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358" w:rsidRDefault="00347358" w:rsidP="00CF709B">
      <w:pPr>
        <w:spacing w:line="100" w:lineRule="atLeast"/>
        <w:jc w:val="both"/>
      </w:pPr>
      <w:bookmarkStart w:id="0" w:name="_GoBack"/>
      <w:bookmarkEnd w:id="0"/>
    </w:p>
    <w:p w:rsidR="008B2876" w:rsidRDefault="008B2876" w:rsidP="00CF709B">
      <w:pPr>
        <w:spacing w:line="100" w:lineRule="atLeast"/>
        <w:jc w:val="both"/>
      </w:pPr>
    </w:p>
    <w:p w:rsidR="008B2876" w:rsidRDefault="008B2876"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sz w:val="56"/>
          <w:szCs w:val="56"/>
        </w:rPr>
      </w:pPr>
    </w:p>
    <w:p w:rsidR="00347358" w:rsidRDefault="00347358" w:rsidP="004C592F">
      <w:pPr>
        <w:spacing w:line="100" w:lineRule="atLeast"/>
        <w:jc w:val="center"/>
        <w:rPr>
          <w:sz w:val="56"/>
          <w:szCs w:val="56"/>
        </w:rPr>
      </w:pPr>
      <w:r>
        <w:rPr>
          <w:sz w:val="56"/>
          <w:szCs w:val="56"/>
        </w:rPr>
        <w:t>GÓLYAFÉSZEK ÓVODA</w:t>
      </w:r>
    </w:p>
    <w:p w:rsidR="00347358" w:rsidRDefault="00347358" w:rsidP="004C592F">
      <w:pPr>
        <w:spacing w:line="100" w:lineRule="atLeast"/>
        <w:jc w:val="center"/>
      </w:pPr>
      <w:r>
        <w:rPr>
          <w:sz w:val="56"/>
          <w:szCs w:val="56"/>
        </w:rPr>
        <w:t>ÉS BÖLCSŐDE</w:t>
      </w:r>
    </w:p>
    <w:p w:rsidR="00347358" w:rsidRDefault="00E770FC" w:rsidP="00CF709B">
      <w:pPr>
        <w:spacing w:line="100" w:lineRule="atLeast"/>
        <w:jc w:val="both"/>
        <w:rPr>
          <w:sz w:val="56"/>
          <w:szCs w:val="56"/>
        </w:rPr>
      </w:pPr>
      <w:r>
        <w:rPr>
          <w:noProof/>
          <w:lang w:eastAsia="hu-HU"/>
        </w:rPr>
        <w:drawing>
          <wp:anchor distT="0" distB="0" distL="114935" distR="114935" simplePos="0" relativeHeight="251657728" behindDoc="0" locked="0" layoutInCell="1" allowOverlap="1">
            <wp:simplePos x="0" y="0"/>
            <wp:positionH relativeFrom="column">
              <wp:posOffset>1028700</wp:posOffset>
            </wp:positionH>
            <wp:positionV relativeFrom="paragraph">
              <wp:posOffset>635635</wp:posOffset>
            </wp:positionV>
            <wp:extent cx="2932430" cy="2851150"/>
            <wp:effectExtent l="0" t="0" r="1270" b="635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2851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CF709B">
      <w:pPr>
        <w:spacing w:line="100" w:lineRule="atLeast"/>
        <w:jc w:val="both"/>
        <w:rPr>
          <w:sz w:val="56"/>
          <w:szCs w:val="56"/>
        </w:rPr>
      </w:pPr>
    </w:p>
    <w:p w:rsidR="00347358" w:rsidRDefault="00347358" w:rsidP="004C592F">
      <w:pPr>
        <w:spacing w:line="100" w:lineRule="atLeast"/>
        <w:jc w:val="center"/>
        <w:rPr>
          <w:sz w:val="56"/>
          <w:szCs w:val="56"/>
        </w:rPr>
      </w:pPr>
      <w:r>
        <w:rPr>
          <w:sz w:val="56"/>
          <w:szCs w:val="56"/>
        </w:rPr>
        <w:t>PEDAGÓGIAI PROGRAMJA</w:t>
      </w:r>
    </w:p>
    <w:p w:rsidR="00347358" w:rsidRDefault="00347358" w:rsidP="00CF709B">
      <w:pPr>
        <w:spacing w:line="100" w:lineRule="atLeast"/>
        <w:jc w:val="both"/>
        <w:rPr>
          <w:sz w:val="56"/>
          <w:szCs w:val="56"/>
        </w:rPr>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b/>
          <w:sz w:val="28"/>
          <w:szCs w:val="28"/>
        </w:rPr>
      </w:pPr>
      <w:r>
        <w:rPr>
          <w:b/>
          <w:sz w:val="28"/>
          <w:szCs w:val="28"/>
        </w:rPr>
        <w:t>TARTALOMJEGYZÉ</w:t>
      </w:r>
      <w:r w:rsidR="0054478B">
        <w:rPr>
          <w:b/>
          <w:sz w:val="28"/>
          <w:szCs w:val="28"/>
        </w:rPr>
        <w:t>K</w:t>
      </w:r>
    </w:p>
    <w:p w:rsidR="0054478B" w:rsidRDefault="0054478B" w:rsidP="00CF709B">
      <w:pPr>
        <w:spacing w:line="100" w:lineRule="atLeast"/>
        <w:jc w:val="both"/>
        <w:rPr>
          <w:b/>
          <w:sz w:val="28"/>
          <w:szCs w:val="28"/>
        </w:rPr>
      </w:pPr>
    </w:p>
    <w:p w:rsidR="0054478B" w:rsidRDefault="0054478B" w:rsidP="00CF709B">
      <w:pPr>
        <w:spacing w:line="100" w:lineRule="atLeast"/>
        <w:jc w:val="both"/>
        <w:rPr>
          <w:sz w:val="28"/>
          <w:szCs w:val="28"/>
        </w:rPr>
      </w:pPr>
      <w:r>
        <w:rPr>
          <w:sz w:val="28"/>
          <w:szCs w:val="28"/>
        </w:rPr>
        <w:t>I.</w:t>
      </w:r>
      <w:r w:rsidR="00756C57">
        <w:rPr>
          <w:sz w:val="28"/>
          <w:szCs w:val="28"/>
        </w:rPr>
        <w:t xml:space="preserve"> </w:t>
      </w:r>
      <w:r>
        <w:rPr>
          <w:sz w:val="28"/>
          <w:szCs w:val="28"/>
        </w:rPr>
        <w:t>Bevezető</w:t>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756C57">
        <w:rPr>
          <w:sz w:val="28"/>
          <w:szCs w:val="28"/>
        </w:rPr>
        <w:tab/>
      </w:r>
      <w:r w:rsidR="00C1111E">
        <w:rPr>
          <w:sz w:val="28"/>
          <w:szCs w:val="28"/>
        </w:rPr>
        <w:t>4</w:t>
      </w:r>
    </w:p>
    <w:p w:rsidR="0054478B" w:rsidRDefault="0054478B" w:rsidP="00CF709B">
      <w:pPr>
        <w:spacing w:line="100" w:lineRule="atLeast"/>
        <w:ind w:left="360"/>
        <w:jc w:val="both"/>
        <w:rPr>
          <w:sz w:val="28"/>
          <w:szCs w:val="28"/>
        </w:rPr>
      </w:pPr>
      <w:r w:rsidRPr="0054478B">
        <w:rPr>
          <w:sz w:val="28"/>
          <w:szCs w:val="28"/>
        </w:rPr>
        <w:t xml:space="preserve">I.1. </w:t>
      </w:r>
      <w:r w:rsidR="00756C57">
        <w:rPr>
          <w:sz w:val="28"/>
          <w:szCs w:val="28"/>
        </w:rPr>
        <w:t xml:space="preserve"> </w:t>
      </w:r>
      <w:r w:rsidR="00C1111E">
        <w:rPr>
          <w:sz w:val="28"/>
          <w:szCs w:val="28"/>
        </w:rPr>
        <w:t>Helyzetelemzés</w:t>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C1111E">
        <w:rPr>
          <w:sz w:val="28"/>
          <w:szCs w:val="28"/>
        </w:rPr>
        <w:tab/>
      </w:r>
      <w:r w:rsidR="00756C57">
        <w:rPr>
          <w:sz w:val="28"/>
          <w:szCs w:val="28"/>
        </w:rPr>
        <w:tab/>
      </w:r>
      <w:r w:rsidR="00C1111E">
        <w:rPr>
          <w:sz w:val="28"/>
          <w:szCs w:val="28"/>
        </w:rPr>
        <w:t>4</w:t>
      </w:r>
    </w:p>
    <w:p w:rsidR="00347358" w:rsidRDefault="0054478B" w:rsidP="00CF709B">
      <w:pPr>
        <w:spacing w:line="100" w:lineRule="atLeast"/>
        <w:ind w:left="360"/>
        <w:jc w:val="both"/>
        <w:rPr>
          <w:sz w:val="28"/>
          <w:szCs w:val="28"/>
        </w:rPr>
      </w:pPr>
      <w:r>
        <w:rPr>
          <w:sz w:val="28"/>
          <w:szCs w:val="28"/>
        </w:rPr>
        <w:t>I.2.</w:t>
      </w:r>
      <w:r w:rsidR="00347358">
        <w:rPr>
          <w:sz w:val="28"/>
          <w:szCs w:val="28"/>
        </w:rPr>
        <w:t xml:space="preserve"> </w:t>
      </w:r>
      <w:r w:rsidR="00756C57">
        <w:rPr>
          <w:sz w:val="28"/>
          <w:szCs w:val="28"/>
        </w:rPr>
        <w:t xml:space="preserve"> </w:t>
      </w:r>
      <w:r>
        <w:rPr>
          <w:sz w:val="28"/>
          <w:szCs w:val="28"/>
        </w:rPr>
        <w:t>Óvoda (bevezetés)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47358">
        <w:rPr>
          <w:sz w:val="28"/>
          <w:szCs w:val="28"/>
        </w:rPr>
        <w:t>4</w:t>
      </w:r>
    </w:p>
    <w:p w:rsidR="00347358" w:rsidRDefault="00756C57" w:rsidP="00CF709B">
      <w:pPr>
        <w:spacing w:line="100" w:lineRule="atLeast"/>
        <w:jc w:val="both"/>
        <w:rPr>
          <w:sz w:val="28"/>
          <w:szCs w:val="28"/>
        </w:rPr>
      </w:pPr>
      <w:r>
        <w:rPr>
          <w:sz w:val="28"/>
          <w:szCs w:val="28"/>
        </w:rPr>
        <w:t xml:space="preserve">II. </w:t>
      </w:r>
      <w:r w:rsidR="00C1111E">
        <w:rPr>
          <w:sz w:val="28"/>
          <w:szCs w:val="28"/>
        </w:rPr>
        <w:t>Gyermekkép,</w:t>
      </w:r>
      <w:r w:rsidR="0054478B">
        <w:rPr>
          <w:sz w:val="28"/>
          <w:szCs w:val="28"/>
        </w:rPr>
        <w:t xml:space="preserve"> Óvodakép</w:t>
      </w:r>
      <w:r w:rsidR="0054478B">
        <w:rPr>
          <w:sz w:val="28"/>
          <w:szCs w:val="28"/>
        </w:rPr>
        <w:tab/>
      </w:r>
      <w:r w:rsidR="0054478B">
        <w:rPr>
          <w:sz w:val="28"/>
          <w:szCs w:val="28"/>
        </w:rPr>
        <w:tab/>
      </w:r>
      <w:r w:rsidR="0054478B">
        <w:rPr>
          <w:sz w:val="28"/>
          <w:szCs w:val="28"/>
        </w:rPr>
        <w:tab/>
      </w:r>
      <w:r w:rsidR="0054478B">
        <w:rPr>
          <w:sz w:val="28"/>
          <w:szCs w:val="28"/>
        </w:rPr>
        <w:tab/>
      </w:r>
      <w:r w:rsidR="0054478B">
        <w:rPr>
          <w:sz w:val="28"/>
          <w:szCs w:val="28"/>
        </w:rPr>
        <w:tab/>
      </w:r>
      <w:r w:rsidR="0054478B">
        <w:rPr>
          <w:sz w:val="28"/>
          <w:szCs w:val="28"/>
        </w:rPr>
        <w:tab/>
      </w:r>
      <w:r w:rsidR="0054478B">
        <w:rPr>
          <w:sz w:val="28"/>
          <w:szCs w:val="28"/>
        </w:rPr>
        <w:tab/>
      </w:r>
      <w:r w:rsidR="00C1111E">
        <w:rPr>
          <w:sz w:val="28"/>
          <w:szCs w:val="28"/>
        </w:rPr>
        <w:tab/>
      </w:r>
      <w:r w:rsidR="00347358">
        <w:rPr>
          <w:sz w:val="28"/>
          <w:szCs w:val="28"/>
        </w:rPr>
        <w:t>5</w:t>
      </w:r>
    </w:p>
    <w:p w:rsidR="00347358" w:rsidRDefault="00C1111E" w:rsidP="00CF709B">
      <w:pPr>
        <w:spacing w:line="100" w:lineRule="atLeast"/>
        <w:jc w:val="both"/>
        <w:rPr>
          <w:sz w:val="28"/>
          <w:szCs w:val="28"/>
        </w:rPr>
      </w:pPr>
      <w:r>
        <w:rPr>
          <w:sz w:val="28"/>
          <w:szCs w:val="28"/>
        </w:rPr>
        <w:t>III. Óvodai nevelés feladatai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56C57">
        <w:rPr>
          <w:sz w:val="28"/>
          <w:szCs w:val="28"/>
        </w:rPr>
        <w:tab/>
      </w:r>
      <w:r>
        <w:rPr>
          <w:sz w:val="28"/>
          <w:szCs w:val="28"/>
        </w:rPr>
        <w:t>8</w:t>
      </w:r>
    </w:p>
    <w:p w:rsidR="00347358" w:rsidRDefault="00347358" w:rsidP="00CF709B">
      <w:pPr>
        <w:spacing w:line="100" w:lineRule="atLeast"/>
        <w:ind w:left="405"/>
        <w:jc w:val="both"/>
        <w:rPr>
          <w:sz w:val="28"/>
          <w:szCs w:val="28"/>
        </w:rPr>
      </w:pPr>
      <w:r>
        <w:rPr>
          <w:sz w:val="28"/>
          <w:szCs w:val="28"/>
        </w:rPr>
        <w:t xml:space="preserve">III.1.1. </w:t>
      </w:r>
      <w:r w:rsidR="00756C57">
        <w:rPr>
          <w:sz w:val="28"/>
          <w:szCs w:val="28"/>
        </w:rPr>
        <w:t xml:space="preserve"> </w:t>
      </w:r>
      <w:r>
        <w:rPr>
          <w:sz w:val="28"/>
          <w:szCs w:val="28"/>
        </w:rPr>
        <w:t>Az egészséges életmód al</w:t>
      </w:r>
      <w:r w:rsidR="005E6DF9">
        <w:rPr>
          <w:sz w:val="28"/>
          <w:szCs w:val="28"/>
        </w:rPr>
        <w:t>akítása</w:t>
      </w:r>
      <w:r w:rsidR="005E6DF9">
        <w:rPr>
          <w:sz w:val="28"/>
          <w:szCs w:val="28"/>
        </w:rPr>
        <w:tab/>
      </w:r>
      <w:r w:rsidR="005E6DF9">
        <w:rPr>
          <w:sz w:val="28"/>
          <w:szCs w:val="28"/>
        </w:rPr>
        <w:tab/>
      </w:r>
      <w:r w:rsidR="005E6DF9">
        <w:rPr>
          <w:sz w:val="28"/>
          <w:szCs w:val="28"/>
        </w:rPr>
        <w:tab/>
      </w:r>
      <w:r w:rsidR="005E6DF9">
        <w:rPr>
          <w:sz w:val="28"/>
          <w:szCs w:val="28"/>
        </w:rPr>
        <w:tab/>
      </w:r>
      <w:r w:rsidR="005E6DF9">
        <w:rPr>
          <w:sz w:val="28"/>
          <w:szCs w:val="28"/>
        </w:rPr>
        <w:tab/>
        <w:t>9</w:t>
      </w:r>
    </w:p>
    <w:p w:rsidR="00347358" w:rsidRDefault="00C1111E" w:rsidP="00CF709B">
      <w:pPr>
        <w:spacing w:line="100" w:lineRule="atLeast"/>
        <w:ind w:left="405"/>
        <w:jc w:val="both"/>
        <w:rPr>
          <w:sz w:val="28"/>
          <w:szCs w:val="28"/>
        </w:rPr>
      </w:pPr>
      <w:r>
        <w:rPr>
          <w:sz w:val="28"/>
          <w:szCs w:val="28"/>
        </w:rPr>
        <w:t xml:space="preserve">     III.1.1.1. </w:t>
      </w:r>
      <w:r w:rsidR="00756C57">
        <w:rPr>
          <w:sz w:val="28"/>
          <w:szCs w:val="28"/>
        </w:rPr>
        <w:t xml:space="preserve"> </w:t>
      </w:r>
      <w:r>
        <w:rPr>
          <w:sz w:val="28"/>
          <w:szCs w:val="28"/>
        </w:rPr>
        <w:t>M</w:t>
      </w:r>
      <w:r w:rsidR="00347358">
        <w:rPr>
          <w:sz w:val="28"/>
          <w:szCs w:val="28"/>
        </w:rPr>
        <w:t>ozgás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347358" w:rsidRDefault="00C1111E" w:rsidP="00CF709B">
      <w:pPr>
        <w:spacing w:line="100" w:lineRule="atLeast"/>
        <w:ind w:left="405"/>
        <w:jc w:val="both"/>
        <w:rPr>
          <w:sz w:val="28"/>
          <w:szCs w:val="28"/>
        </w:rPr>
      </w:pPr>
      <w:r>
        <w:rPr>
          <w:sz w:val="28"/>
          <w:szCs w:val="28"/>
        </w:rPr>
        <w:t xml:space="preserve">     </w:t>
      </w:r>
      <w:r w:rsidR="00756C57">
        <w:rPr>
          <w:sz w:val="28"/>
          <w:szCs w:val="28"/>
        </w:rPr>
        <w:t xml:space="preserve">III.1.1.2.  </w:t>
      </w:r>
      <w:r w:rsidR="00347358">
        <w:rPr>
          <w:sz w:val="28"/>
          <w:szCs w:val="28"/>
        </w:rPr>
        <w:t>Pihe</w:t>
      </w:r>
      <w:r>
        <w:rPr>
          <w:sz w:val="28"/>
          <w:szCs w:val="28"/>
        </w:rPr>
        <w:t>nés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347358" w:rsidRDefault="00C1111E" w:rsidP="00CF709B">
      <w:pPr>
        <w:spacing w:line="100" w:lineRule="atLeast"/>
        <w:ind w:left="405"/>
        <w:jc w:val="both"/>
        <w:rPr>
          <w:sz w:val="28"/>
          <w:szCs w:val="28"/>
        </w:rPr>
      </w:pPr>
      <w:r>
        <w:rPr>
          <w:sz w:val="28"/>
          <w:szCs w:val="28"/>
        </w:rPr>
        <w:t xml:space="preserve">     </w:t>
      </w:r>
      <w:r w:rsidR="00756C57">
        <w:rPr>
          <w:sz w:val="28"/>
          <w:szCs w:val="28"/>
        </w:rPr>
        <w:t xml:space="preserve">III.1.1.3.  </w:t>
      </w:r>
      <w:r w:rsidR="00347358">
        <w:rPr>
          <w:sz w:val="28"/>
          <w:szCs w:val="28"/>
        </w:rPr>
        <w:t>T</w:t>
      </w:r>
      <w:r>
        <w:rPr>
          <w:sz w:val="28"/>
          <w:szCs w:val="28"/>
        </w:rPr>
        <w:t>áplálkozás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347358" w:rsidRDefault="00C1111E" w:rsidP="00CF709B">
      <w:pPr>
        <w:spacing w:line="100" w:lineRule="atLeast"/>
        <w:ind w:left="405"/>
        <w:jc w:val="both"/>
        <w:rPr>
          <w:sz w:val="28"/>
          <w:szCs w:val="28"/>
        </w:rPr>
      </w:pPr>
      <w:r>
        <w:rPr>
          <w:sz w:val="28"/>
          <w:szCs w:val="28"/>
        </w:rPr>
        <w:t xml:space="preserve">     </w:t>
      </w:r>
      <w:r w:rsidR="00756C57">
        <w:rPr>
          <w:sz w:val="28"/>
          <w:szCs w:val="28"/>
        </w:rPr>
        <w:t xml:space="preserve">III.1.1.4.  </w:t>
      </w:r>
      <w:r w:rsidR="00347358">
        <w:rPr>
          <w:sz w:val="28"/>
          <w:szCs w:val="28"/>
        </w:rPr>
        <w:t>Egészs</w:t>
      </w:r>
      <w:r w:rsidR="0007711D">
        <w:rPr>
          <w:sz w:val="28"/>
          <w:szCs w:val="28"/>
        </w:rPr>
        <w:t>égvédelem</w:t>
      </w:r>
      <w:r w:rsidR="0007711D">
        <w:rPr>
          <w:sz w:val="28"/>
          <w:szCs w:val="28"/>
        </w:rPr>
        <w:tab/>
      </w:r>
      <w:r w:rsidR="0007711D">
        <w:rPr>
          <w:sz w:val="28"/>
          <w:szCs w:val="28"/>
        </w:rPr>
        <w:tab/>
      </w:r>
      <w:r w:rsidR="0007711D">
        <w:rPr>
          <w:sz w:val="28"/>
          <w:szCs w:val="28"/>
        </w:rPr>
        <w:tab/>
      </w:r>
      <w:r w:rsidR="0007711D">
        <w:rPr>
          <w:sz w:val="28"/>
          <w:szCs w:val="28"/>
        </w:rPr>
        <w:tab/>
      </w:r>
      <w:r w:rsidR="0007711D">
        <w:rPr>
          <w:sz w:val="28"/>
          <w:szCs w:val="28"/>
        </w:rPr>
        <w:tab/>
      </w:r>
      <w:r w:rsidR="0007711D">
        <w:rPr>
          <w:sz w:val="28"/>
          <w:szCs w:val="28"/>
        </w:rPr>
        <w:tab/>
      </w:r>
      <w:r w:rsidR="0007711D">
        <w:rPr>
          <w:sz w:val="28"/>
          <w:szCs w:val="28"/>
        </w:rPr>
        <w:tab/>
        <w:t>11</w:t>
      </w:r>
    </w:p>
    <w:p w:rsidR="00347358" w:rsidRDefault="00756C57" w:rsidP="00CF709B">
      <w:pPr>
        <w:spacing w:line="100" w:lineRule="atLeast"/>
        <w:ind w:left="405"/>
        <w:jc w:val="both"/>
        <w:rPr>
          <w:sz w:val="28"/>
          <w:szCs w:val="28"/>
        </w:rPr>
      </w:pPr>
      <w:r>
        <w:rPr>
          <w:sz w:val="28"/>
          <w:szCs w:val="28"/>
        </w:rPr>
        <w:t xml:space="preserve"> </w:t>
      </w:r>
      <w:r w:rsidR="00C1111E">
        <w:rPr>
          <w:sz w:val="28"/>
          <w:szCs w:val="28"/>
        </w:rPr>
        <w:t>III.1.2. Az érzelmi, az erkölcsi és a közösségi nevelés</w:t>
      </w:r>
      <w:r w:rsidR="00C1111E">
        <w:rPr>
          <w:sz w:val="28"/>
          <w:szCs w:val="28"/>
        </w:rPr>
        <w:tab/>
      </w:r>
      <w:r w:rsidR="00C1111E">
        <w:rPr>
          <w:sz w:val="28"/>
          <w:szCs w:val="28"/>
        </w:rPr>
        <w:tab/>
      </w:r>
      <w:r w:rsidR="00C1111E">
        <w:rPr>
          <w:sz w:val="28"/>
          <w:szCs w:val="28"/>
        </w:rPr>
        <w:tab/>
        <w:t>12</w:t>
      </w:r>
      <w:r w:rsidR="00347358">
        <w:rPr>
          <w:sz w:val="28"/>
          <w:szCs w:val="28"/>
        </w:rPr>
        <w:t xml:space="preserve">  </w:t>
      </w:r>
    </w:p>
    <w:p w:rsidR="00347358" w:rsidRDefault="00756C57" w:rsidP="00CF709B">
      <w:pPr>
        <w:spacing w:line="100" w:lineRule="atLeast"/>
        <w:ind w:left="405"/>
        <w:jc w:val="both"/>
        <w:rPr>
          <w:sz w:val="28"/>
          <w:szCs w:val="28"/>
        </w:rPr>
      </w:pPr>
      <w:r>
        <w:rPr>
          <w:sz w:val="28"/>
          <w:szCs w:val="28"/>
        </w:rPr>
        <w:t xml:space="preserve"> </w:t>
      </w:r>
      <w:r w:rsidR="00C1111E">
        <w:rPr>
          <w:sz w:val="28"/>
          <w:szCs w:val="28"/>
        </w:rPr>
        <w:t xml:space="preserve">III.1.3. </w:t>
      </w:r>
      <w:r w:rsidR="00347358">
        <w:rPr>
          <w:sz w:val="28"/>
          <w:szCs w:val="28"/>
        </w:rPr>
        <w:t>Az anyanyelvi, az értelmi fejlesztés és nevelés megvalósítása</w:t>
      </w:r>
      <w:r w:rsidR="00C1111E">
        <w:rPr>
          <w:sz w:val="28"/>
          <w:szCs w:val="28"/>
        </w:rPr>
        <w:tab/>
        <w:t>14</w:t>
      </w:r>
      <w:r w:rsidR="00347358">
        <w:rPr>
          <w:sz w:val="28"/>
          <w:szCs w:val="28"/>
        </w:rPr>
        <w:t xml:space="preserve">    </w:t>
      </w:r>
    </w:p>
    <w:p w:rsidR="00347358" w:rsidRDefault="00C1111E" w:rsidP="00CF709B">
      <w:pPr>
        <w:spacing w:line="100" w:lineRule="atLeast"/>
        <w:jc w:val="both"/>
        <w:rPr>
          <w:sz w:val="28"/>
          <w:szCs w:val="28"/>
        </w:rPr>
      </w:pPr>
      <w:r>
        <w:rPr>
          <w:sz w:val="28"/>
          <w:szCs w:val="28"/>
        </w:rPr>
        <w:t xml:space="preserve">IV. </w:t>
      </w:r>
      <w:r w:rsidR="00347358">
        <w:rPr>
          <w:sz w:val="28"/>
          <w:szCs w:val="28"/>
        </w:rPr>
        <w:t>Az óvodai éle</w:t>
      </w:r>
      <w:r>
        <w:rPr>
          <w:sz w:val="28"/>
          <w:szCs w:val="28"/>
        </w:rPr>
        <w:t>t megszervezésének elvei</w:t>
      </w:r>
      <w:r>
        <w:rPr>
          <w:sz w:val="28"/>
          <w:szCs w:val="28"/>
        </w:rPr>
        <w:tab/>
      </w:r>
      <w:r>
        <w:rPr>
          <w:sz w:val="28"/>
          <w:szCs w:val="28"/>
        </w:rPr>
        <w:tab/>
      </w:r>
      <w:r>
        <w:rPr>
          <w:sz w:val="28"/>
          <w:szCs w:val="28"/>
        </w:rPr>
        <w:tab/>
      </w:r>
      <w:r>
        <w:rPr>
          <w:sz w:val="28"/>
          <w:szCs w:val="28"/>
        </w:rPr>
        <w:tab/>
      </w:r>
      <w:r>
        <w:rPr>
          <w:sz w:val="28"/>
          <w:szCs w:val="28"/>
        </w:rPr>
        <w:tab/>
      </w:r>
      <w:r w:rsidR="00756C57">
        <w:rPr>
          <w:sz w:val="28"/>
          <w:szCs w:val="28"/>
        </w:rPr>
        <w:tab/>
      </w:r>
      <w:r>
        <w:rPr>
          <w:sz w:val="28"/>
          <w:szCs w:val="28"/>
        </w:rPr>
        <w:t>16</w:t>
      </w:r>
    </w:p>
    <w:p w:rsidR="00347358" w:rsidRDefault="00756C57" w:rsidP="00CF709B">
      <w:pPr>
        <w:spacing w:line="100" w:lineRule="atLeast"/>
        <w:ind w:left="405"/>
        <w:jc w:val="both"/>
        <w:rPr>
          <w:sz w:val="28"/>
          <w:szCs w:val="28"/>
        </w:rPr>
      </w:pPr>
      <w:r>
        <w:rPr>
          <w:sz w:val="28"/>
          <w:szCs w:val="28"/>
        </w:rPr>
        <w:t xml:space="preserve"> </w:t>
      </w:r>
      <w:r w:rsidR="00C1111E">
        <w:rPr>
          <w:sz w:val="28"/>
          <w:szCs w:val="28"/>
        </w:rPr>
        <w:t xml:space="preserve">IV.1. </w:t>
      </w:r>
      <w:r w:rsidR="00347358">
        <w:rPr>
          <w:sz w:val="28"/>
          <w:szCs w:val="28"/>
        </w:rPr>
        <w:t>Az óvoda személyi fel</w:t>
      </w:r>
      <w:r w:rsidR="00C1111E">
        <w:rPr>
          <w:sz w:val="28"/>
          <w:szCs w:val="28"/>
        </w:rPr>
        <w:t>tételei</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347358" w:rsidRDefault="00756C57" w:rsidP="00CF709B">
      <w:pPr>
        <w:spacing w:line="100" w:lineRule="atLeast"/>
        <w:ind w:left="405"/>
        <w:jc w:val="both"/>
        <w:rPr>
          <w:sz w:val="28"/>
          <w:szCs w:val="28"/>
        </w:rPr>
      </w:pPr>
      <w:r>
        <w:rPr>
          <w:sz w:val="28"/>
          <w:szCs w:val="28"/>
        </w:rPr>
        <w:t xml:space="preserve"> IV.2. Az óvoda tárgyi feltételei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r w:rsidR="00347358">
        <w:rPr>
          <w:sz w:val="28"/>
          <w:szCs w:val="28"/>
        </w:rPr>
        <w:t xml:space="preserve">                             </w:t>
      </w:r>
      <w:r>
        <w:rPr>
          <w:sz w:val="28"/>
          <w:szCs w:val="28"/>
        </w:rPr>
        <w:t xml:space="preserve">                              </w:t>
      </w:r>
    </w:p>
    <w:p w:rsidR="00347358" w:rsidRDefault="00756C57" w:rsidP="00CF709B">
      <w:pPr>
        <w:spacing w:line="100" w:lineRule="atLeast"/>
        <w:ind w:left="405"/>
        <w:jc w:val="both"/>
        <w:rPr>
          <w:sz w:val="28"/>
          <w:szCs w:val="28"/>
        </w:rPr>
      </w:pPr>
      <w:r>
        <w:rPr>
          <w:sz w:val="28"/>
          <w:szCs w:val="28"/>
        </w:rPr>
        <w:t xml:space="preserve"> IV.3. </w:t>
      </w:r>
      <w:r w:rsidR="00347358">
        <w:rPr>
          <w:sz w:val="28"/>
          <w:szCs w:val="28"/>
        </w:rPr>
        <w:t>Az óvodai élet megsz</w:t>
      </w:r>
      <w:r>
        <w:rPr>
          <w:sz w:val="28"/>
          <w:szCs w:val="28"/>
        </w:rPr>
        <w:t>ervezése</w:t>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347358" w:rsidRDefault="00756C57" w:rsidP="00CF709B">
      <w:pPr>
        <w:spacing w:line="100" w:lineRule="atLeast"/>
        <w:ind w:left="405"/>
        <w:jc w:val="both"/>
        <w:rPr>
          <w:sz w:val="28"/>
          <w:szCs w:val="28"/>
        </w:rPr>
      </w:pPr>
      <w:r>
        <w:rPr>
          <w:sz w:val="28"/>
          <w:szCs w:val="28"/>
        </w:rPr>
        <w:t xml:space="preserve"> IV.4. Az óvoda kapcsolatai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rsidR="00347358" w:rsidRDefault="00756C57" w:rsidP="00CF709B">
      <w:pPr>
        <w:spacing w:line="100" w:lineRule="atLeast"/>
        <w:jc w:val="both"/>
        <w:rPr>
          <w:sz w:val="28"/>
          <w:szCs w:val="28"/>
        </w:rPr>
      </w:pPr>
      <w:r>
        <w:rPr>
          <w:sz w:val="28"/>
          <w:szCs w:val="28"/>
        </w:rPr>
        <w:t xml:space="preserve">V.  </w:t>
      </w:r>
      <w:r w:rsidR="00347358">
        <w:rPr>
          <w:sz w:val="28"/>
          <w:szCs w:val="28"/>
        </w:rPr>
        <w:t>Az óvodai élet tevékenységi formái és az óvodapedagógus</w:t>
      </w:r>
      <w:r>
        <w:rPr>
          <w:sz w:val="28"/>
          <w:szCs w:val="28"/>
        </w:rPr>
        <w:t xml:space="preserve"> feladatai</w:t>
      </w:r>
      <w:r w:rsidR="00347358">
        <w:rPr>
          <w:sz w:val="28"/>
          <w:szCs w:val="28"/>
        </w:rPr>
        <w:t xml:space="preserve"> </w:t>
      </w:r>
      <w:r>
        <w:rPr>
          <w:sz w:val="28"/>
          <w:szCs w:val="28"/>
        </w:rPr>
        <w:tab/>
        <w:t>28</w:t>
      </w:r>
      <w:r w:rsidR="00347358">
        <w:rPr>
          <w:sz w:val="28"/>
          <w:szCs w:val="28"/>
        </w:rPr>
        <w:t xml:space="preserve">           </w:t>
      </w:r>
      <w:r>
        <w:rPr>
          <w:sz w:val="28"/>
          <w:szCs w:val="28"/>
        </w:rPr>
        <w:t xml:space="preserve">                         </w:t>
      </w:r>
    </w:p>
    <w:p w:rsidR="00347358" w:rsidRDefault="00756C57" w:rsidP="00CF709B">
      <w:pPr>
        <w:spacing w:line="100" w:lineRule="atLeast"/>
        <w:ind w:left="405"/>
        <w:jc w:val="both"/>
        <w:rPr>
          <w:sz w:val="28"/>
          <w:szCs w:val="28"/>
        </w:rPr>
      </w:pPr>
      <w:r>
        <w:rPr>
          <w:sz w:val="28"/>
          <w:szCs w:val="28"/>
        </w:rPr>
        <w:t xml:space="preserve"> V.1. </w:t>
      </w:r>
      <w:r w:rsidR="00347358">
        <w:rPr>
          <w:sz w:val="28"/>
          <w:szCs w:val="28"/>
        </w:rPr>
        <w:t>Játék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28</w:t>
      </w:r>
    </w:p>
    <w:p w:rsidR="00756C57" w:rsidRDefault="00756C57" w:rsidP="00CF709B">
      <w:pPr>
        <w:spacing w:line="100" w:lineRule="atLeast"/>
        <w:ind w:left="405"/>
        <w:jc w:val="both"/>
        <w:rPr>
          <w:sz w:val="28"/>
          <w:szCs w:val="28"/>
        </w:rPr>
      </w:pPr>
      <w:r>
        <w:rPr>
          <w:sz w:val="28"/>
          <w:szCs w:val="28"/>
        </w:rPr>
        <w:t xml:space="preserve"> V.2. </w:t>
      </w:r>
      <w:r w:rsidR="00347358">
        <w:rPr>
          <w:sz w:val="28"/>
          <w:szCs w:val="28"/>
        </w:rPr>
        <w:t>Verselés, mesélés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rsidR="00347358" w:rsidRDefault="00756C57" w:rsidP="00CF709B">
      <w:pPr>
        <w:spacing w:line="100" w:lineRule="atLeast"/>
        <w:ind w:left="405"/>
        <w:jc w:val="both"/>
        <w:rPr>
          <w:sz w:val="28"/>
          <w:szCs w:val="28"/>
        </w:rPr>
      </w:pPr>
      <w:r>
        <w:rPr>
          <w:sz w:val="28"/>
          <w:szCs w:val="28"/>
        </w:rPr>
        <w:t xml:space="preserve"> </w:t>
      </w:r>
      <w:r w:rsidR="00B55DCE">
        <w:rPr>
          <w:sz w:val="28"/>
          <w:szCs w:val="28"/>
        </w:rPr>
        <w:t xml:space="preserve">V.3. </w:t>
      </w:r>
      <w:r w:rsidR="00347358">
        <w:rPr>
          <w:sz w:val="28"/>
          <w:szCs w:val="28"/>
        </w:rPr>
        <w:t>Ének, z</w:t>
      </w:r>
      <w:r w:rsidR="00B55DCE">
        <w:rPr>
          <w:sz w:val="28"/>
          <w:szCs w:val="28"/>
        </w:rPr>
        <w:t xml:space="preserve">ene, énekes játék, gyermektánc </w:t>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t>31</w:t>
      </w:r>
      <w:r w:rsidR="00347358">
        <w:rPr>
          <w:sz w:val="28"/>
          <w:szCs w:val="28"/>
        </w:rPr>
        <w:t xml:space="preserve">              </w:t>
      </w:r>
    </w:p>
    <w:p w:rsidR="00347358" w:rsidRDefault="00756C57" w:rsidP="00CF709B">
      <w:pPr>
        <w:spacing w:line="100" w:lineRule="atLeast"/>
        <w:ind w:left="405"/>
        <w:jc w:val="both"/>
        <w:rPr>
          <w:sz w:val="28"/>
          <w:szCs w:val="28"/>
        </w:rPr>
      </w:pPr>
      <w:r>
        <w:rPr>
          <w:sz w:val="28"/>
          <w:szCs w:val="28"/>
        </w:rPr>
        <w:t xml:space="preserve"> </w:t>
      </w:r>
      <w:r w:rsidR="00B55DCE">
        <w:rPr>
          <w:sz w:val="28"/>
          <w:szCs w:val="28"/>
        </w:rPr>
        <w:t xml:space="preserve">V.4. </w:t>
      </w:r>
      <w:r w:rsidR="00347358">
        <w:rPr>
          <w:sz w:val="28"/>
          <w:szCs w:val="28"/>
        </w:rPr>
        <w:t>Rajzolá</w:t>
      </w:r>
      <w:r w:rsidR="00B55DCE">
        <w:rPr>
          <w:sz w:val="28"/>
          <w:szCs w:val="28"/>
        </w:rPr>
        <w:t>s, festés, mintázás, kézimunka</w:t>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t>32</w:t>
      </w:r>
      <w:r w:rsidR="00347358">
        <w:rPr>
          <w:sz w:val="28"/>
          <w:szCs w:val="28"/>
        </w:rPr>
        <w:t xml:space="preserve">             </w:t>
      </w:r>
    </w:p>
    <w:p w:rsidR="00B55DCE" w:rsidRDefault="00756C57" w:rsidP="00CF709B">
      <w:pPr>
        <w:spacing w:line="100" w:lineRule="atLeast"/>
        <w:ind w:left="405"/>
        <w:jc w:val="both"/>
        <w:rPr>
          <w:sz w:val="28"/>
          <w:szCs w:val="28"/>
        </w:rPr>
      </w:pPr>
      <w:r>
        <w:rPr>
          <w:sz w:val="28"/>
          <w:szCs w:val="28"/>
        </w:rPr>
        <w:t xml:space="preserve"> </w:t>
      </w:r>
      <w:r w:rsidR="00B55DCE">
        <w:rPr>
          <w:sz w:val="28"/>
          <w:szCs w:val="28"/>
        </w:rPr>
        <w:t>V.5. Mozgás</w:t>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r>
      <w:r w:rsidR="00B55DCE">
        <w:rPr>
          <w:sz w:val="28"/>
          <w:szCs w:val="28"/>
        </w:rPr>
        <w:tab/>
        <w:t>34</w:t>
      </w:r>
    </w:p>
    <w:p w:rsidR="00347358" w:rsidRDefault="00B55DCE" w:rsidP="00CF709B">
      <w:pPr>
        <w:spacing w:line="100" w:lineRule="atLeast"/>
        <w:ind w:left="405"/>
        <w:jc w:val="both"/>
        <w:rPr>
          <w:sz w:val="28"/>
          <w:szCs w:val="28"/>
        </w:rPr>
      </w:pPr>
      <w:r>
        <w:rPr>
          <w:sz w:val="28"/>
          <w:szCs w:val="28"/>
        </w:rPr>
        <w:t xml:space="preserve"> V.6. Külső világ tevékeny megismerése</w:t>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r w:rsidR="00347358">
        <w:rPr>
          <w:sz w:val="28"/>
          <w:szCs w:val="28"/>
        </w:rPr>
        <w:t xml:space="preserve">        </w:t>
      </w:r>
    </w:p>
    <w:p w:rsidR="00B55DCE" w:rsidRDefault="00B55DCE" w:rsidP="00CF709B">
      <w:pPr>
        <w:spacing w:line="100" w:lineRule="atLeast"/>
        <w:ind w:left="405"/>
        <w:jc w:val="both"/>
        <w:rPr>
          <w:sz w:val="28"/>
          <w:szCs w:val="28"/>
        </w:rPr>
      </w:pPr>
      <w:r>
        <w:rPr>
          <w:sz w:val="28"/>
          <w:szCs w:val="28"/>
        </w:rPr>
        <w:t xml:space="preserve">     V.6.1. </w:t>
      </w:r>
      <w:r w:rsidR="00347358">
        <w:rPr>
          <w:sz w:val="28"/>
          <w:szCs w:val="28"/>
        </w:rPr>
        <w:t>Matematikai tartalmú tapasztalatok</w:t>
      </w:r>
      <w:r>
        <w:rPr>
          <w:sz w:val="28"/>
          <w:szCs w:val="28"/>
        </w:rPr>
        <w:tab/>
      </w:r>
      <w:r>
        <w:rPr>
          <w:sz w:val="28"/>
          <w:szCs w:val="28"/>
        </w:rPr>
        <w:tab/>
      </w:r>
      <w:r>
        <w:rPr>
          <w:sz w:val="28"/>
          <w:szCs w:val="28"/>
        </w:rPr>
        <w:tab/>
      </w:r>
      <w:r>
        <w:rPr>
          <w:sz w:val="28"/>
          <w:szCs w:val="28"/>
        </w:rPr>
        <w:tab/>
      </w:r>
      <w:r>
        <w:rPr>
          <w:sz w:val="28"/>
          <w:szCs w:val="28"/>
        </w:rPr>
        <w:tab/>
        <w:t>36</w:t>
      </w:r>
      <w:r w:rsidR="00347358">
        <w:rPr>
          <w:sz w:val="28"/>
          <w:szCs w:val="28"/>
        </w:rPr>
        <w:t xml:space="preserve">   </w:t>
      </w:r>
    </w:p>
    <w:p w:rsidR="00347358" w:rsidRDefault="00B55DCE" w:rsidP="00CF709B">
      <w:pPr>
        <w:spacing w:line="100" w:lineRule="atLeast"/>
        <w:ind w:left="405"/>
        <w:jc w:val="both"/>
        <w:rPr>
          <w:sz w:val="28"/>
          <w:szCs w:val="28"/>
        </w:rPr>
      </w:pPr>
      <w:r>
        <w:rPr>
          <w:sz w:val="28"/>
          <w:szCs w:val="28"/>
        </w:rPr>
        <w:t xml:space="preserve"> V.7. </w:t>
      </w:r>
      <w:r w:rsidR="00347358">
        <w:rPr>
          <w:sz w:val="28"/>
          <w:szCs w:val="28"/>
        </w:rPr>
        <w:t>Munkajellegű</w:t>
      </w:r>
      <w:r>
        <w:rPr>
          <w:sz w:val="28"/>
          <w:szCs w:val="28"/>
        </w:rPr>
        <w:t xml:space="preserve"> tevékenységek</w:t>
      </w:r>
      <w:r>
        <w:rPr>
          <w:sz w:val="28"/>
          <w:szCs w:val="28"/>
        </w:rPr>
        <w:tab/>
      </w:r>
      <w:r>
        <w:rPr>
          <w:sz w:val="28"/>
          <w:szCs w:val="28"/>
        </w:rPr>
        <w:tab/>
      </w:r>
      <w:r>
        <w:rPr>
          <w:sz w:val="28"/>
          <w:szCs w:val="28"/>
        </w:rPr>
        <w:tab/>
      </w:r>
      <w:r>
        <w:rPr>
          <w:sz w:val="28"/>
          <w:szCs w:val="28"/>
        </w:rPr>
        <w:tab/>
      </w:r>
      <w:r>
        <w:rPr>
          <w:sz w:val="28"/>
          <w:szCs w:val="28"/>
        </w:rPr>
        <w:tab/>
      </w:r>
      <w:r>
        <w:rPr>
          <w:sz w:val="28"/>
          <w:szCs w:val="28"/>
        </w:rPr>
        <w:tab/>
        <w:t>37</w:t>
      </w:r>
    </w:p>
    <w:p w:rsidR="00347358" w:rsidRDefault="00B55DCE" w:rsidP="00CF709B">
      <w:pPr>
        <w:spacing w:line="100" w:lineRule="atLeast"/>
        <w:ind w:left="405"/>
        <w:jc w:val="both"/>
        <w:rPr>
          <w:sz w:val="28"/>
          <w:szCs w:val="28"/>
        </w:rPr>
      </w:pPr>
      <w:r>
        <w:rPr>
          <w:sz w:val="28"/>
          <w:szCs w:val="28"/>
        </w:rPr>
        <w:t xml:space="preserve"> V.8. </w:t>
      </w:r>
      <w:r w:rsidR="00347358">
        <w:rPr>
          <w:sz w:val="28"/>
          <w:szCs w:val="28"/>
        </w:rPr>
        <w:t>Tevékenység</w:t>
      </w:r>
      <w:r>
        <w:rPr>
          <w:sz w:val="28"/>
          <w:szCs w:val="28"/>
        </w:rPr>
        <w:t>ekben megvalósuló tanulás</w:t>
      </w:r>
      <w:r>
        <w:rPr>
          <w:sz w:val="28"/>
          <w:szCs w:val="28"/>
        </w:rPr>
        <w:tab/>
      </w:r>
      <w:r>
        <w:rPr>
          <w:sz w:val="28"/>
          <w:szCs w:val="28"/>
        </w:rPr>
        <w:tab/>
      </w:r>
      <w:r>
        <w:rPr>
          <w:sz w:val="28"/>
          <w:szCs w:val="28"/>
        </w:rPr>
        <w:tab/>
      </w:r>
      <w:r>
        <w:rPr>
          <w:sz w:val="28"/>
          <w:szCs w:val="28"/>
        </w:rPr>
        <w:tab/>
      </w:r>
      <w:r>
        <w:rPr>
          <w:sz w:val="28"/>
          <w:szCs w:val="28"/>
        </w:rPr>
        <w:tab/>
        <w:t>39</w:t>
      </w:r>
    </w:p>
    <w:p w:rsidR="00347358" w:rsidRDefault="00B55DCE" w:rsidP="00CF709B">
      <w:pPr>
        <w:spacing w:line="100" w:lineRule="atLeast"/>
        <w:ind w:left="405"/>
        <w:jc w:val="both"/>
        <w:rPr>
          <w:sz w:val="28"/>
          <w:szCs w:val="28"/>
        </w:rPr>
      </w:pPr>
      <w:r>
        <w:rPr>
          <w:sz w:val="28"/>
          <w:szCs w:val="28"/>
        </w:rPr>
        <w:t xml:space="preserve"> V.9. </w:t>
      </w:r>
      <w:r w:rsidR="00347358">
        <w:rPr>
          <w:sz w:val="28"/>
          <w:szCs w:val="28"/>
        </w:rPr>
        <w:t>Kiemelt figyel</w:t>
      </w:r>
      <w:r>
        <w:rPr>
          <w:sz w:val="28"/>
          <w:szCs w:val="28"/>
        </w:rPr>
        <w:t>met igénylő gyermekek nevelése</w:t>
      </w:r>
      <w:r>
        <w:rPr>
          <w:sz w:val="28"/>
          <w:szCs w:val="28"/>
        </w:rPr>
        <w:tab/>
      </w:r>
      <w:r>
        <w:rPr>
          <w:sz w:val="28"/>
          <w:szCs w:val="28"/>
        </w:rPr>
        <w:tab/>
      </w:r>
      <w:r>
        <w:rPr>
          <w:sz w:val="28"/>
          <w:szCs w:val="28"/>
        </w:rPr>
        <w:tab/>
      </w:r>
      <w:r>
        <w:rPr>
          <w:sz w:val="28"/>
          <w:szCs w:val="28"/>
        </w:rPr>
        <w:tab/>
        <w:t>41</w:t>
      </w:r>
    </w:p>
    <w:p w:rsidR="005E6DF9" w:rsidRDefault="00B55DCE" w:rsidP="00CF709B">
      <w:pPr>
        <w:spacing w:line="100" w:lineRule="atLeast"/>
        <w:ind w:left="405"/>
        <w:jc w:val="both"/>
        <w:rPr>
          <w:sz w:val="28"/>
          <w:szCs w:val="28"/>
        </w:rPr>
      </w:pPr>
      <w:r>
        <w:rPr>
          <w:sz w:val="28"/>
          <w:szCs w:val="28"/>
        </w:rPr>
        <w:t xml:space="preserve"> V.10. Kompetencia alapú fejlesztés a Gólyafészek</w:t>
      </w:r>
      <w:r w:rsidR="005E6DF9">
        <w:rPr>
          <w:sz w:val="28"/>
          <w:szCs w:val="28"/>
        </w:rPr>
        <w:t xml:space="preserve"> Óvoda és</w:t>
      </w:r>
      <w:r w:rsidR="005E6DF9">
        <w:rPr>
          <w:sz w:val="28"/>
          <w:szCs w:val="28"/>
        </w:rPr>
        <w:tab/>
      </w:r>
      <w:r w:rsidR="005E6DF9">
        <w:rPr>
          <w:sz w:val="28"/>
          <w:szCs w:val="28"/>
        </w:rPr>
        <w:tab/>
        <w:t>45</w:t>
      </w:r>
    </w:p>
    <w:p w:rsidR="00B55DCE" w:rsidRDefault="005E6DF9" w:rsidP="00CF709B">
      <w:pPr>
        <w:spacing w:line="100" w:lineRule="atLeast"/>
        <w:ind w:left="1134"/>
        <w:jc w:val="both"/>
        <w:rPr>
          <w:sz w:val="28"/>
          <w:szCs w:val="28"/>
        </w:rPr>
      </w:pPr>
      <w:r>
        <w:rPr>
          <w:sz w:val="28"/>
          <w:szCs w:val="28"/>
        </w:rPr>
        <w:t>Bölcsőde két csoportjában</w:t>
      </w:r>
    </w:p>
    <w:p w:rsidR="00347358" w:rsidRDefault="005E6DF9" w:rsidP="00CF709B">
      <w:pPr>
        <w:spacing w:line="100" w:lineRule="atLeast"/>
        <w:jc w:val="both"/>
        <w:rPr>
          <w:sz w:val="28"/>
          <w:szCs w:val="28"/>
        </w:rPr>
      </w:pPr>
      <w:r>
        <w:rPr>
          <w:sz w:val="28"/>
          <w:szCs w:val="28"/>
        </w:rPr>
        <w:t xml:space="preserve">VI. </w:t>
      </w:r>
      <w:r w:rsidR="00347358">
        <w:rPr>
          <w:sz w:val="28"/>
          <w:szCs w:val="28"/>
        </w:rPr>
        <w:t>A fejlődés j</w:t>
      </w:r>
      <w:r>
        <w:rPr>
          <w:sz w:val="28"/>
          <w:szCs w:val="28"/>
        </w:rPr>
        <w:t>ellemzői az óvodáskor végére</w:t>
      </w:r>
      <w:r>
        <w:rPr>
          <w:sz w:val="28"/>
          <w:szCs w:val="28"/>
        </w:rPr>
        <w:tab/>
      </w:r>
      <w:r>
        <w:rPr>
          <w:sz w:val="28"/>
          <w:szCs w:val="28"/>
        </w:rPr>
        <w:tab/>
      </w:r>
      <w:r>
        <w:rPr>
          <w:sz w:val="28"/>
          <w:szCs w:val="28"/>
        </w:rPr>
        <w:tab/>
      </w:r>
      <w:r>
        <w:rPr>
          <w:sz w:val="28"/>
          <w:szCs w:val="28"/>
        </w:rPr>
        <w:tab/>
      </w:r>
      <w:r>
        <w:rPr>
          <w:sz w:val="28"/>
          <w:szCs w:val="28"/>
        </w:rPr>
        <w:tab/>
        <w:t>47</w:t>
      </w:r>
    </w:p>
    <w:p w:rsidR="00347358" w:rsidRDefault="005E6DF9" w:rsidP="00CF709B">
      <w:pPr>
        <w:spacing w:line="100" w:lineRule="atLeast"/>
        <w:jc w:val="both"/>
        <w:rPr>
          <w:sz w:val="28"/>
          <w:szCs w:val="28"/>
        </w:rPr>
      </w:pPr>
      <w:r>
        <w:rPr>
          <w:sz w:val="28"/>
          <w:szCs w:val="28"/>
        </w:rPr>
        <w:t xml:space="preserve">VII. </w:t>
      </w:r>
      <w:r w:rsidR="00347358">
        <w:rPr>
          <w:sz w:val="28"/>
          <w:szCs w:val="28"/>
        </w:rPr>
        <w:t>Az intézmény értékelési és ellenőrzési rends</w:t>
      </w:r>
      <w:r>
        <w:rPr>
          <w:sz w:val="28"/>
          <w:szCs w:val="28"/>
        </w:rPr>
        <w:t xml:space="preserve">zere </w:t>
      </w:r>
      <w:r>
        <w:rPr>
          <w:sz w:val="28"/>
          <w:szCs w:val="28"/>
        </w:rPr>
        <w:tab/>
      </w:r>
      <w:r>
        <w:rPr>
          <w:sz w:val="28"/>
          <w:szCs w:val="28"/>
        </w:rPr>
        <w:tab/>
      </w:r>
      <w:r>
        <w:rPr>
          <w:sz w:val="28"/>
          <w:szCs w:val="28"/>
        </w:rPr>
        <w:tab/>
      </w:r>
      <w:r>
        <w:rPr>
          <w:sz w:val="28"/>
          <w:szCs w:val="28"/>
        </w:rPr>
        <w:tab/>
        <w:t>54</w:t>
      </w:r>
    </w:p>
    <w:p w:rsidR="005E6DF9" w:rsidRDefault="005E6DF9" w:rsidP="00CF709B">
      <w:pPr>
        <w:spacing w:line="100" w:lineRule="atLeast"/>
        <w:jc w:val="both"/>
        <w:rPr>
          <w:sz w:val="28"/>
          <w:szCs w:val="28"/>
        </w:rPr>
      </w:pPr>
      <w:r>
        <w:rPr>
          <w:sz w:val="28"/>
          <w:szCs w:val="28"/>
        </w:rPr>
        <w:t xml:space="preserve">VIII.  </w:t>
      </w:r>
      <w:r w:rsidR="00347358">
        <w:rPr>
          <w:sz w:val="28"/>
          <w:szCs w:val="28"/>
        </w:rPr>
        <w:t>A pedagógiai program érvényességével, módosításával,</w:t>
      </w:r>
      <w:r>
        <w:rPr>
          <w:sz w:val="28"/>
          <w:szCs w:val="28"/>
        </w:rPr>
        <w:tab/>
      </w:r>
      <w:r>
        <w:rPr>
          <w:sz w:val="28"/>
          <w:szCs w:val="28"/>
        </w:rPr>
        <w:tab/>
      </w:r>
      <w:r>
        <w:rPr>
          <w:sz w:val="28"/>
          <w:szCs w:val="28"/>
        </w:rPr>
        <w:tab/>
        <w:t>55</w:t>
      </w:r>
    </w:p>
    <w:p w:rsidR="00347358" w:rsidRDefault="00347358" w:rsidP="00CF709B">
      <w:pPr>
        <w:spacing w:line="100" w:lineRule="atLeast"/>
        <w:ind w:left="709"/>
        <w:jc w:val="both"/>
        <w:rPr>
          <w:sz w:val="28"/>
          <w:szCs w:val="28"/>
        </w:rPr>
      </w:pPr>
      <w:r>
        <w:rPr>
          <w:sz w:val="28"/>
          <w:szCs w:val="28"/>
        </w:rPr>
        <w:t>nyilvánosságával kapcsolatos egyéb int</w:t>
      </w:r>
      <w:r w:rsidR="005E6DF9">
        <w:rPr>
          <w:sz w:val="28"/>
          <w:szCs w:val="28"/>
        </w:rPr>
        <w:t xml:space="preserve">ézkedések </w:t>
      </w:r>
    </w:p>
    <w:p w:rsidR="00347358" w:rsidRDefault="005E6DF9" w:rsidP="00CF709B">
      <w:pPr>
        <w:spacing w:line="100" w:lineRule="atLeast"/>
        <w:jc w:val="both"/>
        <w:rPr>
          <w:sz w:val="28"/>
          <w:szCs w:val="28"/>
        </w:rPr>
      </w:pPr>
      <w:r>
        <w:rPr>
          <w:sz w:val="28"/>
          <w:szCs w:val="28"/>
        </w:rPr>
        <w:t>IX. Legitimációs  záradék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57</w:t>
      </w:r>
    </w:p>
    <w:p w:rsidR="005E6DF9" w:rsidRDefault="005E6DF9" w:rsidP="00CF709B">
      <w:pPr>
        <w:spacing w:line="100" w:lineRule="atLeast"/>
        <w:jc w:val="both"/>
        <w:rPr>
          <w:sz w:val="28"/>
          <w:szCs w:val="28"/>
        </w:rPr>
      </w:pPr>
      <w:r>
        <w:rPr>
          <w:sz w:val="28"/>
          <w:szCs w:val="28"/>
        </w:rPr>
        <w:t>X. Mellékletek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58</w:t>
      </w:r>
    </w:p>
    <w:p w:rsidR="00347358" w:rsidRDefault="005E6DF9" w:rsidP="00CF709B">
      <w:pPr>
        <w:spacing w:line="100" w:lineRule="atLeast"/>
        <w:jc w:val="both"/>
        <w:rPr>
          <w:sz w:val="28"/>
          <w:szCs w:val="28"/>
        </w:rPr>
      </w:pPr>
      <w:r>
        <w:rPr>
          <w:sz w:val="28"/>
          <w:szCs w:val="28"/>
        </w:rPr>
        <w:t xml:space="preserve">     1. sz. melléklet: Felszereltség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58</w:t>
      </w:r>
    </w:p>
    <w:p w:rsidR="00347358" w:rsidRDefault="005E6DF9" w:rsidP="00CF709B">
      <w:pPr>
        <w:spacing w:line="100" w:lineRule="atLeast"/>
        <w:jc w:val="both"/>
        <w:rPr>
          <w:sz w:val="28"/>
          <w:szCs w:val="28"/>
        </w:rPr>
      </w:pPr>
      <w:r>
        <w:rPr>
          <w:sz w:val="28"/>
          <w:szCs w:val="28"/>
        </w:rPr>
        <w:t xml:space="preserve">     2. sz. melléklet: </w:t>
      </w:r>
      <w:r w:rsidR="00347358">
        <w:rPr>
          <w:sz w:val="28"/>
          <w:szCs w:val="28"/>
        </w:rPr>
        <w:t>A Pedagógiai munka ellenőrzése, értékelése</w:t>
      </w:r>
      <w:r>
        <w:rPr>
          <w:sz w:val="28"/>
          <w:szCs w:val="28"/>
        </w:rPr>
        <w:tab/>
      </w:r>
      <w:r>
        <w:rPr>
          <w:sz w:val="28"/>
          <w:szCs w:val="28"/>
        </w:rPr>
        <w:tab/>
        <w:t>63</w:t>
      </w:r>
    </w:p>
    <w:p w:rsidR="00347358" w:rsidRDefault="00347358" w:rsidP="00CF709B">
      <w:pPr>
        <w:spacing w:line="100" w:lineRule="atLeast"/>
        <w:ind w:left="405"/>
        <w:jc w:val="both"/>
        <w:rPr>
          <w:sz w:val="28"/>
          <w:szCs w:val="28"/>
        </w:rPr>
      </w:pPr>
      <w:r>
        <w:rPr>
          <w:sz w:val="28"/>
          <w:szCs w:val="28"/>
        </w:rPr>
        <w:lastRenderedPageBreak/>
        <w:t xml:space="preserve">            </w:t>
      </w:r>
    </w:p>
    <w:p w:rsidR="00347358" w:rsidRPr="005E6DF9" w:rsidRDefault="00347358" w:rsidP="00CF709B">
      <w:pPr>
        <w:spacing w:line="100" w:lineRule="atLeast"/>
        <w:jc w:val="both"/>
        <w:rPr>
          <w:sz w:val="28"/>
          <w:szCs w:val="28"/>
        </w:rPr>
      </w:pPr>
    </w:p>
    <w:p w:rsidR="00347358" w:rsidRDefault="00347358" w:rsidP="00CF709B">
      <w:pPr>
        <w:spacing w:line="100" w:lineRule="atLeast"/>
        <w:jc w:val="both"/>
        <w:rPr>
          <w:b/>
          <w:sz w:val="28"/>
          <w:szCs w:val="28"/>
        </w:rPr>
      </w:pPr>
    </w:p>
    <w:p w:rsidR="00347358" w:rsidRDefault="00347358" w:rsidP="00CF709B">
      <w:pPr>
        <w:spacing w:line="100" w:lineRule="atLeast"/>
        <w:jc w:val="both"/>
        <w:rPr>
          <w:b/>
          <w:sz w:val="28"/>
          <w:szCs w:val="28"/>
        </w:rPr>
      </w:pPr>
    </w:p>
    <w:p w:rsidR="00347358" w:rsidRDefault="0096694A" w:rsidP="00CF709B">
      <w:pPr>
        <w:spacing w:line="100" w:lineRule="atLeast"/>
        <w:jc w:val="both"/>
        <w:rPr>
          <w:sz w:val="36"/>
          <w:szCs w:val="36"/>
        </w:rPr>
      </w:pPr>
      <w:r>
        <w:rPr>
          <w:b/>
          <w:sz w:val="28"/>
          <w:szCs w:val="28"/>
        </w:rPr>
        <w:t xml:space="preserve">AZ ÓVODA PEDAGÓGIAI </w:t>
      </w:r>
      <w:r w:rsidR="00347358">
        <w:rPr>
          <w:b/>
          <w:sz w:val="28"/>
          <w:szCs w:val="28"/>
        </w:rPr>
        <w:t>PROGRAMJA</w:t>
      </w:r>
    </w:p>
    <w:p w:rsidR="00347358" w:rsidRDefault="00347358" w:rsidP="00CF709B">
      <w:pPr>
        <w:spacing w:line="100" w:lineRule="atLeast"/>
        <w:jc w:val="both"/>
        <w:rPr>
          <w:sz w:val="36"/>
          <w:szCs w:val="36"/>
        </w:rPr>
      </w:pPr>
    </w:p>
    <w:p w:rsidR="00347358" w:rsidRDefault="00347358" w:rsidP="00CF709B">
      <w:pPr>
        <w:spacing w:line="100" w:lineRule="atLeast"/>
        <w:jc w:val="both"/>
        <w:rPr>
          <w:sz w:val="28"/>
          <w:szCs w:val="28"/>
        </w:rPr>
      </w:pPr>
    </w:p>
    <w:p w:rsidR="00347358" w:rsidRDefault="0096694A" w:rsidP="00CF709B">
      <w:pPr>
        <w:spacing w:line="100" w:lineRule="atLeast"/>
        <w:jc w:val="both"/>
        <w:rPr>
          <w:sz w:val="28"/>
          <w:szCs w:val="28"/>
        </w:rPr>
      </w:pPr>
      <w:r>
        <w:rPr>
          <w:b/>
          <w:bCs/>
          <w:sz w:val="28"/>
          <w:szCs w:val="28"/>
        </w:rPr>
        <w:t>1.  Az óvoda</w:t>
      </w:r>
      <w:r w:rsidR="00347358">
        <w:rPr>
          <w:b/>
          <w:bCs/>
          <w:sz w:val="28"/>
          <w:szCs w:val="28"/>
        </w:rPr>
        <w:t xml:space="preserve"> jellemző adatai:</w:t>
      </w:r>
    </w:p>
    <w:p w:rsidR="00347358" w:rsidRDefault="00347358" w:rsidP="00CF709B">
      <w:pPr>
        <w:spacing w:line="100" w:lineRule="atLeast"/>
        <w:jc w:val="both"/>
        <w:rPr>
          <w:sz w:val="28"/>
          <w:szCs w:val="28"/>
        </w:rPr>
      </w:pPr>
    </w:p>
    <w:p w:rsidR="00347358" w:rsidRDefault="00347358" w:rsidP="00CF709B">
      <w:pPr>
        <w:spacing w:line="100" w:lineRule="atLeast"/>
        <w:jc w:val="both"/>
        <w:rPr>
          <w:sz w:val="28"/>
          <w:szCs w:val="28"/>
        </w:rPr>
      </w:pPr>
      <w:r>
        <w:rPr>
          <w:b/>
          <w:bCs/>
          <w:sz w:val="28"/>
          <w:szCs w:val="28"/>
          <w:u w:val="single"/>
        </w:rPr>
        <w:t>Az óvoda neve:</w:t>
      </w:r>
      <w:r>
        <w:rPr>
          <w:sz w:val="28"/>
          <w:szCs w:val="28"/>
        </w:rPr>
        <w:tab/>
        <w:t xml:space="preserve">Gólyafészek Óvoda és Bölcsőde </w:t>
      </w:r>
    </w:p>
    <w:p w:rsidR="00347358" w:rsidRDefault="00347358" w:rsidP="00CF709B">
      <w:pPr>
        <w:spacing w:line="100" w:lineRule="atLeast"/>
        <w:jc w:val="both"/>
        <w:rPr>
          <w:sz w:val="28"/>
          <w:szCs w:val="28"/>
        </w:rPr>
      </w:pPr>
    </w:p>
    <w:p w:rsidR="00347358" w:rsidRDefault="00347358" w:rsidP="00CF709B">
      <w:pPr>
        <w:spacing w:line="100" w:lineRule="atLeast"/>
        <w:jc w:val="both"/>
        <w:rPr>
          <w:sz w:val="28"/>
          <w:szCs w:val="28"/>
        </w:rPr>
      </w:pPr>
      <w:r>
        <w:rPr>
          <w:b/>
          <w:bCs/>
          <w:sz w:val="28"/>
          <w:szCs w:val="28"/>
          <w:u w:val="single"/>
        </w:rPr>
        <w:t>Címe:</w:t>
      </w:r>
      <w:r w:rsidR="00417640">
        <w:rPr>
          <w:sz w:val="28"/>
          <w:szCs w:val="28"/>
        </w:rPr>
        <w:tab/>
      </w:r>
      <w:r w:rsidR="00417640">
        <w:rPr>
          <w:sz w:val="28"/>
          <w:szCs w:val="28"/>
        </w:rPr>
        <w:tab/>
      </w:r>
      <w:r>
        <w:rPr>
          <w:sz w:val="28"/>
          <w:szCs w:val="28"/>
        </w:rPr>
        <w:t>4075. Görbeháza</w:t>
      </w:r>
    </w:p>
    <w:p w:rsidR="00347358" w:rsidRDefault="00347358" w:rsidP="00CF709B">
      <w:pPr>
        <w:spacing w:line="100" w:lineRule="atLeast"/>
        <w:ind w:left="1416" w:firstLine="708"/>
        <w:jc w:val="both"/>
        <w:rPr>
          <w:sz w:val="28"/>
          <w:szCs w:val="28"/>
        </w:rPr>
      </w:pPr>
      <w:r>
        <w:rPr>
          <w:sz w:val="28"/>
          <w:szCs w:val="28"/>
        </w:rPr>
        <w:t>Aradi út 29.</w:t>
      </w:r>
    </w:p>
    <w:p w:rsidR="00347358" w:rsidRDefault="00347358" w:rsidP="00CF709B">
      <w:pPr>
        <w:spacing w:line="100" w:lineRule="atLeast"/>
        <w:ind w:left="1416" w:firstLine="708"/>
        <w:jc w:val="both"/>
        <w:rPr>
          <w:sz w:val="28"/>
          <w:szCs w:val="28"/>
        </w:rPr>
      </w:pPr>
      <w:r>
        <w:rPr>
          <w:sz w:val="28"/>
          <w:szCs w:val="28"/>
        </w:rPr>
        <w:t>Tel: 52/215-083</w:t>
      </w:r>
    </w:p>
    <w:p w:rsidR="00347358" w:rsidRDefault="00347358" w:rsidP="00CF709B">
      <w:pPr>
        <w:spacing w:line="100" w:lineRule="atLeast"/>
        <w:jc w:val="both"/>
        <w:rPr>
          <w:sz w:val="28"/>
          <w:szCs w:val="28"/>
        </w:rPr>
      </w:pPr>
    </w:p>
    <w:p w:rsidR="00347358" w:rsidRDefault="00347358" w:rsidP="00CF709B">
      <w:pPr>
        <w:spacing w:line="100" w:lineRule="atLeast"/>
        <w:jc w:val="both"/>
        <w:rPr>
          <w:sz w:val="28"/>
          <w:szCs w:val="28"/>
        </w:rPr>
      </w:pPr>
      <w:r>
        <w:rPr>
          <w:b/>
          <w:bCs/>
          <w:sz w:val="28"/>
          <w:szCs w:val="28"/>
          <w:u w:val="single"/>
        </w:rPr>
        <w:t>Típusa:</w:t>
      </w:r>
      <w:r w:rsidR="00417640">
        <w:rPr>
          <w:sz w:val="28"/>
          <w:szCs w:val="28"/>
        </w:rPr>
        <w:tab/>
      </w:r>
      <w:r w:rsidR="00417640">
        <w:rPr>
          <w:sz w:val="28"/>
          <w:szCs w:val="28"/>
        </w:rPr>
        <w:tab/>
        <w:t xml:space="preserve"> </w:t>
      </w:r>
      <w:r>
        <w:rPr>
          <w:sz w:val="28"/>
          <w:szCs w:val="28"/>
        </w:rPr>
        <w:t>Nevelési – oktatási intézmény,</w:t>
      </w:r>
    </w:p>
    <w:p w:rsidR="00347358" w:rsidRDefault="00347358" w:rsidP="00CF709B">
      <w:pPr>
        <w:spacing w:line="100" w:lineRule="atLeast"/>
        <w:jc w:val="both"/>
        <w:rPr>
          <w:sz w:val="28"/>
          <w:szCs w:val="28"/>
        </w:rPr>
      </w:pPr>
      <w:r>
        <w:rPr>
          <w:sz w:val="28"/>
          <w:szCs w:val="28"/>
        </w:rPr>
        <w:t xml:space="preserve">               </w:t>
      </w:r>
      <w:r w:rsidR="00417640">
        <w:rPr>
          <w:sz w:val="28"/>
          <w:szCs w:val="28"/>
        </w:rPr>
        <w:t xml:space="preserve">                </w:t>
      </w:r>
      <w:r>
        <w:rPr>
          <w:sz w:val="28"/>
          <w:szCs w:val="28"/>
        </w:rPr>
        <w:t>Óvoda és Bölcsőde</w:t>
      </w:r>
    </w:p>
    <w:p w:rsidR="00347358" w:rsidRDefault="00347358" w:rsidP="00CF709B">
      <w:pPr>
        <w:spacing w:line="100" w:lineRule="atLeast"/>
        <w:jc w:val="both"/>
        <w:rPr>
          <w:sz w:val="28"/>
          <w:szCs w:val="28"/>
        </w:rPr>
      </w:pPr>
    </w:p>
    <w:p w:rsidR="00347358" w:rsidRDefault="00347358" w:rsidP="00CF709B">
      <w:pPr>
        <w:spacing w:line="100" w:lineRule="atLeast"/>
        <w:jc w:val="both"/>
        <w:rPr>
          <w:sz w:val="28"/>
          <w:szCs w:val="28"/>
        </w:rPr>
      </w:pPr>
      <w:r>
        <w:rPr>
          <w:b/>
          <w:bCs/>
          <w:sz w:val="28"/>
          <w:szCs w:val="28"/>
          <w:u w:val="single"/>
        </w:rPr>
        <w:t>Alaptevékenysége:</w:t>
      </w:r>
      <w:r w:rsidR="00417640">
        <w:rPr>
          <w:sz w:val="28"/>
          <w:szCs w:val="28"/>
        </w:rPr>
        <w:t xml:space="preserve"> </w:t>
      </w:r>
      <w:r>
        <w:rPr>
          <w:sz w:val="28"/>
          <w:szCs w:val="28"/>
        </w:rPr>
        <w:t>Óvodáskorú gyermekek nevelése</w:t>
      </w:r>
    </w:p>
    <w:p w:rsidR="00347358" w:rsidRDefault="00347358" w:rsidP="00CF709B">
      <w:pPr>
        <w:spacing w:line="100" w:lineRule="atLeast"/>
        <w:ind w:left="2319"/>
        <w:jc w:val="both"/>
        <w:rPr>
          <w:sz w:val="28"/>
          <w:szCs w:val="28"/>
        </w:rPr>
      </w:pPr>
      <w:r>
        <w:rPr>
          <w:sz w:val="28"/>
          <w:szCs w:val="28"/>
        </w:rPr>
        <w:t>a gyermekek  3.  életévétől az iskolá</w:t>
      </w:r>
      <w:r w:rsidR="00417640">
        <w:rPr>
          <w:sz w:val="28"/>
          <w:szCs w:val="28"/>
        </w:rPr>
        <w:t xml:space="preserve">ba lépésig legfeljebb 8 </w:t>
      </w:r>
      <w:r>
        <w:rPr>
          <w:sz w:val="28"/>
          <w:szCs w:val="28"/>
        </w:rPr>
        <w:t>éves korig.</w:t>
      </w:r>
    </w:p>
    <w:p w:rsidR="00347358" w:rsidRDefault="00347358" w:rsidP="00CF709B">
      <w:pPr>
        <w:spacing w:line="100" w:lineRule="atLeast"/>
        <w:jc w:val="both"/>
        <w:rPr>
          <w:sz w:val="28"/>
          <w:szCs w:val="28"/>
        </w:rPr>
      </w:pPr>
    </w:p>
    <w:p w:rsidR="00347358" w:rsidRDefault="00347358" w:rsidP="00CF709B">
      <w:pPr>
        <w:spacing w:line="100" w:lineRule="atLeast"/>
        <w:jc w:val="both"/>
        <w:rPr>
          <w:sz w:val="28"/>
          <w:szCs w:val="28"/>
        </w:rPr>
      </w:pPr>
      <w:r>
        <w:rPr>
          <w:sz w:val="28"/>
          <w:szCs w:val="28"/>
        </w:rPr>
        <w:t>Az óvoda befogadóképessége:</w:t>
      </w:r>
      <w:r>
        <w:rPr>
          <w:sz w:val="28"/>
          <w:szCs w:val="28"/>
        </w:rPr>
        <w:tab/>
      </w:r>
      <w:r>
        <w:rPr>
          <w:sz w:val="28"/>
          <w:szCs w:val="28"/>
        </w:rPr>
        <w:tab/>
        <w:t>100 fő/</w:t>
      </w:r>
    </w:p>
    <w:p w:rsidR="00347358" w:rsidRDefault="00347358" w:rsidP="00CF709B">
      <w:pPr>
        <w:spacing w:line="100" w:lineRule="atLeast"/>
        <w:jc w:val="both"/>
        <w:rPr>
          <w:sz w:val="28"/>
          <w:szCs w:val="28"/>
        </w:rPr>
      </w:pPr>
    </w:p>
    <w:p w:rsidR="00347358" w:rsidRDefault="00347358" w:rsidP="00CF709B">
      <w:pPr>
        <w:spacing w:line="100" w:lineRule="atLeast"/>
        <w:jc w:val="both"/>
        <w:rPr>
          <w:sz w:val="28"/>
          <w:szCs w:val="28"/>
        </w:rPr>
      </w:pPr>
      <w:r>
        <w:rPr>
          <w:sz w:val="28"/>
          <w:szCs w:val="28"/>
        </w:rPr>
        <w:t>Az óvodai csoportok száma:</w:t>
      </w:r>
      <w:r>
        <w:rPr>
          <w:sz w:val="28"/>
          <w:szCs w:val="28"/>
        </w:rPr>
        <w:tab/>
      </w:r>
      <w:r>
        <w:rPr>
          <w:sz w:val="28"/>
          <w:szCs w:val="28"/>
        </w:rPr>
        <w:tab/>
        <w:t>4</w:t>
      </w:r>
    </w:p>
    <w:p w:rsidR="00347358" w:rsidRDefault="00347358" w:rsidP="00CF709B">
      <w:pPr>
        <w:spacing w:line="100" w:lineRule="atLeast"/>
        <w:jc w:val="both"/>
        <w:rPr>
          <w:sz w:val="28"/>
          <w:szCs w:val="28"/>
        </w:rPr>
      </w:pPr>
    </w:p>
    <w:p w:rsidR="00347358" w:rsidRDefault="00347358" w:rsidP="00CF709B">
      <w:pPr>
        <w:spacing w:line="100" w:lineRule="atLeast"/>
        <w:ind w:left="3540" w:hanging="3540"/>
        <w:jc w:val="both"/>
        <w:rPr>
          <w:sz w:val="28"/>
          <w:szCs w:val="28"/>
        </w:rPr>
      </w:pPr>
      <w:r>
        <w:rPr>
          <w:sz w:val="28"/>
          <w:szCs w:val="28"/>
        </w:rPr>
        <w:t>Az óvoda fenntartója:</w:t>
      </w:r>
      <w:r>
        <w:rPr>
          <w:sz w:val="28"/>
          <w:szCs w:val="28"/>
        </w:rPr>
        <w:tab/>
      </w:r>
      <w:r>
        <w:rPr>
          <w:sz w:val="28"/>
          <w:szCs w:val="28"/>
        </w:rPr>
        <w:tab/>
        <w:t>Görbeháza Község Önkormányzata</w:t>
      </w:r>
    </w:p>
    <w:p w:rsidR="00347358" w:rsidRDefault="00347358" w:rsidP="00CF709B">
      <w:pPr>
        <w:spacing w:line="100" w:lineRule="atLeast"/>
        <w:ind w:left="3540" w:hanging="3540"/>
        <w:jc w:val="both"/>
        <w:rPr>
          <w:sz w:val="28"/>
          <w:szCs w:val="28"/>
        </w:rPr>
      </w:pPr>
      <w:r>
        <w:rPr>
          <w:sz w:val="28"/>
          <w:szCs w:val="28"/>
        </w:rPr>
        <w:t xml:space="preserve">                                                                  </w:t>
      </w:r>
    </w:p>
    <w:p w:rsidR="00347358" w:rsidRDefault="00347358" w:rsidP="00CF709B">
      <w:pPr>
        <w:spacing w:line="100" w:lineRule="atLeast"/>
        <w:ind w:left="3540" w:hanging="3540"/>
        <w:jc w:val="both"/>
        <w:rPr>
          <w:sz w:val="28"/>
          <w:szCs w:val="28"/>
        </w:rPr>
      </w:pPr>
    </w:p>
    <w:p w:rsidR="00347358" w:rsidRDefault="00417640" w:rsidP="00CF709B">
      <w:pPr>
        <w:spacing w:line="100" w:lineRule="atLeast"/>
        <w:jc w:val="both"/>
        <w:rPr>
          <w:sz w:val="28"/>
          <w:szCs w:val="28"/>
        </w:rPr>
      </w:pPr>
      <w:r>
        <w:rPr>
          <w:sz w:val="28"/>
          <w:szCs w:val="28"/>
        </w:rPr>
        <w:t>Az óvoda vezetője:</w:t>
      </w:r>
      <w:r>
        <w:rPr>
          <w:sz w:val="28"/>
          <w:szCs w:val="28"/>
        </w:rPr>
        <w:tab/>
      </w:r>
      <w:r>
        <w:rPr>
          <w:sz w:val="28"/>
          <w:szCs w:val="28"/>
        </w:rPr>
        <w:tab/>
      </w:r>
      <w:r>
        <w:rPr>
          <w:sz w:val="28"/>
          <w:szCs w:val="28"/>
        </w:rPr>
        <w:tab/>
      </w:r>
      <w:r w:rsidR="00347358">
        <w:rPr>
          <w:sz w:val="28"/>
          <w:szCs w:val="28"/>
        </w:rPr>
        <w:t>Polonkai Zoltánné</w:t>
      </w:r>
    </w:p>
    <w:p w:rsidR="00347358" w:rsidRDefault="00347358" w:rsidP="00CF709B">
      <w:pPr>
        <w:spacing w:line="100" w:lineRule="atLeast"/>
        <w:jc w:val="both"/>
        <w:rPr>
          <w:sz w:val="28"/>
          <w:szCs w:val="28"/>
        </w:rPr>
      </w:pPr>
    </w:p>
    <w:p w:rsidR="00347358" w:rsidRDefault="00417640" w:rsidP="00CF709B">
      <w:pPr>
        <w:spacing w:line="100" w:lineRule="atLeast"/>
        <w:jc w:val="both"/>
        <w:rPr>
          <w:sz w:val="28"/>
          <w:szCs w:val="28"/>
        </w:rPr>
      </w:pPr>
      <w:r>
        <w:rPr>
          <w:sz w:val="28"/>
          <w:szCs w:val="28"/>
        </w:rPr>
        <w:t>Az óvodavezető helyettese:</w:t>
      </w:r>
      <w:r>
        <w:rPr>
          <w:sz w:val="28"/>
          <w:szCs w:val="28"/>
        </w:rPr>
        <w:tab/>
      </w:r>
      <w:r>
        <w:rPr>
          <w:sz w:val="28"/>
          <w:szCs w:val="28"/>
        </w:rPr>
        <w:tab/>
      </w:r>
      <w:r w:rsidR="00347358">
        <w:rPr>
          <w:sz w:val="28"/>
          <w:szCs w:val="28"/>
        </w:rPr>
        <w:t>Szakácsi Erzsébet</w:t>
      </w:r>
    </w:p>
    <w:p w:rsidR="00347358" w:rsidRDefault="00347358" w:rsidP="00CF709B">
      <w:pPr>
        <w:spacing w:line="100" w:lineRule="atLeast"/>
        <w:jc w:val="both"/>
        <w:rPr>
          <w:sz w:val="28"/>
          <w:szCs w:val="28"/>
        </w:rPr>
      </w:pPr>
    </w:p>
    <w:p w:rsidR="00347358" w:rsidRDefault="00347358" w:rsidP="00CF709B">
      <w:pPr>
        <w:spacing w:line="100" w:lineRule="atLeast"/>
        <w:ind w:left="4245" w:hanging="4245"/>
        <w:jc w:val="both"/>
        <w:rPr>
          <w:sz w:val="28"/>
          <w:szCs w:val="28"/>
        </w:rPr>
      </w:pPr>
      <w:r>
        <w:rPr>
          <w:sz w:val="28"/>
          <w:szCs w:val="28"/>
        </w:rPr>
        <w:t>Az intézmény gazdálkodási besorolás: önállóan működő  költségvetési intézmény, pénzügyi, gazdálkodási feladatait Görbeháza Község Polgármesteri Hivatala látja el</w:t>
      </w:r>
    </w:p>
    <w:p w:rsidR="00347358" w:rsidRDefault="00347358" w:rsidP="00CF709B">
      <w:pPr>
        <w:spacing w:line="100" w:lineRule="atLeast"/>
        <w:ind w:left="4245" w:hanging="4245"/>
        <w:jc w:val="both"/>
        <w:rPr>
          <w:sz w:val="28"/>
          <w:szCs w:val="28"/>
        </w:rPr>
      </w:pPr>
      <w:r>
        <w:rPr>
          <w:sz w:val="28"/>
          <w:szCs w:val="28"/>
        </w:rPr>
        <w:t xml:space="preserve"> </w:t>
      </w:r>
    </w:p>
    <w:p w:rsidR="00347358" w:rsidRDefault="00347358" w:rsidP="00CF709B">
      <w:pPr>
        <w:spacing w:line="100" w:lineRule="atLeast"/>
        <w:ind w:left="4245" w:hanging="4245"/>
        <w:jc w:val="both"/>
        <w:rPr>
          <w:sz w:val="28"/>
          <w:szCs w:val="28"/>
        </w:rPr>
      </w:pPr>
      <w:r>
        <w:rPr>
          <w:sz w:val="28"/>
          <w:szCs w:val="28"/>
        </w:rPr>
        <w:t>Az óvoda alapító okiratának éve:</w:t>
      </w:r>
      <w:r>
        <w:rPr>
          <w:sz w:val="28"/>
          <w:szCs w:val="28"/>
        </w:rPr>
        <w:tab/>
        <w:t>2012</w:t>
      </w:r>
    </w:p>
    <w:p w:rsidR="00347358" w:rsidRDefault="00347358" w:rsidP="00CF709B">
      <w:pPr>
        <w:spacing w:line="100" w:lineRule="atLeast"/>
        <w:ind w:left="4245" w:hanging="4245"/>
        <w:jc w:val="both"/>
        <w:rPr>
          <w:sz w:val="28"/>
          <w:szCs w:val="28"/>
        </w:rPr>
      </w:pPr>
    </w:p>
    <w:p w:rsidR="00347358" w:rsidRDefault="00347358" w:rsidP="00CF709B">
      <w:pPr>
        <w:spacing w:line="100" w:lineRule="atLeast"/>
        <w:ind w:left="4245" w:hanging="4245"/>
        <w:jc w:val="both"/>
      </w:pPr>
      <w:r>
        <w:rPr>
          <w:sz w:val="28"/>
          <w:szCs w:val="28"/>
        </w:rPr>
        <w:t>Felügyeleti szerv neve:</w:t>
      </w:r>
      <w:r>
        <w:rPr>
          <w:sz w:val="28"/>
          <w:szCs w:val="28"/>
        </w:rPr>
        <w:tab/>
        <w:t xml:space="preserve">Görbeháza Község Önkormányzatának Képviselő- Testülete  </w:t>
      </w:r>
    </w:p>
    <w:p w:rsidR="00347358" w:rsidRDefault="00347358" w:rsidP="00CF709B">
      <w:pPr>
        <w:spacing w:line="100" w:lineRule="atLeast"/>
        <w:jc w:val="both"/>
      </w:pPr>
    </w:p>
    <w:p w:rsidR="00347358" w:rsidRDefault="00E67605" w:rsidP="00CF709B">
      <w:pPr>
        <w:spacing w:line="100" w:lineRule="atLeast"/>
        <w:ind w:left="3912"/>
        <w:jc w:val="both"/>
      </w:pPr>
      <w:r>
        <w:lastRenderedPageBreak/>
        <w:t>I.</w:t>
      </w:r>
      <w:r w:rsidR="00347358">
        <w:t>BEVEZETŐ</w:t>
      </w:r>
    </w:p>
    <w:p w:rsidR="00E67605" w:rsidRDefault="00E67605" w:rsidP="00CF709B">
      <w:pPr>
        <w:spacing w:line="100" w:lineRule="atLeast"/>
        <w:ind w:left="1080"/>
        <w:jc w:val="both"/>
      </w:pPr>
    </w:p>
    <w:p w:rsidR="00347358" w:rsidRDefault="00347358" w:rsidP="00CF709B">
      <w:pPr>
        <w:spacing w:line="100" w:lineRule="atLeast"/>
        <w:jc w:val="both"/>
      </w:pPr>
    </w:p>
    <w:p w:rsidR="00347358" w:rsidRDefault="00347358" w:rsidP="00CF709B">
      <w:pPr>
        <w:spacing w:line="100" w:lineRule="atLeast"/>
        <w:jc w:val="both"/>
      </w:pPr>
      <w:r>
        <w:rPr>
          <w:b/>
        </w:rPr>
        <w:t>I.1 Helyzetelemzés</w:t>
      </w:r>
    </w:p>
    <w:p w:rsidR="00347358" w:rsidRDefault="00347358" w:rsidP="00CF709B">
      <w:pPr>
        <w:spacing w:line="100" w:lineRule="atLeast"/>
        <w:ind w:left="720" w:hanging="360"/>
        <w:jc w:val="both"/>
      </w:pPr>
    </w:p>
    <w:p w:rsidR="00347358" w:rsidRDefault="00E67605" w:rsidP="00CF709B">
      <w:pPr>
        <w:spacing w:line="100" w:lineRule="atLeast"/>
        <w:jc w:val="both"/>
      </w:pPr>
      <w:r>
        <w:t xml:space="preserve">Gólyafészek </w:t>
      </w:r>
      <w:r w:rsidR="00347358">
        <w:t xml:space="preserve">Óvoda és Bölcsőde </w:t>
      </w:r>
    </w:p>
    <w:p w:rsidR="00347358" w:rsidRDefault="00347358" w:rsidP="00CF709B">
      <w:pPr>
        <w:spacing w:line="100" w:lineRule="atLeast"/>
        <w:ind w:left="720" w:hanging="360"/>
        <w:jc w:val="both"/>
      </w:pPr>
    </w:p>
    <w:p w:rsidR="00347358" w:rsidRDefault="00347358" w:rsidP="00CF709B">
      <w:pPr>
        <w:spacing w:line="100" w:lineRule="atLeast"/>
        <w:jc w:val="both"/>
      </w:pPr>
      <w:r>
        <w:t>Az óvoda neve az alapításkor Napköziotthonos Óvoda volt</w:t>
      </w:r>
      <w:r w:rsidR="0054478B">
        <w:t>,</w:t>
      </w:r>
      <w:r>
        <w:t xml:space="preserve"> amely 1965-ben épült 2 csoportszobával, 1975-ben és 1991-ben 1-1 foglalkoztató szobával bővítették, mely 100 gyermek befogadására let</w:t>
      </w:r>
      <w:r w:rsidR="0054478B">
        <w:t xml:space="preserve">t alkalmas. Így minden óvodába </w:t>
      </w:r>
      <w:r>
        <w:t xml:space="preserve">beíratott gyermek számára biztosítani tudtuk az óvodai ellátást. </w:t>
      </w:r>
    </w:p>
    <w:p w:rsidR="00347358" w:rsidRDefault="00347358" w:rsidP="00CF709B">
      <w:pPr>
        <w:spacing w:line="100" w:lineRule="atLeast"/>
        <w:jc w:val="both"/>
        <w:rPr>
          <w:iCs/>
        </w:rPr>
      </w:pPr>
      <w:r>
        <w:t>A görbeházi Napköziotthonos Óvoda 2007</w:t>
      </w:r>
      <w:r w:rsidR="0054478B">
        <w:t>.</w:t>
      </w:r>
      <w:r>
        <w:t xml:space="preserve"> szeptember 01-től felvette a Gólyafészek Óvoda és Bölcsőde nevet. A négy csoport helyett a gyermeklétszám csökken</w:t>
      </w:r>
      <w:r w:rsidR="0054478B">
        <w:t xml:space="preserve">ése miatt 3 óvodai csoport lett, </w:t>
      </w:r>
      <w:r>
        <w:t>és 2008</w:t>
      </w:r>
      <w:r w:rsidR="0054478B">
        <w:t>.</w:t>
      </w:r>
      <w:r>
        <w:t xml:space="preserve"> január 01-től egy bölcsődei csoport is indult.</w:t>
      </w:r>
    </w:p>
    <w:p w:rsidR="00347358" w:rsidRDefault="00347358" w:rsidP="00CF709B">
      <w:pPr>
        <w:spacing w:line="100" w:lineRule="atLeast"/>
        <w:jc w:val="both"/>
      </w:pPr>
      <w:r>
        <w:rPr>
          <w:iCs/>
        </w:rPr>
        <w:t>Az Önkormányzat pályázatot adott be az óvoda és bölcsőde bővítésére és felújítására 2008-ban, amelyet meg is nyert! A munkálatok 2009 augusztusában kezdődtek el, 2010</w:t>
      </w:r>
      <w:r w:rsidR="0054478B">
        <w:rPr>
          <w:iCs/>
        </w:rPr>
        <w:t>.</w:t>
      </w:r>
      <w:r>
        <w:rPr>
          <w:iCs/>
        </w:rPr>
        <w:t xml:space="preserve"> szeptember 01-én már a bővített és felújított intézményben kezdődhetett el a nevelési év.</w:t>
      </w:r>
    </w:p>
    <w:p w:rsidR="00347358" w:rsidRDefault="00347358" w:rsidP="00CF709B">
      <w:pPr>
        <w:spacing w:line="100" w:lineRule="atLeast"/>
        <w:jc w:val="both"/>
      </w:pPr>
      <w:r>
        <w:t>2009</w:t>
      </w:r>
      <w:r w:rsidR="0054478B">
        <w:t xml:space="preserve">. </w:t>
      </w:r>
      <w:r>
        <w:t>augusztus 01-től három település /Görbeháza, Újtikos és Tiszagyulaháza intézményfenntartó társulást hozott létre/ az intézmény neve: GÚT Általános Iskola, Óvoda és Bölcsőde lett, a társulás 2012</w:t>
      </w:r>
      <w:r w:rsidR="0054478B">
        <w:t>.</w:t>
      </w:r>
      <w:r>
        <w:t xml:space="preserve"> december 31-el megszűnt.</w:t>
      </w:r>
    </w:p>
    <w:p w:rsidR="00347358" w:rsidRDefault="00347358" w:rsidP="00CF709B">
      <w:pPr>
        <w:spacing w:line="100" w:lineRule="atLeast"/>
        <w:jc w:val="both"/>
      </w:pPr>
      <w:r>
        <w:t>2013</w:t>
      </w:r>
      <w:r w:rsidR="0054478B">
        <w:t>.</w:t>
      </w:r>
      <w:r>
        <w:t xml:space="preserve"> január 01-től ismét Gólyafészek Óvoda és Bölcsőde néven működik az intézmény.</w:t>
      </w:r>
    </w:p>
    <w:p w:rsidR="00347358" w:rsidRDefault="00347358" w:rsidP="00CF709B">
      <w:pPr>
        <w:spacing w:line="100" w:lineRule="atLeast"/>
        <w:jc w:val="both"/>
      </w:pPr>
      <w:r>
        <w:t>Alaptevékenységünk az óvodáskorú gyermek nevelése a gyermek 3. életévétől az iskolába lépésig</w:t>
      </w:r>
      <w:r w:rsidR="0054478B">
        <w:t>,</w:t>
      </w:r>
      <w:r>
        <w:t xml:space="preserve"> legfeljebb 8 éves korig.</w:t>
      </w:r>
    </w:p>
    <w:p w:rsidR="00347358" w:rsidRDefault="00347358" w:rsidP="00CF709B">
      <w:pPr>
        <w:spacing w:line="100" w:lineRule="atLeast"/>
        <w:jc w:val="both"/>
      </w:pPr>
      <w:r>
        <w:t xml:space="preserve">Kiemelt feladatként kezeljük a gyermekek sokrétű tevékenykedtetését, az egészséges életmódra nevelést, és a </w:t>
      </w:r>
      <w:r>
        <w:rPr>
          <w:b/>
        </w:rPr>
        <w:t>szocializációt.</w:t>
      </w:r>
    </w:p>
    <w:p w:rsidR="00347358" w:rsidRDefault="00347358" w:rsidP="00CF709B">
      <w:pPr>
        <w:spacing w:line="100" w:lineRule="atLeast"/>
        <w:jc w:val="both"/>
      </w:pPr>
      <w:r>
        <w:t xml:space="preserve">Nagy értékünk a hatalmas udvar, melyen napos és árnyékos részek, betonozott és füves területek biztosítják, hogy gyermekeink idejük nagy részét a szabadban is tartalmasan és egészségesen tölthessék. </w:t>
      </w:r>
    </w:p>
    <w:p w:rsidR="00347358" w:rsidRDefault="00347358" w:rsidP="00CF709B">
      <w:pPr>
        <w:spacing w:line="100" w:lineRule="atLeast"/>
        <w:jc w:val="both"/>
      </w:pPr>
      <w:r>
        <w:t>Játékeszközeink fejlesztését az óvodát támogató alapítványnak is köszönhetjük, amely jelentős anyagi támogatásban részesíti az óvodát.</w:t>
      </w:r>
    </w:p>
    <w:p w:rsidR="00347358" w:rsidRDefault="00347358" w:rsidP="00CF709B">
      <w:pPr>
        <w:spacing w:line="100" w:lineRule="atLeast"/>
        <w:jc w:val="both"/>
      </w:pPr>
      <w:r>
        <w:t xml:space="preserve">Az alapítvány neve: Tevékenyen Biztonságban Alapítvány </w:t>
      </w:r>
    </w:p>
    <w:p w:rsidR="00347358" w:rsidRDefault="00347358" w:rsidP="00CF709B">
      <w:pPr>
        <w:spacing w:line="100" w:lineRule="atLeast"/>
        <w:jc w:val="both"/>
      </w:pPr>
      <w:r>
        <w:t>Alapítvány számlaszáma: 61200302-10027549</w:t>
      </w:r>
    </w:p>
    <w:p w:rsidR="00347358" w:rsidRDefault="00347358" w:rsidP="00CF709B">
      <w:pPr>
        <w:spacing w:line="100" w:lineRule="atLeast"/>
        <w:jc w:val="both"/>
      </w:pPr>
      <w:r>
        <w:t xml:space="preserve">Az udvar ékessége a tájjelleget /régi nádtetős építkezési stílust megjelenítő/ népi hagyományokat őrző kis falu, amely a bölcsődés gyerekek kedvelt játszóhelye. </w:t>
      </w:r>
    </w:p>
    <w:p w:rsidR="00347358" w:rsidRDefault="00347358" w:rsidP="00CF709B">
      <w:pPr>
        <w:spacing w:line="100" w:lineRule="atLeast"/>
        <w:jc w:val="both"/>
        <w:rPr>
          <w:i/>
          <w:iCs/>
        </w:rPr>
      </w:pPr>
      <w:r>
        <w:t>A községhez közigazgatásilag tartozó Bagota település gyermekei is hozzánk járnak évente változó létszámmal (1-5 gyermek)</w:t>
      </w:r>
    </w:p>
    <w:p w:rsidR="00347358" w:rsidRDefault="00347358" w:rsidP="00CF709B">
      <w:pPr>
        <w:spacing w:line="100" w:lineRule="atLeast"/>
        <w:jc w:val="both"/>
        <w:rPr>
          <w:i/>
          <w:iCs/>
        </w:rPr>
      </w:pPr>
    </w:p>
    <w:p w:rsidR="00347358" w:rsidRDefault="00347358" w:rsidP="00CF709B">
      <w:pPr>
        <w:spacing w:line="100" w:lineRule="atLeast"/>
        <w:jc w:val="both"/>
        <w:rPr>
          <w:position w:val="8"/>
        </w:rPr>
      </w:pPr>
      <w:r>
        <w:rPr>
          <w:position w:val="8"/>
        </w:rPr>
        <w:br/>
      </w:r>
      <w:r>
        <w:rPr>
          <w:b/>
          <w:position w:val="8"/>
        </w:rPr>
        <w:t xml:space="preserve">I.2.  </w:t>
      </w:r>
      <w:r w:rsidR="0054478B">
        <w:rPr>
          <w:b/>
          <w:position w:val="7"/>
          <w:sz w:val="28"/>
          <w:szCs w:val="28"/>
        </w:rPr>
        <w:t xml:space="preserve">ÓVODA </w:t>
      </w:r>
      <w:r w:rsidR="00F53AF4">
        <w:rPr>
          <w:b/>
          <w:position w:val="7"/>
          <w:sz w:val="28"/>
          <w:szCs w:val="28"/>
        </w:rPr>
        <w:t>(Bevezetés)</w:t>
      </w:r>
    </w:p>
    <w:p w:rsidR="00347358" w:rsidRDefault="00347358" w:rsidP="00CF709B">
      <w:pPr>
        <w:spacing w:line="100" w:lineRule="atLeast"/>
        <w:jc w:val="both"/>
        <w:rPr>
          <w:rFonts w:eastAsia="Arial Unicode MS"/>
          <w:iCs/>
        </w:rPr>
      </w:pPr>
      <w:r>
        <w:rPr>
          <w:position w:val="8"/>
        </w:rPr>
        <w:br/>
      </w:r>
      <w:r>
        <w:rPr>
          <w:rFonts w:eastAsia="Arial Unicode MS"/>
          <w:iCs/>
          <w:position w:val="8"/>
        </w:rPr>
        <w:t xml:space="preserve">Változó világunkban olyan emberekre van szükség, akik képesek megújítani tudásukat, alkalmasak az </w:t>
      </w:r>
      <w:r>
        <w:rPr>
          <w:rFonts w:eastAsia="Arial Unicode MS"/>
          <w:b/>
          <w:iCs/>
          <w:position w:val="8"/>
        </w:rPr>
        <w:t>élethosszig tartó tanulás</w:t>
      </w:r>
      <w:r>
        <w:rPr>
          <w:rFonts w:eastAsia="Arial Unicode MS"/>
          <w:iCs/>
          <w:position w:val="8"/>
        </w:rPr>
        <w:t xml:space="preserve"> feltételeinek megteremtésére. E képességek, készségek megléte, vagy hiánya döntő módon meghatározhatja egyéni boldogulásuk esélyeit. Ezért kell már óvodáskorban alapozni azokat az örök érvényű, az emberiség által kialakított etikai, műveltségi és tudásbeli értékeket, amelyek segítenek eligazodni a családban és a gyermeket körülvevő természeti és társadalmi környezetben.</w:t>
      </w:r>
    </w:p>
    <w:p w:rsidR="00347358" w:rsidRDefault="00347358" w:rsidP="00CF709B">
      <w:pPr>
        <w:spacing w:line="100" w:lineRule="atLeast"/>
        <w:jc w:val="both"/>
        <w:rPr>
          <w:rFonts w:eastAsia="Arial Unicode MS"/>
          <w:iCs/>
        </w:rPr>
      </w:pPr>
    </w:p>
    <w:p w:rsidR="00347358" w:rsidRDefault="00347358" w:rsidP="00CF709B">
      <w:pPr>
        <w:spacing w:line="100" w:lineRule="atLeast"/>
        <w:jc w:val="both"/>
        <w:rPr>
          <w:b/>
        </w:rPr>
      </w:pPr>
      <w:r>
        <w:rPr>
          <w:rFonts w:eastAsia="Arial Unicode MS"/>
          <w:iCs/>
        </w:rPr>
        <w:lastRenderedPageBreak/>
        <w:t>Az óvodánk nevelő testülete megalkotta a saját pedagógiai programját, alapul véve a Tevékenységközpontú óvodai program sajátosságai</w:t>
      </w:r>
      <w:r w:rsidR="00C22937">
        <w:rPr>
          <w:rFonts w:eastAsia="Arial Unicode MS"/>
          <w:iCs/>
        </w:rPr>
        <w:t>t</w:t>
      </w:r>
      <w:r>
        <w:rPr>
          <w:rFonts w:eastAsia="Arial Unicode MS"/>
          <w:iCs/>
        </w:rPr>
        <w:t>, mely az Óvodai nevelés országos alapprogramjának szellemiségében készült.</w:t>
      </w:r>
    </w:p>
    <w:p w:rsidR="00347358" w:rsidRDefault="00347358" w:rsidP="00CF709B">
      <w:pPr>
        <w:spacing w:line="100" w:lineRule="atLeast"/>
        <w:jc w:val="both"/>
        <w:rPr>
          <w:b/>
        </w:rPr>
      </w:pPr>
    </w:p>
    <w:p w:rsidR="00347358" w:rsidRDefault="00347358" w:rsidP="00CF709B">
      <w:pPr>
        <w:spacing w:line="100" w:lineRule="atLeast"/>
        <w:jc w:val="both"/>
        <w:rPr>
          <w:b/>
          <w:sz w:val="28"/>
          <w:szCs w:val="28"/>
        </w:rPr>
      </w:pPr>
    </w:p>
    <w:p w:rsidR="00347358" w:rsidRDefault="00C40839" w:rsidP="00CF709B">
      <w:pPr>
        <w:spacing w:line="100" w:lineRule="atLeast"/>
        <w:jc w:val="both"/>
        <w:rPr>
          <w:b/>
          <w:sz w:val="28"/>
          <w:szCs w:val="28"/>
        </w:rPr>
      </w:pPr>
      <w:r>
        <w:rPr>
          <w:b/>
          <w:sz w:val="28"/>
          <w:szCs w:val="28"/>
        </w:rPr>
        <w:t xml:space="preserve">II. Gyermekkép, </w:t>
      </w:r>
      <w:r w:rsidR="00347358">
        <w:rPr>
          <w:b/>
          <w:sz w:val="28"/>
          <w:szCs w:val="28"/>
        </w:rPr>
        <w:t>Óvodakép</w:t>
      </w:r>
    </w:p>
    <w:p w:rsidR="00347358" w:rsidRDefault="00347358" w:rsidP="00CF709B">
      <w:pPr>
        <w:spacing w:line="100" w:lineRule="atLeast"/>
        <w:jc w:val="both"/>
        <w:rPr>
          <w:b/>
          <w:sz w:val="28"/>
          <w:szCs w:val="28"/>
        </w:rPr>
      </w:pPr>
    </w:p>
    <w:p w:rsidR="00347358" w:rsidRDefault="00347358" w:rsidP="00CF709B">
      <w:pPr>
        <w:spacing w:line="100" w:lineRule="atLeast"/>
        <w:jc w:val="both"/>
        <w:rPr>
          <w:b/>
          <w:i/>
          <w:sz w:val="28"/>
          <w:szCs w:val="28"/>
        </w:rPr>
      </w:pPr>
      <w:r>
        <w:rPr>
          <w:b/>
          <w:i/>
          <w:sz w:val="28"/>
          <w:szCs w:val="28"/>
        </w:rPr>
        <w:t>II.1. Gyermekkép</w:t>
      </w:r>
    </w:p>
    <w:p w:rsidR="00347358" w:rsidRDefault="00347358" w:rsidP="00CF709B">
      <w:pPr>
        <w:spacing w:line="100" w:lineRule="atLeast"/>
        <w:jc w:val="both"/>
        <w:rPr>
          <w:b/>
          <w:i/>
          <w:sz w:val="28"/>
          <w:szCs w:val="28"/>
        </w:rPr>
      </w:pPr>
    </w:p>
    <w:p w:rsidR="00347358" w:rsidRDefault="00347358" w:rsidP="00CF709B">
      <w:pPr>
        <w:spacing w:line="100" w:lineRule="atLeast"/>
        <w:jc w:val="both"/>
        <w:rPr>
          <w:rFonts w:eastAsia="Arial Unicode MS"/>
        </w:rPr>
      </w:pPr>
      <w:r>
        <w:rPr>
          <w:rFonts w:eastAsia="Arial Unicode MS"/>
          <w:iCs/>
        </w:rPr>
        <w:t xml:space="preserve">Az Óvodai nevelés országos alapprogramja a folyamatosan fejlődő gyermeki személyiségből indul ki, amely egyszerre egyedi, mással nem helyettesíthető individuum és szociális lény. </w:t>
      </w:r>
    </w:p>
    <w:p w:rsidR="00347358" w:rsidRDefault="00347358" w:rsidP="00CF709B">
      <w:pPr>
        <w:spacing w:line="100" w:lineRule="atLeast"/>
        <w:jc w:val="both"/>
        <w:rPr>
          <w:rFonts w:eastAsia="Arial Unicode MS"/>
          <w:iCs/>
        </w:rPr>
      </w:pPr>
      <w:r>
        <w:rPr>
          <w:rFonts w:eastAsia="Arial Unicode MS"/>
        </w:rPr>
        <w:t>Ezért fontos, hogy segítsük elő a gyermekek harmonikus lelki, testi és értelmi fejlődését, készségeik, és képességeik, ismereteik, jártasságaik, érzelmi és akarati tulajdonságaik, műveltségük életkori sajátosságainak megfelelő, tudatos fejlesztése révén, és ez</w:t>
      </w:r>
      <w:r w:rsidR="00F53AF4">
        <w:rPr>
          <w:rFonts w:eastAsia="Arial Unicode MS"/>
        </w:rPr>
        <w:t xml:space="preserve"> </w:t>
      </w:r>
      <w:r>
        <w:rPr>
          <w:rFonts w:eastAsia="Arial Unicode MS"/>
        </w:rPr>
        <w:t>által</w:t>
      </w:r>
      <w:r w:rsidR="00F53AF4">
        <w:rPr>
          <w:rFonts w:eastAsia="Arial Unicode MS"/>
        </w:rPr>
        <w:t>,</w:t>
      </w:r>
      <w:r>
        <w:rPr>
          <w:rFonts w:eastAsia="Arial Unicode MS"/>
        </w:rPr>
        <w:t xml:space="preserve"> erkölcsös, önálló életvitelre és céljaik </w:t>
      </w:r>
      <w:r w:rsidR="00F53AF4">
        <w:rPr>
          <w:rFonts w:eastAsia="Arial Unicode MS"/>
        </w:rPr>
        <w:t>elérésére, a magánérdeket a köz</w:t>
      </w:r>
      <w:r>
        <w:rPr>
          <w:rFonts w:eastAsia="Arial Unicode MS"/>
        </w:rPr>
        <w:t>érdekeivel összeegyeztetni képes embereket neveljünk. Kiemelt célként szem előtt tartva a nevelés-oktatás eszközeivel</w:t>
      </w:r>
      <w:r w:rsidR="00F53AF4">
        <w:rPr>
          <w:rFonts w:eastAsia="Arial Unicode MS"/>
        </w:rPr>
        <w:t>,</w:t>
      </w:r>
      <w:r>
        <w:rPr>
          <w:rFonts w:eastAsia="Arial Unicode MS"/>
        </w:rPr>
        <w:t xml:space="preserve"> a társadalmi leszakadás megakadályozását és a tehetséggondozást.</w:t>
      </w:r>
    </w:p>
    <w:p w:rsidR="00347358" w:rsidRDefault="00347358" w:rsidP="00CF709B">
      <w:pPr>
        <w:spacing w:line="100" w:lineRule="atLeast"/>
        <w:jc w:val="both"/>
        <w:rPr>
          <w:rFonts w:eastAsia="Arial Unicode MS"/>
          <w:iCs/>
        </w:rPr>
      </w:pPr>
      <w:r>
        <w:rPr>
          <w:rFonts w:eastAsia="Arial Unicode MS"/>
          <w:iCs/>
        </w:rPr>
        <w:t xml:space="preserve">Minden gyermek a saját képességei és környezeti feltételei figyelembe vételével nevelhető, fejleszthető. Fejlődését meghatározzák genetikai adottságaik, eltérő érési ütemük, és a különböző környezeti hatások. Így az óvodás korú gyermek szomatikus, mentális, szociális fejlődése egyénenként és életkoronként változó. </w:t>
      </w:r>
    </w:p>
    <w:p w:rsidR="00347358" w:rsidRDefault="00347358" w:rsidP="00CF709B">
      <w:pPr>
        <w:spacing w:line="100" w:lineRule="atLeast"/>
        <w:jc w:val="both"/>
        <w:rPr>
          <w:rFonts w:eastAsia="Arial Unicode MS"/>
          <w:iCs/>
        </w:rPr>
      </w:pPr>
    </w:p>
    <w:p w:rsidR="00347358" w:rsidRDefault="00347358" w:rsidP="00CF709B">
      <w:pPr>
        <w:spacing w:line="100" w:lineRule="atLeast"/>
        <w:jc w:val="both"/>
        <w:rPr>
          <w:rFonts w:eastAsia="Arial Unicode MS"/>
          <w:iCs/>
        </w:rPr>
      </w:pPr>
      <w:r>
        <w:rPr>
          <w:rFonts w:eastAsia="Arial Unicode MS"/>
          <w:iCs/>
        </w:rPr>
        <w:t>Ennek tudatában szeretetteljes, biztonságérzetet adó, érzelem gazdag óvodai életet teremtve próbáljuk kielégíteni testi-lelki-szellemi szükségleteit:</w:t>
      </w:r>
    </w:p>
    <w:p w:rsidR="00347358" w:rsidRDefault="00347358" w:rsidP="00CF709B">
      <w:pPr>
        <w:numPr>
          <w:ilvl w:val="0"/>
          <w:numId w:val="6"/>
        </w:numPr>
        <w:spacing w:line="100" w:lineRule="atLeast"/>
        <w:jc w:val="both"/>
        <w:rPr>
          <w:rFonts w:eastAsia="Arial Unicode MS"/>
          <w:iCs/>
        </w:rPr>
      </w:pPr>
      <w:r>
        <w:rPr>
          <w:rFonts w:eastAsia="Arial Unicode MS"/>
          <w:iCs/>
        </w:rPr>
        <w:t>nagyfokú mozgásigényét</w:t>
      </w:r>
    </w:p>
    <w:p w:rsidR="00347358" w:rsidRDefault="00347358" w:rsidP="00CF709B">
      <w:pPr>
        <w:numPr>
          <w:ilvl w:val="0"/>
          <w:numId w:val="6"/>
        </w:numPr>
        <w:spacing w:line="100" w:lineRule="atLeast"/>
        <w:jc w:val="both"/>
        <w:rPr>
          <w:rFonts w:eastAsia="Arial Unicode MS"/>
          <w:iCs/>
        </w:rPr>
      </w:pPr>
      <w:r>
        <w:rPr>
          <w:rFonts w:eastAsia="Arial Unicode MS"/>
          <w:iCs/>
        </w:rPr>
        <w:t>csillapíthatatlan játékigényét, tevékenységvágyát</w:t>
      </w:r>
    </w:p>
    <w:p w:rsidR="00347358" w:rsidRDefault="00347358" w:rsidP="00CF709B">
      <w:pPr>
        <w:numPr>
          <w:ilvl w:val="0"/>
          <w:numId w:val="6"/>
        </w:numPr>
        <w:spacing w:line="100" w:lineRule="atLeast"/>
        <w:jc w:val="both"/>
        <w:rPr>
          <w:rFonts w:eastAsia="Arial Unicode MS"/>
          <w:iCs/>
        </w:rPr>
      </w:pPr>
      <w:r>
        <w:rPr>
          <w:rFonts w:eastAsia="Arial Unicode MS"/>
          <w:iCs/>
        </w:rPr>
        <w:t>gyermeki kíváncsiságát, tudásszomját</w:t>
      </w:r>
    </w:p>
    <w:p w:rsidR="00347358" w:rsidRDefault="00347358" w:rsidP="00CF709B">
      <w:pPr>
        <w:numPr>
          <w:ilvl w:val="0"/>
          <w:numId w:val="6"/>
        </w:numPr>
        <w:spacing w:line="100" w:lineRule="atLeast"/>
        <w:jc w:val="both"/>
        <w:rPr>
          <w:rFonts w:eastAsia="Arial Unicode MS"/>
          <w:iCs/>
        </w:rPr>
      </w:pPr>
      <w:r>
        <w:rPr>
          <w:rFonts w:eastAsia="Arial Unicode MS"/>
          <w:iCs/>
        </w:rPr>
        <w:t>esztétikum (mese, zene, környezet) iránti fogékonyságát</w:t>
      </w:r>
    </w:p>
    <w:p w:rsidR="00347358" w:rsidRDefault="00347358" w:rsidP="00CF709B">
      <w:pPr>
        <w:numPr>
          <w:ilvl w:val="0"/>
          <w:numId w:val="6"/>
        </w:numPr>
        <w:spacing w:line="100" w:lineRule="atLeast"/>
        <w:jc w:val="both"/>
        <w:rPr>
          <w:rFonts w:eastAsia="Arial Unicode MS"/>
          <w:iCs/>
        </w:rPr>
      </w:pPr>
      <w:r>
        <w:rPr>
          <w:rFonts w:eastAsia="Arial Unicode MS"/>
          <w:iCs/>
        </w:rPr>
        <w:t>szeretetre való igényét.</w:t>
      </w:r>
    </w:p>
    <w:p w:rsidR="00347358" w:rsidRDefault="00347358" w:rsidP="00CF709B">
      <w:pPr>
        <w:spacing w:line="100" w:lineRule="atLeast"/>
        <w:jc w:val="both"/>
        <w:rPr>
          <w:rFonts w:eastAsia="Arial Unicode MS"/>
          <w:iCs/>
        </w:rPr>
      </w:pPr>
      <w:r>
        <w:rPr>
          <w:rFonts w:eastAsia="Arial Unicode MS"/>
          <w:iCs/>
        </w:rPr>
        <w:t>Biztosítva minden gyermek számára az egyenlő hozzáférést, és az előítélet mentességet.</w:t>
      </w:r>
    </w:p>
    <w:p w:rsidR="00347358" w:rsidRDefault="00347358" w:rsidP="00CF709B">
      <w:pPr>
        <w:spacing w:line="100" w:lineRule="atLeast"/>
        <w:jc w:val="both"/>
        <w:rPr>
          <w:rFonts w:eastAsia="Arial Unicode MS"/>
          <w:i/>
          <w:iCs/>
        </w:rPr>
      </w:pPr>
      <w:r>
        <w:rPr>
          <w:rFonts w:eastAsia="Arial Unicode MS"/>
          <w:iCs/>
        </w:rPr>
        <w:t>Óvodáskorban az értékeket a felnőttek közvetítik a gyermekek számára, ezért a gyermekismeretre és mód</w:t>
      </w:r>
      <w:r w:rsidR="00F53AF4">
        <w:rPr>
          <w:rFonts w:eastAsia="Arial Unicode MS"/>
          <w:iCs/>
        </w:rPr>
        <w:t xml:space="preserve">szertani szabadságra alapozott </w:t>
      </w:r>
      <w:r>
        <w:rPr>
          <w:rFonts w:eastAsia="Arial Unicode MS"/>
          <w:iCs/>
        </w:rPr>
        <w:t>szakmai tudást folyamatosan és kreatív módon megújítva kell felkészülni az óvodai nevelési feladatokra. Az információkat tárgyilagosan, és sokoldalúan közvetítve.</w:t>
      </w:r>
    </w:p>
    <w:p w:rsidR="00347358" w:rsidRDefault="00347358" w:rsidP="00CF709B">
      <w:pPr>
        <w:spacing w:line="100" w:lineRule="atLeast"/>
        <w:jc w:val="both"/>
        <w:rPr>
          <w:rFonts w:eastAsia="Arial Unicode MS"/>
          <w:i/>
          <w:iCs/>
        </w:rPr>
      </w:pPr>
    </w:p>
    <w:p w:rsidR="00347358" w:rsidRDefault="00347358" w:rsidP="00CF709B">
      <w:pPr>
        <w:spacing w:line="100" w:lineRule="atLeast"/>
        <w:jc w:val="both"/>
        <w:rPr>
          <w:b/>
          <w:i/>
          <w:iCs/>
          <w:sz w:val="28"/>
          <w:szCs w:val="28"/>
        </w:rPr>
      </w:pPr>
      <w:r>
        <w:rPr>
          <w:b/>
          <w:i/>
          <w:iCs/>
          <w:sz w:val="28"/>
          <w:szCs w:val="28"/>
        </w:rPr>
        <w:t>II.2. Óvodakép</w:t>
      </w:r>
    </w:p>
    <w:p w:rsidR="00347358" w:rsidRDefault="00347358" w:rsidP="00CF709B">
      <w:pPr>
        <w:spacing w:line="100" w:lineRule="atLeast"/>
        <w:jc w:val="both"/>
        <w:rPr>
          <w:b/>
          <w:i/>
          <w:iCs/>
          <w:sz w:val="28"/>
          <w:szCs w:val="28"/>
        </w:rPr>
      </w:pPr>
    </w:p>
    <w:p w:rsidR="00347358" w:rsidRDefault="00347358" w:rsidP="00CF709B">
      <w:pPr>
        <w:spacing w:line="100" w:lineRule="atLeast"/>
        <w:jc w:val="both"/>
        <w:rPr>
          <w:b/>
          <w:i/>
          <w:iCs/>
          <w:sz w:val="28"/>
          <w:szCs w:val="28"/>
        </w:rPr>
      </w:pPr>
      <w:r>
        <w:rPr>
          <w:iCs/>
        </w:rPr>
        <w:t>Óvodánk a köznevelési rendszer szakmailag önálló nevelési intézménye, a családi nevelés kiegészítője, három éves kortól az iskolába lépésig. Biztosítja az óvodáskorú gyermek fejlődésének és nevelésének optimális feltételeit. Esélyt teremt minden gyermek számára az egyenlő bánásmód szem előtt tartásával a kialakult hátrányok leküzdésére.</w:t>
      </w:r>
      <w:r>
        <w:rPr>
          <w:b/>
          <w:i/>
          <w:iCs/>
          <w:sz w:val="28"/>
          <w:szCs w:val="28"/>
        </w:rPr>
        <w:t xml:space="preserve"> </w:t>
      </w:r>
      <w:r>
        <w:rPr>
          <w:rFonts w:ascii="Times" w:hAnsi="Times"/>
          <w:color w:val="000000"/>
          <w:szCs w:val="28"/>
        </w:rPr>
        <w:t>Az óvodában, miközben az teljesíti a funkcióit (óvó-védő, szociális, nevelő-személyiségfejlesztő), a gyermekekben megteremtődnek a következő életszakaszba (a kisiskolás korba) való átlépés belső pszichikus feltételei.</w:t>
      </w:r>
      <w:r>
        <w:rPr>
          <w:b/>
          <w:i/>
          <w:sz w:val="28"/>
          <w:szCs w:val="28"/>
        </w:rPr>
        <w:t xml:space="preserve"> </w:t>
      </w:r>
    </w:p>
    <w:p w:rsidR="00347358" w:rsidRDefault="00347358" w:rsidP="00CF709B">
      <w:pPr>
        <w:spacing w:line="100" w:lineRule="atLeast"/>
        <w:jc w:val="both"/>
        <w:rPr>
          <w:b/>
          <w:i/>
          <w:iCs/>
          <w:sz w:val="28"/>
          <w:szCs w:val="28"/>
        </w:rPr>
      </w:pPr>
    </w:p>
    <w:p w:rsidR="00F53AF4" w:rsidRDefault="00F53AF4" w:rsidP="00CF709B">
      <w:pPr>
        <w:spacing w:line="100" w:lineRule="atLeast"/>
        <w:jc w:val="both"/>
        <w:rPr>
          <w:b/>
          <w:sz w:val="28"/>
          <w:szCs w:val="28"/>
        </w:rPr>
      </w:pPr>
    </w:p>
    <w:p w:rsidR="00B5090F" w:rsidRDefault="00B5090F" w:rsidP="00CF709B">
      <w:pPr>
        <w:spacing w:line="100" w:lineRule="atLeast"/>
        <w:ind w:left="360"/>
        <w:jc w:val="both"/>
        <w:rPr>
          <w:b/>
          <w:sz w:val="28"/>
          <w:szCs w:val="28"/>
        </w:rPr>
      </w:pPr>
    </w:p>
    <w:p w:rsidR="00B5090F" w:rsidRDefault="00B5090F" w:rsidP="00CF709B">
      <w:pPr>
        <w:spacing w:line="100" w:lineRule="atLeast"/>
        <w:ind w:left="360"/>
        <w:jc w:val="both"/>
        <w:rPr>
          <w:b/>
          <w:sz w:val="28"/>
          <w:szCs w:val="28"/>
        </w:rPr>
      </w:pPr>
    </w:p>
    <w:p w:rsidR="00347358" w:rsidRDefault="00347358" w:rsidP="00CF709B">
      <w:pPr>
        <w:spacing w:line="100" w:lineRule="atLeast"/>
        <w:ind w:left="360"/>
        <w:jc w:val="both"/>
        <w:rPr>
          <w:b/>
          <w:sz w:val="28"/>
          <w:szCs w:val="28"/>
        </w:rPr>
      </w:pPr>
      <w:r>
        <w:rPr>
          <w:b/>
          <w:sz w:val="28"/>
          <w:szCs w:val="28"/>
        </w:rPr>
        <w:lastRenderedPageBreak/>
        <w:t>II.2.1. Alapelv</w:t>
      </w:r>
    </w:p>
    <w:p w:rsidR="00347358" w:rsidRDefault="00347358" w:rsidP="00CF709B">
      <w:pPr>
        <w:spacing w:line="100" w:lineRule="atLeast"/>
        <w:jc w:val="both"/>
        <w:rPr>
          <w:b/>
          <w:sz w:val="28"/>
          <w:szCs w:val="28"/>
        </w:rPr>
      </w:pPr>
    </w:p>
    <w:p w:rsidR="00347358" w:rsidRDefault="00347358" w:rsidP="00CF709B">
      <w:pPr>
        <w:numPr>
          <w:ilvl w:val="0"/>
          <w:numId w:val="10"/>
        </w:numPr>
        <w:tabs>
          <w:tab w:val="clear" w:pos="720"/>
          <w:tab w:val="num" w:pos="142"/>
        </w:tabs>
        <w:spacing w:line="100" w:lineRule="atLeast"/>
        <w:ind w:hanging="720"/>
        <w:jc w:val="both"/>
        <w:rPr>
          <w:rFonts w:eastAsia="Arial Unicode MS"/>
          <w:iCs/>
        </w:rPr>
      </w:pPr>
      <w:r>
        <w:rPr>
          <w:rFonts w:eastAsia="Arial Unicode MS"/>
          <w:iCs/>
        </w:rPr>
        <w:t>Óvodai nevelőmunkánknak a gyermeki személyiség teljes egyéni készségeik és képességeik kibontakoztatására, az emberi jogok, a g</w:t>
      </w:r>
      <w:r>
        <w:rPr>
          <w:rFonts w:eastAsia="Arial Unicode MS"/>
          <w:bCs/>
          <w:iCs/>
        </w:rPr>
        <w:t>yermekeket megillető jogok,</w:t>
      </w:r>
      <w:r>
        <w:rPr>
          <w:rFonts w:eastAsia="Arial Unicode MS"/>
          <w:iCs/>
        </w:rPr>
        <w:t xml:space="preserve"> és az alapvető szabadságjogok tiszteletben tartásának megerősítésére kell irányulnia.</w:t>
      </w:r>
    </w:p>
    <w:p w:rsidR="00347358" w:rsidRDefault="00347358" w:rsidP="00CF709B">
      <w:pPr>
        <w:numPr>
          <w:ilvl w:val="0"/>
          <w:numId w:val="10"/>
        </w:numPr>
        <w:spacing w:line="100" w:lineRule="atLeast"/>
        <w:ind w:hanging="720"/>
        <w:jc w:val="both"/>
        <w:rPr>
          <w:rFonts w:eastAsia="Arial Unicode MS"/>
          <w:iCs/>
        </w:rPr>
      </w:pPr>
      <w:r>
        <w:rPr>
          <w:rFonts w:eastAsia="Arial Unicode MS"/>
          <w:iCs/>
        </w:rPr>
        <w:t>Óvodánkban a gyermeki személyiséget elfogadás, tisztelet, szeretet, megbecsülés és bizalom övezi, az egyenlő hozzáférés biztosításával./Erkölcsi nevelés./</w:t>
      </w:r>
    </w:p>
    <w:p w:rsidR="00347358" w:rsidRDefault="00347358" w:rsidP="00CF709B">
      <w:pPr>
        <w:numPr>
          <w:ilvl w:val="0"/>
          <w:numId w:val="10"/>
        </w:numPr>
        <w:spacing w:line="100" w:lineRule="atLeast"/>
        <w:ind w:hanging="720"/>
        <w:jc w:val="both"/>
        <w:rPr>
          <w:rFonts w:ascii="Times" w:eastAsia="Arial Unicode MS" w:hAnsi="Times"/>
          <w:iCs/>
          <w:color w:val="000000"/>
        </w:rPr>
      </w:pPr>
      <w:r>
        <w:rPr>
          <w:rFonts w:eastAsia="Arial Unicode MS"/>
          <w:iCs/>
        </w:rPr>
        <w:t>Óvodánkban különösen fontosnak tartjuk a gyermekközpontú</w:t>
      </w:r>
      <w:r w:rsidR="00BF5988">
        <w:rPr>
          <w:rFonts w:eastAsia="Arial Unicode MS"/>
          <w:iCs/>
        </w:rPr>
        <w:t>, harmonikus,</w:t>
      </w:r>
      <w:r>
        <w:rPr>
          <w:rFonts w:eastAsia="Arial Unicode MS"/>
          <w:bCs/>
          <w:iCs/>
        </w:rPr>
        <w:t xml:space="preserve"> </w:t>
      </w:r>
      <w:r>
        <w:rPr>
          <w:rFonts w:eastAsia="Arial Unicode MS"/>
          <w:iCs/>
        </w:rPr>
        <w:t>nyugodt,</w:t>
      </w:r>
      <w:r w:rsidR="00BF5988">
        <w:rPr>
          <w:rFonts w:eastAsia="Arial Unicode MS"/>
          <w:iCs/>
        </w:rPr>
        <w:t xml:space="preserve"> érzelmi biztonságot nyújtó /</w:t>
      </w:r>
      <w:r>
        <w:rPr>
          <w:rFonts w:eastAsia="Arial Unicode MS"/>
          <w:iCs/>
        </w:rPr>
        <w:t>otthonos</w:t>
      </w:r>
      <w:r w:rsidR="00BF5988">
        <w:rPr>
          <w:rFonts w:eastAsia="Arial Unicode MS"/>
          <w:iCs/>
        </w:rPr>
        <w:t xml:space="preserve">/, elfogadó </w:t>
      </w:r>
      <w:r>
        <w:rPr>
          <w:rFonts w:eastAsia="Arial Unicode MS"/>
          <w:iCs/>
        </w:rPr>
        <w:t>légkör megteremtését,</w:t>
      </w:r>
      <w:r w:rsidR="007746FC">
        <w:rPr>
          <w:rFonts w:eastAsia="Arial Unicode MS"/>
          <w:iCs/>
        </w:rPr>
        <w:t>/pl</w:t>
      </w:r>
      <w:r w:rsidR="00417640">
        <w:rPr>
          <w:rFonts w:eastAsia="Arial Unicode MS"/>
          <w:iCs/>
        </w:rPr>
        <w:t>.</w:t>
      </w:r>
      <w:r w:rsidR="007746FC">
        <w:rPr>
          <w:rFonts w:eastAsia="Arial Unicode MS"/>
          <w:iCs/>
        </w:rPr>
        <w:t xml:space="preserve"> csoportszoba elrendezése/</w:t>
      </w:r>
      <w:r>
        <w:rPr>
          <w:rFonts w:eastAsia="Arial Unicode MS"/>
          <w:iCs/>
        </w:rPr>
        <w:t xml:space="preserve"> </w:t>
      </w:r>
      <w:r>
        <w:rPr>
          <w:rFonts w:ascii="Times" w:eastAsia="Arial Unicode MS" w:hAnsi="Times"/>
          <w:iCs/>
          <w:color w:val="000000"/>
        </w:rPr>
        <w:t xml:space="preserve">a gyermeki szükségletek kielégítését, a testi, a szociális és az értelmi képességek egyéni és életkor-specifikus alakítását, </w:t>
      </w:r>
      <w:r>
        <w:rPr>
          <w:rFonts w:eastAsia="Arial Unicode MS"/>
          <w:iCs/>
        </w:rPr>
        <w:t xml:space="preserve">ahol a gyermekeinket </w:t>
      </w:r>
      <w:r>
        <w:rPr>
          <w:rFonts w:eastAsia="Arial Unicode MS"/>
          <w:bCs/>
          <w:iCs/>
        </w:rPr>
        <w:t>gondoskodás</w:t>
      </w:r>
      <w:r>
        <w:rPr>
          <w:rFonts w:eastAsia="Arial Unicode MS"/>
          <w:iCs/>
        </w:rPr>
        <w:t xml:space="preserve"> é</w:t>
      </w:r>
      <w:r w:rsidR="00F53AF4">
        <w:rPr>
          <w:rFonts w:eastAsia="Arial Unicode MS"/>
          <w:iCs/>
        </w:rPr>
        <w:t>s különleges védelem illeti meg.</w:t>
      </w:r>
      <w:r>
        <w:rPr>
          <w:rFonts w:eastAsia="Arial Unicode MS"/>
          <w:iCs/>
        </w:rPr>
        <w:t xml:space="preserve"> </w:t>
      </w:r>
    </w:p>
    <w:p w:rsidR="00347358" w:rsidRDefault="00347358" w:rsidP="00CF709B">
      <w:pPr>
        <w:numPr>
          <w:ilvl w:val="0"/>
          <w:numId w:val="10"/>
        </w:numPr>
        <w:spacing w:line="100" w:lineRule="atLeast"/>
        <w:ind w:hanging="720"/>
        <w:jc w:val="both"/>
        <w:rPr>
          <w:rFonts w:eastAsia="Arial Unicode MS"/>
          <w:iCs/>
        </w:rPr>
      </w:pPr>
      <w:r>
        <w:rPr>
          <w:rFonts w:ascii="Times" w:eastAsia="Arial Unicode MS" w:hAnsi="Times"/>
          <w:iCs/>
          <w:color w:val="000000"/>
        </w:rPr>
        <w:t>Az óvodai nevelés az alapelvek megvalósítása érdekében gondoskodik:</w:t>
      </w:r>
      <w:r>
        <w:rPr>
          <w:rFonts w:eastAsia="Arial Unicode MS"/>
          <w:iCs/>
        </w:rPr>
        <w:t xml:space="preserve"> </w:t>
      </w:r>
      <w:r>
        <w:rPr>
          <w:rFonts w:ascii="Times" w:eastAsia="Arial Unicode MS" w:hAnsi="Times"/>
          <w:iCs/>
          <w:color w:val="000000"/>
        </w:rPr>
        <w:t>a gyermeki közösségben végezhető sokszínű – az életkornak és fejlettségnek megfelelő – tevékenységekről, különös tekintettel</w:t>
      </w:r>
      <w:r w:rsidR="00F53AF4">
        <w:rPr>
          <w:rFonts w:ascii="Times" w:eastAsia="Arial Unicode MS" w:hAnsi="Times"/>
          <w:iCs/>
          <w:color w:val="000000"/>
        </w:rPr>
        <w:t>,</w:t>
      </w:r>
      <w:r>
        <w:rPr>
          <w:rFonts w:ascii="Times" w:eastAsia="Arial Unicode MS" w:hAnsi="Times"/>
          <w:iCs/>
          <w:color w:val="000000"/>
        </w:rPr>
        <w:t xml:space="preserve"> a mással nem helyettesíthető játékról; e tevékenységeken keresztül az életkorhoz és a gyermek egyéni képességeihez igazodó műveltségtartalmakról, emberi értékek közvetítéséről; a gyermek egészséges fejlődéséhez és fejlesztéséhez szükséges személyi, tárgyi környezetről.</w:t>
      </w:r>
      <w:r>
        <w:rPr>
          <w:rFonts w:eastAsia="Arial Unicode MS"/>
          <w:iCs/>
        </w:rPr>
        <w:t xml:space="preserve"> </w:t>
      </w:r>
    </w:p>
    <w:p w:rsidR="00347358" w:rsidRDefault="00347358" w:rsidP="00CF709B">
      <w:pPr>
        <w:numPr>
          <w:ilvl w:val="0"/>
          <w:numId w:val="10"/>
        </w:numPr>
        <w:spacing w:line="100" w:lineRule="atLeast"/>
        <w:ind w:hanging="720"/>
        <w:jc w:val="both"/>
        <w:rPr>
          <w:rFonts w:eastAsia="Arial Unicode MS"/>
          <w:iCs/>
        </w:rPr>
      </w:pPr>
      <w:r>
        <w:rPr>
          <w:rFonts w:eastAsia="Arial Unicode MS"/>
          <w:iCs/>
        </w:rPr>
        <w:t>Az óvodás gyermek meghatározó tanulási formája az utánzás é</w:t>
      </w:r>
      <w:r w:rsidR="00F53AF4">
        <w:rPr>
          <w:rFonts w:eastAsia="Arial Unicode MS"/>
          <w:iCs/>
        </w:rPr>
        <w:t>s a szociális tanulás, amelyben</w:t>
      </w:r>
      <w:r>
        <w:rPr>
          <w:rFonts w:eastAsia="Arial Unicode MS"/>
          <w:iCs/>
        </w:rPr>
        <w:t xml:space="preserve"> - az óvodapedagógus modell szerepének kiemelt jelentősége mellett -, tág teret biztosítunk a gyermekek egymástól való tanulásának is.</w:t>
      </w:r>
    </w:p>
    <w:p w:rsidR="00347358" w:rsidRDefault="00347358" w:rsidP="00CF709B">
      <w:pPr>
        <w:numPr>
          <w:ilvl w:val="0"/>
          <w:numId w:val="10"/>
        </w:numPr>
        <w:spacing w:line="100" w:lineRule="atLeast"/>
        <w:ind w:hanging="720"/>
        <w:jc w:val="both"/>
        <w:rPr>
          <w:rFonts w:eastAsia="Arial Unicode MS"/>
          <w:iCs/>
        </w:rPr>
      </w:pPr>
      <w:r>
        <w:rPr>
          <w:rFonts w:eastAsia="Arial Unicode MS"/>
          <w:iCs/>
        </w:rPr>
        <w:t>A gyermek nevelése elsősorban a család joga és kötelessége, a családi nevelés elsődlegessége abban fogalmazódik meg, hogy az óvoda a családdal együtt, a családi</w:t>
      </w:r>
      <w:r>
        <w:rPr>
          <w:rFonts w:eastAsia="Arial Unicode MS"/>
          <w:i/>
          <w:iCs/>
        </w:rPr>
        <w:t xml:space="preserve"> </w:t>
      </w:r>
      <w:r>
        <w:rPr>
          <w:rFonts w:eastAsia="Arial Unicode MS"/>
          <w:iCs/>
        </w:rPr>
        <w:t>nevelést kiegészítve szolgálja a gyermek fejlődését. Célunk a családokkal való együttműködés, a családi nevelés segítése, erősítése.</w:t>
      </w:r>
    </w:p>
    <w:p w:rsidR="00347358" w:rsidRDefault="00347358" w:rsidP="00CF709B">
      <w:pPr>
        <w:numPr>
          <w:ilvl w:val="0"/>
          <w:numId w:val="10"/>
        </w:numPr>
        <w:spacing w:line="100" w:lineRule="atLeast"/>
        <w:ind w:hanging="720"/>
        <w:jc w:val="both"/>
        <w:rPr>
          <w:rFonts w:eastAsia="Arial Unicode MS"/>
          <w:iCs/>
        </w:rPr>
      </w:pPr>
      <w:r>
        <w:rPr>
          <w:rFonts w:eastAsia="Arial Unicode MS"/>
          <w:iCs/>
        </w:rPr>
        <w:t>Valljuk, hogy a gyermeknek joga van ahhoz, hogy az egyenlő hozzáférés biztosításával olyan rugalmas rendszerben fejlődhessen, amely igazodik egyéni szükségleteihez, életkori és egyéni sajátosságaihoz, fejlődési üteméhez.</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Fontos feladatunknak tartjuk az egészséges életvitel, az egészséges életmód iránti igény megalapozását, kialakítását (rendszeres életritmus, megfelelő napirend)</w:t>
      </w:r>
      <w:r w:rsidR="00417640">
        <w:rPr>
          <w:rFonts w:eastAsia="Arial Unicode MS"/>
          <w:iCs/>
        </w:rPr>
        <w:t>.</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 xml:space="preserve">Az óvodás gyermek legelemibb szükséglete, létformája a játék. A játékon keresztül tapasztalja meg a körülötte lévő világ sokszínűségét, szerzi ismereteit. Különös hangsúlyt fektetünk a nyugodt, elmélyült </w:t>
      </w:r>
      <w:r>
        <w:rPr>
          <w:rFonts w:eastAsia="Arial Unicode MS"/>
          <w:bCs/>
          <w:iCs/>
        </w:rPr>
        <w:t>szabad j</w:t>
      </w:r>
      <w:r>
        <w:rPr>
          <w:rFonts w:eastAsia="Arial Unicode MS"/>
          <w:iCs/>
        </w:rPr>
        <w:t>áték feltételeinek megteremtésére.</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Fontosnak tartjuk, hogy minél több tapasztalathoz juttassuk a gyermekeket, kielégítsük természetes kíváncsiságát és a gyermekek egyéni képességeikhez igazodó műveltségtartalmakat közvetítsünk. A játékba integrált önkéntes cselekvéses tanulás az óvodai tanulás útja. A gyermek érdeklődésére, előzetes tapasztalataira építjük az ismeretanyagot is tartalmazó tevékenységi rendszert.</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A gyermeki gondolkodást a világ komplex megismerése útján fejlesztjük, melyhez segítséget nyújtanak az óvodai hagyományőrző tevékenységek is.</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Kiemelten fontosnak tartjuk az anyanyelvi nevelést, mert önmagát kifejezni és a világot megérteni tudó gyermeket szeretnénk nevelni.</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Hisszük, hogy a környezet tapasztalati úton történő megismerésével lehet elérni, hogy a gyermek tisztelje környezetét, és megalapozni a gyermekek környezettudatos viselkedését.</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t>Arra törekszünk, hogy óvodánk pedagógiai környezetében a gyermekek természetesen éljék meg a másságot, elfogadják sajátos bánásmódot igénylő társaikat, ahol az etnikai kisebbséghez tartozó gyermekek szocializációja megvalósulhat. A hazájukat elhagyni kényszerült- migráns gyermekeknek is biztosítani kell az önazonosság megőrzését, ápolását, erősítését.</w:t>
      </w:r>
    </w:p>
    <w:p w:rsidR="00347358" w:rsidRDefault="00347358" w:rsidP="00CF709B">
      <w:pPr>
        <w:numPr>
          <w:ilvl w:val="0"/>
          <w:numId w:val="11"/>
        </w:numPr>
        <w:spacing w:line="100" w:lineRule="atLeast"/>
        <w:ind w:hanging="720"/>
        <w:jc w:val="both"/>
        <w:rPr>
          <w:rFonts w:eastAsia="Arial Unicode MS"/>
          <w:iCs/>
        </w:rPr>
      </w:pPr>
      <w:r>
        <w:rPr>
          <w:rFonts w:eastAsia="Arial Unicode MS"/>
          <w:iCs/>
        </w:rPr>
        <w:lastRenderedPageBreak/>
        <w:t>Az óvodánkban a nevelési feladatok megvalósítása során kiemelt figyelem irányul mindazon képességek fejlesztésére, amelyek az iskolai közösségbe való beilleszkedés szempontjából fontosak és az iskolai életre való készültség elérése szempontjából nélkülözhetetlenek.</w:t>
      </w:r>
    </w:p>
    <w:p w:rsidR="00B3708A" w:rsidRDefault="00B3708A" w:rsidP="00CF709B">
      <w:pPr>
        <w:spacing w:line="100" w:lineRule="atLeast"/>
        <w:ind w:left="720"/>
        <w:jc w:val="both"/>
        <w:rPr>
          <w:rFonts w:eastAsia="Arial Unicode MS"/>
          <w:iCs/>
        </w:rPr>
      </w:pPr>
    </w:p>
    <w:p w:rsidR="00347358" w:rsidRDefault="00347358" w:rsidP="00CF709B">
      <w:pPr>
        <w:spacing w:line="100" w:lineRule="atLeast"/>
        <w:ind w:hanging="720"/>
        <w:jc w:val="both"/>
        <w:rPr>
          <w:rFonts w:eastAsia="Arial Unicode MS"/>
          <w:iCs/>
        </w:rPr>
      </w:pPr>
    </w:p>
    <w:p w:rsidR="00347358" w:rsidRDefault="00347358" w:rsidP="00CF709B">
      <w:pPr>
        <w:spacing w:line="100" w:lineRule="atLeast"/>
        <w:ind w:left="360" w:hanging="720"/>
        <w:jc w:val="both"/>
        <w:rPr>
          <w:rFonts w:eastAsia="Arial Unicode MS"/>
          <w:iCs/>
        </w:rPr>
      </w:pPr>
    </w:p>
    <w:p w:rsidR="00347358" w:rsidRDefault="00347358" w:rsidP="00CF709B">
      <w:pPr>
        <w:spacing w:line="100" w:lineRule="atLeast"/>
        <w:ind w:hanging="720"/>
        <w:jc w:val="both"/>
        <w:rPr>
          <w:rFonts w:eastAsia="Arial Unicode MS"/>
          <w:b/>
          <w:i/>
          <w:iCs/>
        </w:rPr>
      </w:pPr>
      <w:r>
        <w:rPr>
          <w:rFonts w:eastAsia="Arial Unicode MS"/>
          <w:b/>
          <w:i/>
          <w:iCs/>
        </w:rPr>
        <w:t>A pedagógusokkal szemben támasztott elvárások</w:t>
      </w:r>
    </w:p>
    <w:p w:rsidR="00347358" w:rsidRDefault="00347358" w:rsidP="00CF709B">
      <w:pPr>
        <w:spacing w:line="100" w:lineRule="atLeast"/>
        <w:ind w:hanging="720"/>
        <w:jc w:val="both"/>
        <w:rPr>
          <w:rFonts w:eastAsia="Arial Unicode MS"/>
          <w:b/>
          <w:i/>
          <w:iCs/>
        </w:rPr>
      </w:pPr>
    </w:p>
    <w:p w:rsidR="00AF6ACE" w:rsidRDefault="00AF6ACE" w:rsidP="00CF709B">
      <w:pPr>
        <w:pStyle w:val="Default"/>
        <w:numPr>
          <w:ilvl w:val="0"/>
          <w:numId w:val="74"/>
        </w:numPr>
        <w:jc w:val="both"/>
        <w:rPr>
          <w:rFonts w:ascii="Times New Roman" w:hAnsi="Times New Roman" w:cs="Times New Roman"/>
        </w:rPr>
      </w:pPr>
      <w:r w:rsidRPr="00AF6ACE">
        <w:rPr>
          <w:rFonts w:ascii="Times New Roman" w:hAnsi="Times New Roman" w:cs="Times New Roman"/>
        </w:rPr>
        <w:t>Pedagógiai céljai</w:t>
      </w:r>
      <w:r>
        <w:rPr>
          <w:rFonts w:ascii="Times New Roman" w:hAnsi="Times New Roman" w:cs="Times New Roman"/>
        </w:rPr>
        <w:t>nk</w:t>
      </w:r>
      <w:r w:rsidRPr="00AF6ACE">
        <w:rPr>
          <w:rFonts w:ascii="Times New Roman" w:hAnsi="Times New Roman" w:cs="Times New Roman"/>
        </w:rPr>
        <w:t xml:space="preserve"> összhangban állnak az Óvodai nevelés országos alapprogramjával és az óvoda pedagógiai programjának célrendszerével. </w:t>
      </w:r>
    </w:p>
    <w:p w:rsidR="0019399B" w:rsidRDefault="0019399B" w:rsidP="00CF709B">
      <w:pPr>
        <w:numPr>
          <w:ilvl w:val="0"/>
          <w:numId w:val="74"/>
        </w:numPr>
        <w:spacing w:line="100" w:lineRule="atLeast"/>
        <w:jc w:val="both"/>
        <w:rPr>
          <w:rFonts w:eastAsia="Arial Unicode MS"/>
          <w:iCs/>
        </w:rPr>
      </w:pPr>
      <w:r>
        <w:rPr>
          <w:rFonts w:eastAsia="Arial Unicode MS"/>
          <w:iCs/>
        </w:rPr>
        <w:t>Érvényre juttatjuk az óvoda helyi pedagógiai programjában megfogalmazott nevelési elveket, eljárásokat, építünk a hazai neveléstörténet hagyományaira.</w:t>
      </w:r>
    </w:p>
    <w:p w:rsidR="00347358" w:rsidRPr="00AF6ACE" w:rsidRDefault="00347358" w:rsidP="00CF709B">
      <w:pPr>
        <w:numPr>
          <w:ilvl w:val="0"/>
          <w:numId w:val="74"/>
        </w:numPr>
        <w:spacing w:line="100" w:lineRule="atLeast"/>
        <w:jc w:val="both"/>
        <w:rPr>
          <w:rFonts w:eastAsia="Arial Unicode MS"/>
          <w:iCs/>
        </w:rPr>
      </w:pPr>
      <w:r w:rsidRPr="00AF6ACE">
        <w:rPr>
          <w:rFonts w:eastAsia="Arial Unicode MS"/>
          <w:iCs/>
        </w:rPr>
        <w:t>Nevelőmunká</w:t>
      </w:r>
      <w:r w:rsidR="00426BF8">
        <w:rPr>
          <w:rFonts w:eastAsia="Arial Unicode MS"/>
          <w:iCs/>
        </w:rPr>
        <w:t>nk középpontjában a gyermek (és kulcskompetenciájuknak a fejlesztése) áll.</w:t>
      </w:r>
    </w:p>
    <w:p w:rsidR="002A09EF" w:rsidRDefault="00347358" w:rsidP="00CF709B">
      <w:pPr>
        <w:numPr>
          <w:ilvl w:val="0"/>
          <w:numId w:val="74"/>
        </w:numPr>
        <w:spacing w:line="100" w:lineRule="atLeast"/>
        <w:jc w:val="both"/>
        <w:rPr>
          <w:rFonts w:eastAsia="Arial Unicode MS"/>
          <w:iCs/>
        </w:rPr>
      </w:pPr>
      <w:r w:rsidRPr="002A09EF">
        <w:rPr>
          <w:rFonts w:eastAsia="Arial Unicode MS"/>
          <w:iCs/>
        </w:rPr>
        <w:t>Fontosnak tartjuk, hogy nevelőtestületünket az új módszerek kutatása, a folytonos megújulásra törekvés jellemezze, ezért állandóan törekszünk saját személyiségünk és pedagógiai, pszichológiai, módszertani kultúrá</w:t>
      </w:r>
      <w:r w:rsidR="003715DE" w:rsidRPr="002A09EF">
        <w:rPr>
          <w:rFonts w:eastAsia="Arial Unicode MS"/>
          <w:iCs/>
        </w:rPr>
        <w:t>nk fejlesztésére</w:t>
      </w:r>
      <w:r w:rsidR="002A09EF" w:rsidRPr="002A09EF">
        <w:rPr>
          <w:rFonts w:eastAsia="Arial Unicode MS"/>
          <w:iCs/>
        </w:rPr>
        <w:t xml:space="preserve"> és az ez</w:t>
      </w:r>
      <w:r w:rsidR="00336666">
        <w:rPr>
          <w:rFonts w:eastAsia="Arial Unicode MS"/>
          <w:iCs/>
        </w:rPr>
        <w:t xml:space="preserve"> </w:t>
      </w:r>
      <w:r w:rsidR="002A09EF" w:rsidRPr="002A09EF">
        <w:rPr>
          <w:rFonts w:eastAsia="Arial Unicode MS"/>
          <w:iCs/>
        </w:rPr>
        <w:t>irányú módszertani tudás egymás közötti megosztására.</w:t>
      </w:r>
    </w:p>
    <w:p w:rsidR="001C3B40" w:rsidRPr="003715DE" w:rsidRDefault="001C3B40" w:rsidP="00CF709B">
      <w:pPr>
        <w:numPr>
          <w:ilvl w:val="0"/>
          <w:numId w:val="74"/>
        </w:numPr>
        <w:spacing w:line="100" w:lineRule="atLeast"/>
        <w:jc w:val="both"/>
        <w:rPr>
          <w:rFonts w:eastAsia="Arial Unicode MS"/>
          <w:iCs/>
        </w:rPr>
      </w:pPr>
      <w:r>
        <w:t>Munkánk</w:t>
      </w:r>
      <w:r w:rsidRPr="003715DE">
        <w:t>ban alkalmaz</w:t>
      </w:r>
      <w:r>
        <w:t>zuk az</w:t>
      </w:r>
      <w:r w:rsidRPr="003715DE">
        <w:t xml:space="preserve"> új módszereket,</w:t>
      </w:r>
      <w:r>
        <w:t xml:space="preserve"> eljárásokat, technikákat,</w:t>
      </w:r>
      <w:r w:rsidRPr="003715DE">
        <w:t xml:space="preserve"> tudományos eredményeket. </w:t>
      </w:r>
    </w:p>
    <w:p w:rsidR="001C3B40" w:rsidRPr="009B0313" w:rsidRDefault="001C3B40" w:rsidP="00CF709B">
      <w:pPr>
        <w:numPr>
          <w:ilvl w:val="0"/>
          <w:numId w:val="74"/>
        </w:numPr>
        <w:spacing w:line="100" w:lineRule="atLeast"/>
        <w:jc w:val="both"/>
        <w:rPr>
          <w:rFonts w:eastAsia="Arial Unicode MS"/>
          <w:iCs/>
        </w:rPr>
      </w:pPr>
      <w:r w:rsidRPr="003715DE">
        <w:t>Részt vesz</w:t>
      </w:r>
      <w:r>
        <w:t>ünk</w:t>
      </w:r>
      <w:r w:rsidRPr="003715DE">
        <w:t xml:space="preserve"> intézményi innovációban, pályázatokban, kutatásban.</w:t>
      </w:r>
    </w:p>
    <w:p w:rsidR="003715DE" w:rsidRPr="003715DE" w:rsidRDefault="003715DE" w:rsidP="00CF709B">
      <w:pPr>
        <w:numPr>
          <w:ilvl w:val="0"/>
          <w:numId w:val="74"/>
        </w:numPr>
        <w:spacing w:line="100" w:lineRule="atLeast"/>
        <w:jc w:val="both"/>
        <w:rPr>
          <w:rFonts w:eastAsia="Arial Unicode MS"/>
          <w:iCs/>
        </w:rPr>
      </w:pPr>
      <w:r>
        <w:t>Saját pedagógiai gyakorlatunkat folyamatosan elemezzük és fejlesztjük</w:t>
      </w:r>
      <w:r w:rsidRPr="003715DE">
        <w:t>.</w:t>
      </w:r>
      <w:r w:rsidRPr="002A09EF">
        <w:rPr>
          <w:rFonts w:eastAsia="Arial Unicode MS"/>
          <w:iCs/>
        </w:rPr>
        <w:t xml:space="preserve"> </w:t>
      </w:r>
    </w:p>
    <w:p w:rsidR="003715DE" w:rsidRPr="003715DE" w:rsidRDefault="003715DE" w:rsidP="00CF709B">
      <w:pPr>
        <w:numPr>
          <w:ilvl w:val="0"/>
          <w:numId w:val="74"/>
        </w:numPr>
        <w:spacing w:line="100" w:lineRule="atLeast"/>
        <w:jc w:val="both"/>
        <w:rPr>
          <w:rFonts w:eastAsia="Arial Unicode MS"/>
          <w:iCs/>
        </w:rPr>
      </w:pPr>
      <w:r>
        <w:t>Tudatosan fejlesztjük pedagógiai kommunikációnka</w:t>
      </w:r>
      <w:r w:rsidRPr="003715DE">
        <w:t xml:space="preserve">t. </w:t>
      </w:r>
    </w:p>
    <w:p w:rsidR="003715DE" w:rsidRPr="003715DE" w:rsidRDefault="003715DE" w:rsidP="00CF709B">
      <w:pPr>
        <w:numPr>
          <w:ilvl w:val="0"/>
          <w:numId w:val="74"/>
        </w:numPr>
        <w:spacing w:line="100" w:lineRule="atLeast"/>
        <w:jc w:val="both"/>
        <w:rPr>
          <w:rFonts w:eastAsia="Arial Unicode MS"/>
          <w:iCs/>
        </w:rPr>
      </w:pPr>
      <w:r>
        <w:t>Tisztában vagyunk szakmai felkészültségükkel, személyiségü</w:t>
      </w:r>
      <w:r w:rsidRPr="003715DE">
        <w:t>n</w:t>
      </w:r>
      <w:r>
        <w:t>k</w:t>
      </w:r>
      <w:r w:rsidRPr="003715DE">
        <w:t xml:space="preserve"> sajátosságaival, és képes</w:t>
      </w:r>
      <w:r>
        <w:t>esek vagyunk</w:t>
      </w:r>
      <w:r w:rsidRPr="003715DE">
        <w:t xml:space="preserve"> alkalmazkodni a szerepelvárásokhoz.</w:t>
      </w:r>
    </w:p>
    <w:p w:rsidR="00347358" w:rsidRPr="008E0F79" w:rsidRDefault="00347358" w:rsidP="00CF709B">
      <w:pPr>
        <w:numPr>
          <w:ilvl w:val="0"/>
          <w:numId w:val="74"/>
        </w:numPr>
        <w:spacing w:line="100" w:lineRule="atLeast"/>
        <w:jc w:val="both"/>
        <w:rPr>
          <w:rFonts w:eastAsia="Arial Unicode MS"/>
          <w:iCs/>
        </w:rPr>
      </w:pPr>
      <w:r>
        <w:rPr>
          <w:rFonts w:eastAsia="Arial Unicode MS"/>
          <w:iCs/>
        </w:rPr>
        <w:t>Olyan pedagógiai módszerek működtetése a célunk, amely alkalmazkodik az óvodáskorú gyermek egyéni sajátosságaihoz, hogy a gyermekekben rejlő képességeket kibontakoztatva biztosítsuk fejlődésüket.</w:t>
      </w:r>
      <w:r w:rsidR="00B76B7E">
        <w:rPr>
          <w:rFonts w:eastAsia="Arial Unicode MS"/>
          <w:iCs/>
        </w:rPr>
        <w:t xml:space="preserve"> </w:t>
      </w:r>
      <w:r w:rsidR="00B76B7E" w:rsidRPr="00B76B7E">
        <w:t>Az alkalmazott pedagógiai módszerek a kompetenciafejlesztést támogatják.</w:t>
      </w:r>
    </w:p>
    <w:p w:rsidR="008E0F79" w:rsidRPr="001C3B40" w:rsidRDefault="00792026" w:rsidP="00CF709B">
      <w:pPr>
        <w:numPr>
          <w:ilvl w:val="0"/>
          <w:numId w:val="74"/>
        </w:numPr>
        <w:spacing w:line="100" w:lineRule="atLeast"/>
        <w:jc w:val="both"/>
        <w:rPr>
          <w:rFonts w:eastAsia="Arial Unicode MS"/>
          <w:iCs/>
        </w:rPr>
      </w:pPr>
      <w:r w:rsidRPr="001C3B40">
        <w:t>Pedagógiai munkánk</w:t>
      </w:r>
      <w:r w:rsidR="008E0F79" w:rsidRPr="001C3B40">
        <w:t>ban olyan munkaformák és módszerek alkalmazására törekszünk, amelyek alkalmasak az önellenőrzésre, önértékelésre.</w:t>
      </w:r>
    </w:p>
    <w:p w:rsidR="00347358" w:rsidRDefault="00347358" w:rsidP="00CF709B">
      <w:pPr>
        <w:numPr>
          <w:ilvl w:val="0"/>
          <w:numId w:val="74"/>
        </w:numPr>
        <w:spacing w:line="100" w:lineRule="atLeast"/>
        <w:jc w:val="both"/>
        <w:rPr>
          <w:rFonts w:eastAsia="Arial Unicode MS"/>
          <w:iCs/>
        </w:rPr>
      </w:pPr>
      <w:r>
        <w:rPr>
          <w:rFonts w:eastAsia="Arial Unicode MS"/>
          <w:iCs/>
        </w:rPr>
        <w:t>A gyermek egyéniségét mindenkor tiszteletben tartjuk.</w:t>
      </w:r>
    </w:p>
    <w:p w:rsidR="00347358" w:rsidRDefault="00347358" w:rsidP="00CF709B">
      <w:pPr>
        <w:numPr>
          <w:ilvl w:val="0"/>
          <w:numId w:val="74"/>
        </w:numPr>
        <w:spacing w:line="100" w:lineRule="atLeast"/>
        <w:jc w:val="both"/>
        <w:rPr>
          <w:rFonts w:eastAsia="Arial Unicode MS"/>
          <w:iCs/>
        </w:rPr>
      </w:pPr>
      <w:r>
        <w:rPr>
          <w:rFonts w:eastAsia="Arial Unicode MS"/>
          <w:iCs/>
        </w:rPr>
        <w:t>Minden egyes gyermekkel törődünk, differenciált bánásmódot alkalmazunk, de kerüljük a diszkriminációt.</w:t>
      </w:r>
    </w:p>
    <w:p w:rsidR="00347358" w:rsidRDefault="00347358" w:rsidP="00CF709B">
      <w:pPr>
        <w:numPr>
          <w:ilvl w:val="0"/>
          <w:numId w:val="74"/>
        </w:numPr>
        <w:spacing w:line="100" w:lineRule="atLeast"/>
        <w:jc w:val="both"/>
        <w:rPr>
          <w:rFonts w:eastAsia="Arial Unicode MS"/>
          <w:iCs/>
        </w:rPr>
      </w:pPr>
      <w:r>
        <w:rPr>
          <w:rFonts w:eastAsia="Arial Unicode MS"/>
          <w:iCs/>
        </w:rPr>
        <w:t>Nem engedünk a játéktevékenység elsődlegességét veszélyeztető kívánságoknak.</w:t>
      </w:r>
    </w:p>
    <w:p w:rsidR="00347358" w:rsidRDefault="00347358" w:rsidP="00CF709B">
      <w:pPr>
        <w:numPr>
          <w:ilvl w:val="0"/>
          <w:numId w:val="74"/>
        </w:numPr>
        <w:spacing w:line="100" w:lineRule="atLeast"/>
        <w:jc w:val="both"/>
        <w:rPr>
          <w:rFonts w:eastAsia="Arial Unicode MS"/>
          <w:iCs/>
        </w:rPr>
      </w:pPr>
      <w:r>
        <w:rPr>
          <w:rFonts w:eastAsia="Arial Unicode MS"/>
          <w:iCs/>
        </w:rPr>
        <w:t>Biztosítjuk a gyermekek mozgás- és pihenésigényét, és figyelünk a személyes kapcsolat iránti egyéni szükségleteikre.</w:t>
      </w:r>
    </w:p>
    <w:p w:rsidR="00347358" w:rsidRDefault="00347358" w:rsidP="00CF709B">
      <w:pPr>
        <w:numPr>
          <w:ilvl w:val="0"/>
          <w:numId w:val="74"/>
        </w:numPr>
        <w:spacing w:line="100" w:lineRule="atLeast"/>
        <w:jc w:val="both"/>
        <w:rPr>
          <w:rFonts w:eastAsia="Arial Unicode MS"/>
          <w:iCs/>
        </w:rPr>
      </w:pPr>
      <w:r>
        <w:rPr>
          <w:rFonts w:eastAsia="Arial Unicode MS"/>
          <w:iCs/>
        </w:rPr>
        <w:t>Fontosnak tartjuk, hogy a szülők megtapasztalják a nyitottságot, hogy érezzék, biz</w:t>
      </w:r>
      <w:r w:rsidR="00F53AF4">
        <w:rPr>
          <w:rFonts w:eastAsia="Arial Unicode MS"/>
          <w:iCs/>
        </w:rPr>
        <w:t>alommal lehetnek irántunk, mert</w:t>
      </w:r>
      <w:r>
        <w:rPr>
          <w:rFonts w:eastAsia="Arial Unicode MS"/>
          <w:iCs/>
        </w:rPr>
        <w:t xml:space="preserve"> gyermekük jó kezekbe került. Törekszünk az együttnevelésre.</w:t>
      </w:r>
    </w:p>
    <w:p w:rsidR="00347358" w:rsidRDefault="00347358" w:rsidP="00CF709B">
      <w:pPr>
        <w:numPr>
          <w:ilvl w:val="0"/>
          <w:numId w:val="74"/>
        </w:numPr>
        <w:spacing w:line="100" w:lineRule="atLeast"/>
        <w:jc w:val="both"/>
        <w:rPr>
          <w:rFonts w:eastAsia="Arial Unicode MS"/>
          <w:iCs/>
        </w:rPr>
      </w:pPr>
      <w:r>
        <w:rPr>
          <w:rFonts w:eastAsia="Arial Unicode MS"/>
          <w:iCs/>
        </w:rPr>
        <w:t>A munkánk során szerzett „magántermészetű” információkkal kapcsolatban a titoktartási kötelezettségnek eleget teszünk.</w:t>
      </w:r>
    </w:p>
    <w:p w:rsidR="0019399B" w:rsidRPr="0019399B" w:rsidRDefault="00347358" w:rsidP="00CF709B">
      <w:pPr>
        <w:pStyle w:val="Default"/>
        <w:numPr>
          <w:ilvl w:val="0"/>
          <w:numId w:val="74"/>
        </w:numPr>
        <w:jc w:val="both"/>
        <w:rPr>
          <w:rFonts w:ascii="Times New Roman" w:hAnsi="Times New Roman" w:cs="Times New Roman"/>
        </w:rPr>
      </w:pPr>
      <w:r w:rsidRPr="0019399B">
        <w:rPr>
          <w:rFonts w:ascii="Times New Roman" w:eastAsia="Arial Unicode MS" w:hAnsi="Times New Roman" w:cs="Times New Roman"/>
          <w:iCs/>
        </w:rPr>
        <w:t>Aktívan részt veszünk intézményünk szervezeti kultúrájának fejlesztésében. Építünk a különböző személyiségek, egyéniségek hangulatformáló, közösség alakító szerepére, az óvónők/dajkák rugalmasságára, alkalmazkodó képességére és kreativitására az óvodai élet minden területén.</w:t>
      </w:r>
      <w:r w:rsidR="0019399B" w:rsidRPr="0019399B">
        <w:rPr>
          <w:rFonts w:ascii="Times New Roman" w:hAnsi="Times New Roman" w:cs="Times New Roman"/>
        </w:rPr>
        <w:t xml:space="preserve"> </w:t>
      </w:r>
    </w:p>
    <w:p w:rsidR="00347358" w:rsidRPr="0019399B" w:rsidRDefault="0019399B" w:rsidP="00CF709B">
      <w:pPr>
        <w:pStyle w:val="Default"/>
        <w:numPr>
          <w:ilvl w:val="0"/>
          <w:numId w:val="74"/>
        </w:numPr>
        <w:spacing w:line="100" w:lineRule="atLeast"/>
        <w:jc w:val="both"/>
        <w:rPr>
          <w:b/>
        </w:rPr>
      </w:pPr>
      <w:r>
        <w:rPr>
          <w:rFonts w:ascii="Times New Roman" w:hAnsi="Times New Roman" w:cs="Times New Roman"/>
        </w:rPr>
        <w:t>Rendszeresen tájékozódun</w:t>
      </w:r>
      <w:r w:rsidRPr="003E101B">
        <w:rPr>
          <w:rFonts w:ascii="Times New Roman" w:hAnsi="Times New Roman" w:cs="Times New Roman"/>
        </w:rPr>
        <w:t>k az óvodai nevelést, képességfejlesztést támogató digitális technológiai eszközökről,</w:t>
      </w:r>
      <w:r>
        <w:rPr>
          <w:rFonts w:ascii="Times New Roman" w:hAnsi="Times New Roman" w:cs="Times New Roman"/>
        </w:rPr>
        <w:t xml:space="preserve"> és lehetőség szerint alkalmazzuk</w:t>
      </w:r>
      <w:r w:rsidRPr="003E101B">
        <w:rPr>
          <w:rFonts w:ascii="Times New Roman" w:hAnsi="Times New Roman" w:cs="Times New Roman"/>
        </w:rPr>
        <w:t xml:space="preserve"> is azokat. </w:t>
      </w:r>
    </w:p>
    <w:p w:rsidR="00B76B7E" w:rsidRDefault="0019399B" w:rsidP="00CF709B">
      <w:pPr>
        <w:numPr>
          <w:ilvl w:val="0"/>
          <w:numId w:val="74"/>
        </w:numPr>
        <w:spacing w:line="100" w:lineRule="atLeast"/>
        <w:jc w:val="both"/>
      </w:pPr>
      <w:r>
        <w:lastRenderedPageBreak/>
        <w:t>Célszerűen h</w:t>
      </w:r>
      <w:r w:rsidR="00182356" w:rsidRPr="00861892">
        <w:t>asználjuk</w:t>
      </w:r>
      <w:r w:rsidR="00B76B7E" w:rsidRPr="00861892">
        <w:t xml:space="preserve"> a modern információfeldolgozási eszközöket</w:t>
      </w:r>
      <w:r>
        <w:t xml:space="preserve"> </w:t>
      </w:r>
      <w:r w:rsidRPr="001C3B40">
        <w:t>(CD-lejáts</w:t>
      </w:r>
      <w:r>
        <w:t xml:space="preserve">zó, projektor, </w:t>
      </w:r>
      <w:r w:rsidRPr="001C3B40">
        <w:t>fényképezőgép, számítógép)</w:t>
      </w:r>
      <w:r w:rsidR="00B76B7E" w:rsidRPr="00861892">
        <w:t>, példát mutat</w:t>
      </w:r>
      <w:r w:rsidR="00182356" w:rsidRPr="00861892">
        <w:t>unk</w:t>
      </w:r>
      <w:r w:rsidR="00B76B7E" w:rsidRPr="00861892">
        <w:t xml:space="preserve"> az infokommunikációs eszközök óvodában indokolt alkalmazására.</w:t>
      </w:r>
      <w:r w:rsidR="00861892" w:rsidRPr="00861892">
        <w:t xml:space="preserve"> Alkalmazásuk nyomon követhető a csoportnaplóban.</w:t>
      </w:r>
    </w:p>
    <w:p w:rsidR="00F9428E" w:rsidRPr="001C3B40" w:rsidRDefault="00F9428E" w:rsidP="00CF709B">
      <w:pPr>
        <w:pStyle w:val="Default"/>
        <w:numPr>
          <w:ilvl w:val="0"/>
          <w:numId w:val="74"/>
        </w:numPr>
        <w:jc w:val="both"/>
        <w:rPr>
          <w:rFonts w:ascii="Times New Roman" w:hAnsi="Times New Roman" w:cs="Times New Roman"/>
        </w:rPr>
      </w:pPr>
      <w:r w:rsidRPr="001C3B40">
        <w:rPr>
          <w:rFonts w:ascii="Times New Roman" w:hAnsi="Times New Roman" w:cs="Times New Roman"/>
        </w:rPr>
        <w:t xml:space="preserve">Kommunikációnkat minden partnerrel a kölcsönösség és a konstruktivitás jellemzi. </w:t>
      </w:r>
    </w:p>
    <w:p w:rsidR="00B3708A" w:rsidRPr="00B3708A" w:rsidRDefault="00182356" w:rsidP="00CF709B">
      <w:pPr>
        <w:numPr>
          <w:ilvl w:val="0"/>
          <w:numId w:val="74"/>
        </w:numPr>
        <w:spacing w:line="100" w:lineRule="atLeast"/>
        <w:jc w:val="both"/>
        <w:rPr>
          <w:b/>
        </w:rPr>
      </w:pPr>
      <w:r>
        <w:t>Komplex módon vesszük</w:t>
      </w:r>
      <w:r w:rsidR="00B3708A" w:rsidRPr="00B3708A">
        <w:t xml:space="preserve"> figyelembe a pedagógiai folyamat minden lényeges elemét: a tartalmat, a gyermekek előzetes tudását, motiváltságát, életkori sajátosságait, a nevelési környezet lehetőségeit, korlátait stb. </w:t>
      </w:r>
    </w:p>
    <w:p w:rsidR="00B3708A" w:rsidRPr="00B3708A" w:rsidRDefault="0019399B" w:rsidP="00CF709B">
      <w:pPr>
        <w:numPr>
          <w:ilvl w:val="0"/>
          <w:numId w:val="74"/>
        </w:numPr>
        <w:spacing w:line="100" w:lineRule="atLeast"/>
        <w:jc w:val="both"/>
        <w:rPr>
          <w:b/>
        </w:rPr>
      </w:pPr>
      <w:r>
        <w:t>Tudatosan tervezzük</w:t>
      </w:r>
      <w:r w:rsidR="00B3708A" w:rsidRPr="00B3708A">
        <w:t xml:space="preserve"> a tevékenység céljainak megfelelő módszereket, eszközöket, szervezési módokat. </w:t>
      </w:r>
    </w:p>
    <w:p w:rsidR="00B3708A" w:rsidRPr="001C3B40" w:rsidRDefault="00B3708A" w:rsidP="00CF709B">
      <w:pPr>
        <w:numPr>
          <w:ilvl w:val="0"/>
          <w:numId w:val="74"/>
        </w:numPr>
        <w:spacing w:line="100" w:lineRule="atLeast"/>
        <w:jc w:val="both"/>
      </w:pPr>
      <w:r w:rsidRPr="001C3B40">
        <w:t>Többféle mó</w:t>
      </w:r>
      <w:r w:rsidR="00182356" w:rsidRPr="001C3B40">
        <w:t>dszertani megoldásban gondolkodun</w:t>
      </w:r>
      <w:r w:rsidRPr="001C3B40">
        <w:t>k. Az adott helyzetnek m</w:t>
      </w:r>
      <w:r w:rsidR="00182356" w:rsidRPr="001C3B40">
        <w:t>egfelelően rugalmasan alkalmazzuk</w:t>
      </w:r>
      <w:r w:rsidRPr="001C3B40">
        <w:t xml:space="preserve"> módszerei</w:t>
      </w:r>
      <w:r w:rsidR="00182356" w:rsidRPr="001C3B40">
        <w:t>nke</w:t>
      </w:r>
      <w:r w:rsidRPr="001C3B40">
        <w:t>t.</w:t>
      </w:r>
    </w:p>
    <w:p w:rsidR="007746FC" w:rsidRPr="001C3B40" w:rsidRDefault="007746FC" w:rsidP="00CF709B">
      <w:pPr>
        <w:pStyle w:val="Default"/>
        <w:numPr>
          <w:ilvl w:val="0"/>
          <w:numId w:val="74"/>
        </w:numPr>
        <w:jc w:val="both"/>
        <w:rPr>
          <w:rFonts w:ascii="Times New Roman" w:hAnsi="Times New Roman" w:cs="Times New Roman"/>
        </w:rPr>
      </w:pPr>
      <w:r w:rsidRPr="001C3B40">
        <w:rPr>
          <w:rFonts w:ascii="Times New Roman" w:hAnsi="Times New Roman" w:cs="Times New Roman"/>
        </w:rPr>
        <w:t>Pozitív visszajelzésekre épülő, bizalommal teli légkört alakít</w:t>
      </w:r>
      <w:r w:rsidR="00182356" w:rsidRPr="001C3B40">
        <w:rPr>
          <w:rFonts w:ascii="Times New Roman" w:hAnsi="Times New Roman" w:cs="Times New Roman"/>
        </w:rPr>
        <w:t>unk</w:t>
      </w:r>
      <w:r w:rsidRPr="001C3B40">
        <w:rPr>
          <w:rFonts w:ascii="Times New Roman" w:hAnsi="Times New Roman" w:cs="Times New Roman"/>
        </w:rPr>
        <w:t xml:space="preserve"> ki, ahol minden gyermek hibázhat, mindenkinek lehetősége van a javításra, próbálkozásra. </w:t>
      </w:r>
    </w:p>
    <w:p w:rsidR="00EC64BB" w:rsidRDefault="007746FC" w:rsidP="00CF709B">
      <w:pPr>
        <w:pStyle w:val="Default"/>
        <w:numPr>
          <w:ilvl w:val="0"/>
          <w:numId w:val="74"/>
        </w:numPr>
        <w:jc w:val="both"/>
        <w:rPr>
          <w:rFonts w:ascii="Times New Roman" w:hAnsi="Times New Roman" w:cs="Times New Roman"/>
        </w:rPr>
      </w:pPr>
      <w:r w:rsidRPr="001C3B40">
        <w:rPr>
          <w:rFonts w:ascii="Arial Narrow" w:hAnsi="Arial Narrow"/>
          <w:sz w:val="18"/>
          <w:szCs w:val="18"/>
        </w:rPr>
        <w:t xml:space="preserve">A </w:t>
      </w:r>
      <w:r w:rsidRPr="001C3B40">
        <w:rPr>
          <w:rFonts w:ascii="Times New Roman" w:hAnsi="Times New Roman" w:cs="Times New Roman"/>
        </w:rPr>
        <w:t>párhuzamosan végez</w:t>
      </w:r>
      <w:r w:rsidR="00182356" w:rsidRPr="001C3B40">
        <w:rPr>
          <w:rFonts w:ascii="Times New Roman" w:hAnsi="Times New Roman" w:cs="Times New Roman"/>
        </w:rPr>
        <w:t>hető tev</w:t>
      </w:r>
      <w:r w:rsidR="00182356">
        <w:rPr>
          <w:rFonts w:ascii="Times New Roman" w:hAnsi="Times New Roman" w:cs="Times New Roman"/>
        </w:rPr>
        <w:t>ékenységekhez biztosítjuk</w:t>
      </w:r>
      <w:r w:rsidRPr="007746FC">
        <w:rPr>
          <w:rFonts w:ascii="Times New Roman" w:hAnsi="Times New Roman" w:cs="Times New Roman"/>
        </w:rPr>
        <w:t xml:space="preserve"> a megfelelő eszközöket és a szabad választás lehetőségét.</w:t>
      </w:r>
    </w:p>
    <w:p w:rsidR="0019399B" w:rsidRPr="009B0313" w:rsidRDefault="0019399B" w:rsidP="00CF709B">
      <w:pPr>
        <w:pStyle w:val="Default"/>
        <w:numPr>
          <w:ilvl w:val="0"/>
          <w:numId w:val="74"/>
        </w:numPr>
        <w:jc w:val="both"/>
        <w:rPr>
          <w:rFonts w:ascii="Times New Roman" w:hAnsi="Times New Roman" w:cs="Times New Roman"/>
        </w:rPr>
      </w:pPr>
      <w:r w:rsidRPr="009B0313">
        <w:rPr>
          <w:rFonts w:ascii="Times New Roman" w:hAnsi="Times New Roman" w:cs="Times New Roman"/>
        </w:rPr>
        <w:t xml:space="preserve">Az intézmény munkatársai képességük, szakértelmük, érdeklődésük szerint javaslatokkal segítik a fejlesztést. </w:t>
      </w:r>
    </w:p>
    <w:p w:rsidR="0019399B" w:rsidRPr="009B0313" w:rsidRDefault="0019399B" w:rsidP="00CF709B">
      <w:pPr>
        <w:pStyle w:val="Default"/>
        <w:numPr>
          <w:ilvl w:val="0"/>
          <w:numId w:val="74"/>
        </w:numPr>
        <w:jc w:val="both"/>
        <w:rPr>
          <w:rFonts w:ascii="Times New Roman" w:hAnsi="Times New Roman" w:cs="Times New Roman"/>
        </w:rPr>
      </w:pPr>
      <w:r w:rsidRPr="009B0313">
        <w:rPr>
          <w:rFonts w:ascii="Times New Roman" w:hAnsi="Times New Roman" w:cs="Times New Roman"/>
        </w:rPr>
        <w:t xml:space="preserve"> Az intézmény pozitívan viszonyul a</w:t>
      </w:r>
      <w:r>
        <w:rPr>
          <w:rFonts w:ascii="Times New Roman" w:hAnsi="Times New Roman" w:cs="Times New Roman"/>
        </w:rPr>
        <w:t>z óvodapedagógusokban</w:t>
      </w:r>
      <w:r w:rsidRPr="009B0313">
        <w:rPr>
          <w:rFonts w:ascii="Times New Roman" w:hAnsi="Times New Roman" w:cs="Times New Roman"/>
        </w:rPr>
        <w:t xml:space="preserve"> felmerült ötletekhez, megvizsgálja azok beilleszthetőségét a fejlesztési folyamatokba. </w:t>
      </w:r>
    </w:p>
    <w:p w:rsidR="0019399B" w:rsidRPr="009B0313" w:rsidRDefault="0019399B" w:rsidP="00CF709B">
      <w:pPr>
        <w:pStyle w:val="Default"/>
        <w:numPr>
          <w:ilvl w:val="0"/>
          <w:numId w:val="74"/>
        </w:numPr>
        <w:jc w:val="both"/>
        <w:rPr>
          <w:rFonts w:ascii="Times New Roman" w:hAnsi="Times New Roman" w:cs="Times New Roman"/>
        </w:rPr>
      </w:pPr>
      <w:r w:rsidRPr="009B0313">
        <w:rPr>
          <w:rFonts w:ascii="Times New Roman" w:hAnsi="Times New Roman" w:cs="Times New Roman"/>
        </w:rPr>
        <w:t xml:space="preserve">Az intézmény lehetőségeket teremt az </w:t>
      </w:r>
      <w:r>
        <w:rPr>
          <w:rFonts w:ascii="Times New Roman" w:hAnsi="Times New Roman" w:cs="Times New Roman"/>
        </w:rPr>
        <w:t xml:space="preserve">óvodapedagógusoknak az </w:t>
      </w:r>
      <w:r w:rsidRPr="009B0313">
        <w:rPr>
          <w:rFonts w:ascii="Times New Roman" w:hAnsi="Times New Roman" w:cs="Times New Roman"/>
        </w:rPr>
        <w:t xml:space="preserve">innovációt és a kreatív gondolkodást ösztönző műhelyfoglalkozásokra, fórumokra. </w:t>
      </w:r>
    </w:p>
    <w:p w:rsidR="0019399B" w:rsidRPr="0019399B" w:rsidRDefault="0019399B" w:rsidP="00CF709B">
      <w:pPr>
        <w:pStyle w:val="Default"/>
        <w:numPr>
          <w:ilvl w:val="0"/>
          <w:numId w:val="74"/>
        </w:numPr>
        <w:jc w:val="both"/>
        <w:rPr>
          <w:rFonts w:ascii="Times New Roman" w:hAnsi="Times New Roman" w:cs="Times New Roman"/>
        </w:rPr>
      </w:pPr>
      <w:r w:rsidRPr="0019399B">
        <w:rPr>
          <w:rFonts w:ascii="Times New Roman" w:hAnsi="Times New Roman" w:cs="Times New Roman"/>
        </w:rPr>
        <w:t>A legjobb gyakorlatok eredményeinek bemutatására, követésére, alkalmazására nyitott a testület és az intézményvezetés</w:t>
      </w:r>
    </w:p>
    <w:p w:rsidR="00347358" w:rsidRPr="007746FC" w:rsidRDefault="00347358" w:rsidP="00CF709B">
      <w:pPr>
        <w:spacing w:line="100" w:lineRule="atLeast"/>
        <w:ind w:left="720" w:hanging="720"/>
        <w:jc w:val="both"/>
        <w:rPr>
          <w:b/>
        </w:rPr>
      </w:pPr>
    </w:p>
    <w:p w:rsidR="00F53AF4" w:rsidRDefault="00F53AF4" w:rsidP="00CF709B">
      <w:pPr>
        <w:spacing w:line="100" w:lineRule="atLeast"/>
        <w:ind w:left="720" w:hanging="720"/>
        <w:jc w:val="both"/>
        <w:rPr>
          <w:b/>
        </w:rPr>
      </w:pPr>
    </w:p>
    <w:p w:rsidR="00F53AF4" w:rsidRDefault="00F53AF4" w:rsidP="00CF709B">
      <w:pPr>
        <w:spacing w:line="100" w:lineRule="atLeast"/>
        <w:ind w:left="720" w:hanging="720"/>
        <w:jc w:val="both"/>
        <w:rPr>
          <w:b/>
        </w:rPr>
      </w:pPr>
    </w:p>
    <w:p w:rsidR="00347358" w:rsidRDefault="00347358" w:rsidP="00CF709B">
      <w:pPr>
        <w:spacing w:line="100" w:lineRule="atLeast"/>
        <w:ind w:left="4245" w:hanging="4245"/>
        <w:jc w:val="both"/>
      </w:pPr>
      <w:r>
        <w:rPr>
          <w:b/>
        </w:rPr>
        <w:t>II.2.2. . Óvodánk nevelési célja</w:t>
      </w:r>
    </w:p>
    <w:p w:rsidR="00347358" w:rsidRDefault="00347358" w:rsidP="00CF709B">
      <w:pPr>
        <w:spacing w:line="100" w:lineRule="atLeast"/>
        <w:ind w:left="4245" w:hanging="4245"/>
        <w:jc w:val="both"/>
      </w:pPr>
    </w:p>
    <w:p w:rsidR="00347358" w:rsidRDefault="00347358" w:rsidP="00CF709B">
      <w:pPr>
        <w:spacing w:line="100" w:lineRule="atLeast"/>
        <w:jc w:val="both"/>
      </w:pPr>
    </w:p>
    <w:p w:rsidR="00347358" w:rsidRDefault="00347358" w:rsidP="00CF709B">
      <w:pPr>
        <w:spacing w:line="100" w:lineRule="atLeast"/>
        <w:jc w:val="both"/>
      </w:pPr>
      <w:r>
        <w:rPr>
          <w:iCs/>
        </w:rPr>
        <w:t>A gyermekeink sokoldalú, harmonikus fejlesztését a gyermeki személyiség kibontakoztatását szeretetteljes, biztonságérzetet nyújtó, alapvetően derűs, vidám óvodai légkörben valósítjuk meg, az életkori és egyéni sajátosságok</w:t>
      </w:r>
      <w:r w:rsidR="00102FD2">
        <w:rPr>
          <w:iCs/>
        </w:rPr>
        <w:t>,</w:t>
      </w:r>
      <w:r>
        <w:rPr>
          <w:iCs/>
        </w:rPr>
        <w:t xml:space="preserve"> illetve az eltérő fejlődési ütem figyelembe vételével (ideértve a különleges gondozást igénylő gyermekek ellátását is).</w:t>
      </w:r>
    </w:p>
    <w:p w:rsidR="00347358" w:rsidRDefault="00347358" w:rsidP="00CF709B">
      <w:pPr>
        <w:spacing w:line="100" w:lineRule="atLeast"/>
        <w:ind w:left="4245" w:hanging="4245"/>
        <w:jc w:val="both"/>
      </w:pPr>
    </w:p>
    <w:p w:rsidR="00347358" w:rsidRDefault="00347358" w:rsidP="00CF709B">
      <w:pPr>
        <w:spacing w:line="100" w:lineRule="atLeast"/>
        <w:jc w:val="both"/>
        <w:rPr>
          <w:b/>
        </w:rPr>
      </w:pPr>
    </w:p>
    <w:p w:rsidR="00347358" w:rsidRDefault="00347358" w:rsidP="00CF709B">
      <w:pPr>
        <w:spacing w:line="100" w:lineRule="atLeast"/>
        <w:ind w:left="4245" w:hanging="4245"/>
        <w:jc w:val="both"/>
        <w:rPr>
          <w:b/>
        </w:rPr>
      </w:pPr>
    </w:p>
    <w:p w:rsidR="00347358" w:rsidRDefault="00347358" w:rsidP="00CF709B">
      <w:pPr>
        <w:spacing w:line="100" w:lineRule="atLeast"/>
        <w:ind w:left="4245" w:hanging="4245"/>
        <w:jc w:val="both"/>
        <w:rPr>
          <w:b/>
        </w:rPr>
      </w:pPr>
      <w:r>
        <w:rPr>
          <w:b/>
        </w:rPr>
        <w:t>III. ÓVODAI NEVELÉS FELADATAI</w:t>
      </w:r>
    </w:p>
    <w:p w:rsidR="00347358" w:rsidRDefault="00347358" w:rsidP="00CF709B">
      <w:pPr>
        <w:spacing w:line="100" w:lineRule="atLeast"/>
        <w:ind w:left="4245" w:hanging="4245"/>
        <w:jc w:val="both"/>
        <w:rPr>
          <w:b/>
        </w:rPr>
      </w:pPr>
    </w:p>
    <w:p w:rsidR="00347358" w:rsidRDefault="00347358" w:rsidP="00CF709B">
      <w:pPr>
        <w:spacing w:line="100" w:lineRule="atLeast"/>
        <w:ind w:left="4245" w:hanging="4245"/>
        <w:jc w:val="both"/>
        <w:rPr>
          <w:b/>
        </w:rPr>
      </w:pPr>
      <w:r>
        <w:rPr>
          <w:b/>
        </w:rPr>
        <w:t xml:space="preserve"> Óvodánk általános nevelési feladatai</w:t>
      </w:r>
    </w:p>
    <w:p w:rsidR="00573362" w:rsidRDefault="00573362" w:rsidP="00CF709B">
      <w:pPr>
        <w:spacing w:line="100" w:lineRule="atLeast"/>
        <w:ind w:left="4245" w:hanging="4245"/>
        <w:jc w:val="both"/>
      </w:pPr>
    </w:p>
    <w:p w:rsidR="00347358" w:rsidRDefault="00347358" w:rsidP="00CF709B">
      <w:pPr>
        <w:spacing w:line="100" w:lineRule="atLeast"/>
        <w:ind w:left="4245" w:hanging="4245"/>
        <w:jc w:val="both"/>
      </w:pPr>
    </w:p>
    <w:p w:rsidR="00347358" w:rsidRDefault="00347358" w:rsidP="00CF709B">
      <w:pPr>
        <w:spacing w:line="100" w:lineRule="atLeast"/>
        <w:jc w:val="both"/>
        <w:rPr>
          <w:iCs/>
        </w:rPr>
      </w:pPr>
      <w:r>
        <w:rPr>
          <w:iCs/>
        </w:rPr>
        <w:t>A gyer</w:t>
      </w:r>
      <w:r w:rsidR="00102FD2">
        <w:rPr>
          <w:iCs/>
        </w:rPr>
        <w:t>m</w:t>
      </w:r>
      <w:r>
        <w:rPr>
          <w:iCs/>
        </w:rPr>
        <w:t>ekek testi- lelki szükségleteinek kielégítése.</w:t>
      </w:r>
    </w:p>
    <w:p w:rsidR="00573362" w:rsidRDefault="00347358" w:rsidP="00CF709B">
      <w:pPr>
        <w:spacing w:line="100" w:lineRule="atLeast"/>
        <w:jc w:val="both"/>
        <w:rPr>
          <w:iCs/>
        </w:rPr>
      </w:pPr>
      <w:r>
        <w:rPr>
          <w:iCs/>
        </w:rPr>
        <w:t>Ezen belül:</w:t>
      </w:r>
    </w:p>
    <w:p w:rsidR="00573362" w:rsidRDefault="00347358" w:rsidP="00CF709B">
      <w:pPr>
        <w:numPr>
          <w:ilvl w:val="0"/>
          <w:numId w:val="48"/>
        </w:numPr>
        <w:spacing w:line="100" w:lineRule="atLeast"/>
        <w:jc w:val="both"/>
        <w:rPr>
          <w:iCs/>
        </w:rPr>
      </w:pPr>
      <w:r>
        <w:rPr>
          <w:iCs/>
        </w:rPr>
        <w:t>az egészséges életmód alakítása /egészségmegőrzés szo</w:t>
      </w:r>
      <w:r w:rsidR="00573362">
        <w:rPr>
          <w:iCs/>
        </w:rPr>
        <w:t xml:space="preserve">kásainak kialakítása, valamint a </w:t>
      </w:r>
      <w:r>
        <w:rPr>
          <w:iCs/>
        </w:rPr>
        <w:t xml:space="preserve">környezettudatos magatartás, környezetvédelemhez </w:t>
      </w:r>
      <w:r w:rsidR="00102FD2">
        <w:rPr>
          <w:iCs/>
        </w:rPr>
        <w:t>kapcsolódó szokások kialakítása,</w:t>
      </w:r>
    </w:p>
    <w:p w:rsidR="00347358" w:rsidRPr="00573362" w:rsidRDefault="00347358" w:rsidP="00CF709B">
      <w:pPr>
        <w:numPr>
          <w:ilvl w:val="0"/>
          <w:numId w:val="48"/>
        </w:numPr>
        <w:spacing w:line="100" w:lineRule="atLeast"/>
        <w:jc w:val="both"/>
        <w:rPr>
          <w:iCs/>
        </w:rPr>
      </w:pPr>
      <w:r w:rsidRPr="00573362">
        <w:rPr>
          <w:iCs/>
        </w:rPr>
        <w:t xml:space="preserve">az érzelmi, </w:t>
      </w:r>
      <w:r w:rsidRPr="00573362">
        <w:rPr>
          <w:rFonts w:ascii="Times" w:hAnsi="Times"/>
          <w:iCs/>
          <w:color w:val="000000"/>
        </w:rPr>
        <w:t>az erkölcsi és a közösség nevelés</w:t>
      </w:r>
      <w:r w:rsidR="00102FD2">
        <w:rPr>
          <w:rFonts w:ascii="Times" w:hAnsi="Times"/>
          <w:iCs/>
          <w:color w:val="000000"/>
        </w:rPr>
        <w:t>,</w:t>
      </w:r>
    </w:p>
    <w:p w:rsidR="00347358" w:rsidRDefault="00347358" w:rsidP="00CF709B">
      <w:pPr>
        <w:numPr>
          <w:ilvl w:val="0"/>
          <w:numId w:val="48"/>
        </w:numPr>
        <w:spacing w:line="100" w:lineRule="atLeast"/>
        <w:jc w:val="both"/>
        <w:rPr>
          <w:iCs/>
        </w:rPr>
      </w:pPr>
      <w:r w:rsidRPr="00573362">
        <w:rPr>
          <w:iCs/>
        </w:rPr>
        <w:t>az anyanyelvi, értelmi fejlesztés és nevelés megvalósítása</w:t>
      </w:r>
      <w:r w:rsidR="00102FD2">
        <w:rPr>
          <w:iCs/>
        </w:rPr>
        <w:t>,</w:t>
      </w:r>
    </w:p>
    <w:p w:rsidR="00573362" w:rsidRDefault="00347358" w:rsidP="00CF709B">
      <w:pPr>
        <w:numPr>
          <w:ilvl w:val="0"/>
          <w:numId w:val="48"/>
        </w:numPr>
        <w:spacing w:line="100" w:lineRule="atLeast"/>
        <w:jc w:val="both"/>
        <w:rPr>
          <w:iCs/>
        </w:rPr>
      </w:pPr>
      <w:r w:rsidRPr="00573362">
        <w:rPr>
          <w:iCs/>
        </w:rPr>
        <w:t>gyermeki játék szabadságának tiszteletben tartása</w:t>
      </w:r>
      <w:r w:rsidR="00102FD2">
        <w:rPr>
          <w:iCs/>
        </w:rPr>
        <w:t>,</w:t>
      </w:r>
    </w:p>
    <w:p w:rsidR="00573362" w:rsidRDefault="00573362" w:rsidP="00CF709B">
      <w:pPr>
        <w:numPr>
          <w:ilvl w:val="0"/>
          <w:numId w:val="48"/>
        </w:numPr>
        <w:spacing w:line="100" w:lineRule="atLeast"/>
        <w:jc w:val="both"/>
        <w:rPr>
          <w:iCs/>
        </w:rPr>
      </w:pPr>
      <w:r>
        <w:rPr>
          <w:iCs/>
        </w:rPr>
        <w:lastRenderedPageBreak/>
        <w:t>a</w:t>
      </w:r>
      <w:r w:rsidR="00347358" w:rsidRPr="00573362">
        <w:rPr>
          <w:iCs/>
        </w:rPr>
        <w:t xml:space="preserve"> harmónia megteremtése a tárgyi és személyi környez</w:t>
      </w:r>
      <w:r>
        <w:rPr>
          <w:iCs/>
        </w:rPr>
        <w:t>etben</w:t>
      </w:r>
      <w:r w:rsidR="00102FD2">
        <w:rPr>
          <w:iCs/>
        </w:rPr>
        <w:t>,</w:t>
      </w:r>
    </w:p>
    <w:p w:rsidR="00573362" w:rsidRDefault="00573362" w:rsidP="00CF709B">
      <w:pPr>
        <w:numPr>
          <w:ilvl w:val="0"/>
          <w:numId w:val="48"/>
        </w:numPr>
        <w:spacing w:line="100" w:lineRule="atLeast"/>
        <w:jc w:val="both"/>
        <w:rPr>
          <w:iCs/>
        </w:rPr>
      </w:pPr>
      <w:r w:rsidRPr="00573362">
        <w:rPr>
          <w:iCs/>
        </w:rPr>
        <w:t>a</w:t>
      </w:r>
      <w:r w:rsidR="00347358" w:rsidRPr="00573362">
        <w:rPr>
          <w:iCs/>
        </w:rPr>
        <w:t xml:space="preserve">z egész életen át tartó tanulásra való felkészítés megvalósítása, </w:t>
      </w:r>
      <w:r>
        <w:rPr>
          <w:iCs/>
        </w:rPr>
        <w:t xml:space="preserve">az alapkészségek és </w:t>
      </w:r>
      <w:r w:rsidR="00347358" w:rsidRPr="00573362">
        <w:rPr>
          <w:iCs/>
        </w:rPr>
        <w:t>k</w:t>
      </w:r>
      <w:r w:rsidR="00102FD2">
        <w:rPr>
          <w:iCs/>
        </w:rPr>
        <w:t>ulcskompetenciák fejlesztésével,</w:t>
      </w:r>
    </w:p>
    <w:p w:rsidR="00347358" w:rsidRPr="00573362" w:rsidRDefault="00573362" w:rsidP="00CF709B">
      <w:pPr>
        <w:numPr>
          <w:ilvl w:val="0"/>
          <w:numId w:val="48"/>
        </w:numPr>
        <w:spacing w:line="100" w:lineRule="atLeast"/>
        <w:jc w:val="both"/>
        <w:rPr>
          <w:iCs/>
        </w:rPr>
      </w:pPr>
      <w:r>
        <w:rPr>
          <w:iCs/>
        </w:rPr>
        <w:t>a</w:t>
      </w:r>
      <w:r w:rsidR="00347358" w:rsidRPr="00573362">
        <w:rPr>
          <w:iCs/>
        </w:rPr>
        <w:t xml:space="preserve"> gyermekek egymáshoz és a felnőttek</w:t>
      </w:r>
      <w:r>
        <w:rPr>
          <w:iCs/>
        </w:rPr>
        <w:t>hez fűződő együttműködési és</w:t>
      </w:r>
      <w:r w:rsidR="00347358" w:rsidRPr="00573362">
        <w:rPr>
          <w:iCs/>
        </w:rPr>
        <w:t xml:space="preserve"> érintk</w:t>
      </w:r>
      <w:r>
        <w:rPr>
          <w:iCs/>
        </w:rPr>
        <w:t>ezési képességeinek fejlesztése, a</w:t>
      </w:r>
      <w:r w:rsidR="00347358" w:rsidRPr="00573362">
        <w:rPr>
          <w:iCs/>
        </w:rPr>
        <w:t>bból a</w:t>
      </w:r>
      <w:r>
        <w:rPr>
          <w:iCs/>
        </w:rPr>
        <w:t xml:space="preserve"> </w:t>
      </w:r>
      <w:r w:rsidR="00347358" w:rsidRPr="00573362">
        <w:rPr>
          <w:iCs/>
        </w:rPr>
        <w:t>célból</w:t>
      </w:r>
      <w:r>
        <w:rPr>
          <w:iCs/>
        </w:rPr>
        <w:t>, hogy</w:t>
      </w:r>
      <w:r w:rsidR="00347358" w:rsidRPr="00573362">
        <w:rPr>
          <w:iCs/>
        </w:rPr>
        <w:t xml:space="preserve"> alkalmassá váljanak majd az iskolában adottsá</w:t>
      </w:r>
      <w:r w:rsidR="00102FD2">
        <w:rPr>
          <w:iCs/>
        </w:rPr>
        <w:t>gaiknak megfelelően teljesíteni,</w:t>
      </w:r>
    </w:p>
    <w:p w:rsidR="00347358" w:rsidRDefault="00347358" w:rsidP="00CF709B">
      <w:pPr>
        <w:spacing w:line="100" w:lineRule="atLeast"/>
        <w:ind w:left="1860"/>
        <w:jc w:val="both"/>
      </w:pPr>
    </w:p>
    <w:p w:rsidR="00347358" w:rsidRDefault="00347358" w:rsidP="00CF709B">
      <w:pPr>
        <w:spacing w:line="100" w:lineRule="atLeast"/>
        <w:jc w:val="both"/>
        <w:rPr>
          <w:b/>
        </w:rPr>
      </w:pPr>
    </w:p>
    <w:p w:rsidR="00573362" w:rsidRDefault="00573362" w:rsidP="00CF709B">
      <w:pPr>
        <w:spacing w:line="100" w:lineRule="atLeast"/>
        <w:jc w:val="both"/>
        <w:rPr>
          <w:b/>
        </w:rPr>
      </w:pPr>
    </w:p>
    <w:p w:rsidR="00347358" w:rsidRDefault="00A00754" w:rsidP="00CF709B">
      <w:pPr>
        <w:spacing w:line="100" w:lineRule="atLeast"/>
        <w:jc w:val="both"/>
      </w:pPr>
      <w:r>
        <w:rPr>
          <w:b/>
        </w:rPr>
        <w:t>III.1.</w:t>
      </w:r>
      <w:r w:rsidR="00347358">
        <w:rPr>
          <w:b/>
        </w:rPr>
        <w:t xml:space="preserve"> Az egészséges életmód alakítása</w:t>
      </w:r>
    </w:p>
    <w:p w:rsidR="00347358" w:rsidRDefault="00347358" w:rsidP="00CF709B">
      <w:pPr>
        <w:spacing w:line="100" w:lineRule="atLeast"/>
        <w:jc w:val="both"/>
      </w:pPr>
    </w:p>
    <w:p w:rsidR="00573362" w:rsidRDefault="00573362" w:rsidP="00CF709B">
      <w:pPr>
        <w:spacing w:line="100" w:lineRule="atLeast"/>
        <w:jc w:val="both"/>
      </w:pPr>
    </w:p>
    <w:p w:rsidR="00347358" w:rsidRDefault="00347358" w:rsidP="00CF709B">
      <w:pPr>
        <w:spacing w:line="100" w:lineRule="atLeast"/>
        <w:jc w:val="both"/>
      </w:pPr>
      <w:r w:rsidRPr="00102FD2">
        <w:rPr>
          <w:b/>
        </w:rPr>
        <w:t xml:space="preserve">Az egészséges életmódra nevelés </w:t>
      </w:r>
      <w:r>
        <w:rPr>
          <w:b/>
        </w:rPr>
        <w:t>célja</w:t>
      </w:r>
      <w:r w:rsidR="00102FD2">
        <w:t>: A</w:t>
      </w:r>
      <w:r>
        <w:t xml:space="preserve"> </w:t>
      </w:r>
      <w:r w:rsidR="00573362">
        <w:t>gyermekek egészséges életvitel</w:t>
      </w:r>
      <w:r>
        <w:t xml:space="preserve"> igényének alakítása, testi fejlődésük elősegítése. </w:t>
      </w:r>
    </w:p>
    <w:p w:rsidR="00573362" w:rsidRDefault="00347358" w:rsidP="00CF709B">
      <w:pPr>
        <w:spacing w:line="100" w:lineRule="atLeast"/>
        <w:jc w:val="both"/>
      </w:pPr>
      <w:r>
        <w:t xml:space="preserve"> </w:t>
      </w:r>
    </w:p>
    <w:p w:rsidR="002B1786" w:rsidRDefault="00347358" w:rsidP="00CF709B">
      <w:pPr>
        <w:spacing w:line="100" w:lineRule="atLeast"/>
        <w:jc w:val="both"/>
      </w:pPr>
      <w:r>
        <w:rPr>
          <w:b/>
        </w:rPr>
        <w:t>Feladatai:</w:t>
      </w:r>
      <w:r w:rsidR="00573362">
        <w:rPr>
          <w:b/>
        </w:rPr>
        <w:t xml:space="preserve"> </w:t>
      </w:r>
      <w:r>
        <w:t xml:space="preserve">A gyermekek testi – lelki szükségleteinek kielégítése. </w:t>
      </w:r>
    </w:p>
    <w:p w:rsidR="002B1786" w:rsidRDefault="002B1786" w:rsidP="00CF709B">
      <w:pPr>
        <w:spacing w:line="100" w:lineRule="atLeast"/>
        <w:jc w:val="both"/>
      </w:pPr>
    </w:p>
    <w:p w:rsidR="00347358" w:rsidRDefault="00347358" w:rsidP="00CF709B">
      <w:pPr>
        <w:spacing w:line="100" w:lineRule="atLeast"/>
        <w:jc w:val="both"/>
      </w:pPr>
      <w:r>
        <w:t xml:space="preserve">Hozzájárulunk a betegségmegelőzéshez, az egészségmegőrzéséhez, a jó közérzet kialakulásához, megteremtjük a nevelési hatások kedvező érvényesülésének feltételeit. Ezzel megalapozzuk az egész személyiség harmonikus fejlődését. Az egészséges életmódra nevelés napjainkban felértékelődött, fontossága hosszú távon meghatározza a felnövő gyermekek önmaguk által kialakított életritmusát, életvitelét. Az egészséges életmód magába foglalja </w:t>
      </w:r>
      <w:r>
        <w:rPr>
          <w:rFonts w:ascii="Times" w:hAnsi="Times"/>
          <w:color w:val="000000"/>
        </w:rPr>
        <w:t>a gyermek fejlődéséhez és fejlesztéséhez szükséges egészséges és biztonságos környezet biztosítását</w:t>
      </w:r>
      <w:r w:rsidR="00861892">
        <w:rPr>
          <w:rFonts w:ascii="Times" w:hAnsi="Times"/>
          <w:color w:val="000000"/>
        </w:rPr>
        <w:t>, folyamatos ellenőrzését</w:t>
      </w:r>
      <w:r>
        <w:rPr>
          <w:rFonts w:ascii="Times" w:hAnsi="Times"/>
          <w:color w:val="000000"/>
        </w:rPr>
        <w:t>;</w:t>
      </w:r>
      <w:r>
        <w:t xml:space="preserve"> a környezettel való harmonikus együttélést, a környezeti hatásokhoz való alkalmazkodást és a környezet védelmét</w:t>
      </w:r>
      <w:r w:rsidR="00573362">
        <w:t>, megóvását,</w:t>
      </w:r>
      <w:r>
        <w:t xml:space="preserve"> a környezettudatos magatartás megalapozását, valamint az óvodai életritmus és családi életrend közelítését is.</w:t>
      </w:r>
    </w:p>
    <w:p w:rsidR="0070127C" w:rsidRDefault="0070127C" w:rsidP="00CF709B">
      <w:pPr>
        <w:pStyle w:val="Default"/>
        <w:jc w:val="both"/>
        <w:rPr>
          <w:rFonts w:ascii="Times New Roman" w:hAnsi="Times New Roman" w:cs="Times New Roman"/>
        </w:rPr>
      </w:pPr>
      <w:r w:rsidRPr="0070127C">
        <w:rPr>
          <w:rFonts w:ascii="Times New Roman" w:hAnsi="Times New Roman" w:cs="Times New Roman"/>
        </w:rPr>
        <w:t xml:space="preserve">A téma megjelenik a tervezésben és a tevékenységekben, nyomon követhető a gyermeki dokumentumokban. </w:t>
      </w:r>
    </w:p>
    <w:p w:rsidR="00573362" w:rsidRDefault="0070127C" w:rsidP="00CF709B">
      <w:pPr>
        <w:pStyle w:val="Default"/>
        <w:jc w:val="both"/>
        <w:rPr>
          <w:rFonts w:ascii="Times New Roman" w:hAnsi="Times New Roman" w:cs="Times New Roman"/>
        </w:rPr>
      </w:pPr>
      <w:r w:rsidRPr="0070127C">
        <w:rPr>
          <w:rFonts w:ascii="Times New Roman" w:hAnsi="Times New Roman" w:cs="Times New Roman"/>
        </w:rPr>
        <w:t xml:space="preserve"> Az óvodán kívüli tevékenységek (megfigyelések, stb.) alkalmával a gyermekek a gyakorlatban tevékenységhez kötötten alkalmazzák a téma elemeit.</w:t>
      </w:r>
    </w:p>
    <w:p w:rsidR="002B1786" w:rsidRPr="0070127C" w:rsidRDefault="002B1786" w:rsidP="00CF709B">
      <w:pPr>
        <w:pStyle w:val="Default"/>
        <w:jc w:val="both"/>
        <w:rPr>
          <w:rFonts w:ascii="Times New Roman" w:hAnsi="Times New Roman" w:cs="Times New Roman"/>
        </w:rPr>
      </w:pPr>
    </w:p>
    <w:p w:rsidR="00347358" w:rsidRDefault="00347358" w:rsidP="00CF709B">
      <w:pPr>
        <w:pStyle w:val="Szvegtrzs21"/>
        <w:spacing w:line="100" w:lineRule="atLeast"/>
        <w:jc w:val="both"/>
      </w:pPr>
      <w:r w:rsidRPr="002B1786">
        <w:rPr>
          <w:b/>
        </w:rPr>
        <w:t>Az egészséges életmódra nevelés területei</w:t>
      </w:r>
      <w:r>
        <w:t>:</w:t>
      </w:r>
    </w:p>
    <w:p w:rsidR="00347358" w:rsidRDefault="00347358" w:rsidP="00CF709B">
      <w:pPr>
        <w:numPr>
          <w:ilvl w:val="0"/>
          <w:numId w:val="4"/>
        </w:numPr>
        <w:spacing w:line="100" w:lineRule="atLeast"/>
        <w:jc w:val="both"/>
      </w:pPr>
      <w:r>
        <w:t>Gondozás (testápolás, öltözködés, táplálkozás)</w:t>
      </w:r>
    </w:p>
    <w:p w:rsidR="00347358" w:rsidRDefault="00347358" w:rsidP="00CF709B">
      <w:pPr>
        <w:numPr>
          <w:ilvl w:val="0"/>
          <w:numId w:val="4"/>
        </w:numPr>
        <w:spacing w:line="100" w:lineRule="atLeast"/>
        <w:jc w:val="both"/>
      </w:pPr>
      <w:r>
        <w:t>Mozgásigény kielégítése</w:t>
      </w:r>
    </w:p>
    <w:p w:rsidR="00347358" w:rsidRDefault="00347358" w:rsidP="00CF709B">
      <w:pPr>
        <w:numPr>
          <w:ilvl w:val="0"/>
          <w:numId w:val="4"/>
        </w:numPr>
        <w:spacing w:line="100" w:lineRule="atLeast"/>
        <w:jc w:val="both"/>
      </w:pPr>
      <w:r>
        <w:t xml:space="preserve">Egészségvédelem – edzés </w:t>
      </w:r>
    </w:p>
    <w:p w:rsidR="00347358" w:rsidRDefault="00347358" w:rsidP="00CF709B">
      <w:pPr>
        <w:numPr>
          <w:ilvl w:val="0"/>
          <w:numId w:val="4"/>
        </w:numPr>
        <w:spacing w:line="100" w:lineRule="atLeast"/>
        <w:jc w:val="both"/>
      </w:pPr>
      <w:r>
        <w:t>Pihenés, alvás</w:t>
      </w:r>
    </w:p>
    <w:p w:rsidR="00347358" w:rsidRDefault="00347358" w:rsidP="00CF709B">
      <w:pPr>
        <w:numPr>
          <w:ilvl w:val="0"/>
          <w:numId w:val="4"/>
        </w:numPr>
        <w:spacing w:line="100" w:lineRule="atLeast"/>
        <w:jc w:val="both"/>
        <w:rPr>
          <w:i/>
          <w:iCs/>
          <w:sz w:val="28"/>
          <w:szCs w:val="28"/>
        </w:rPr>
      </w:pPr>
      <w:r>
        <w:t xml:space="preserve">Korszerű táplálkozás </w:t>
      </w:r>
    </w:p>
    <w:p w:rsidR="00347358" w:rsidRDefault="00347358" w:rsidP="00CF709B">
      <w:pPr>
        <w:spacing w:line="100" w:lineRule="atLeast"/>
        <w:jc w:val="both"/>
        <w:rPr>
          <w:i/>
          <w:iCs/>
          <w:sz w:val="28"/>
          <w:szCs w:val="28"/>
        </w:rPr>
      </w:pPr>
    </w:p>
    <w:p w:rsidR="00573362" w:rsidRDefault="00573362" w:rsidP="00CF709B">
      <w:pPr>
        <w:spacing w:line="100" w:lineRule="atLeast"/>
        <w:jc w:val="both"/>
        <w:rPr>
          <w:b/>
        </w:rPr>
      </w:pPr>
    </w:p>
    <w:p w:rsidR="00573362" w:rsidRDefault="00A00754" w:rsidP="00CF709B">
      <w:pPr>
        <w:spacing w:line="100" w:lineRule="atLeast"/>
        <w:jc w:val="both"/>
        <w:rPr>
          <w:b/>
        </w:rPr>
      </w:pPr>
      <w:r>
        <w:rPr>
          <w:b/>
        </w:rPr>
        <w:t>III.1.1.</w:t>
      </w:r>
      <w:r w:rsidR="00347358">
        <w:rPr>
          <w:b/>
        </w:rPr>
        <w:t xml:space="preserve"> Mozgás</w:t>
      </w:r>
    </w:p>
    <w:p w:rsidR="00573362" w:rsidRDefault="00573362"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rPr>
          <w:b/>
        </w:rPr>
      </w:pPr>
      <w:r>
        <w:rPr>
          <w:b/>
        </w:rPr>
        <w:t>Célja:</w:t>
      </w:r>
    </w:p>
    <w:p w:rsidR="00347358" w:rsidRDefault="00347358" w:rsidP="00CF709B">
      <w:pPr>
        <w:spacing w:line="100" w:lineRule="atLeast"/>
        <w:jc w:val="both"/>
        <w:rPr>
          <w:b/>
        </w:rPr>
      </w:pPr>
      <w:r>
        <w:t xml:space="preserve">A gyermek természetes mozgásigényének, testi szükségleteinek (táplálkozás, levegőzés, pihenés) kielégítése, és testi képességeinek fejlesztése. </w:t>
      </w:r>
    </w:p>
    <w:p w:rsidR="002B1786" w:rsidRDefault="002B1786" w:rsidP="00CF709B">
      <w:pPr>
        <w:spacing w:line="100" w:lineRule="atLeast"/>
        <w:jc w:val="both"/>
        <w:rPr>
          <w:b/>
        </w:rPr>
      </w:pPr>
    </w:p>
    <w:p w:rsidR="00347358" w:rsidRDefault="00347358" w:rsidP="00CF709B">
      <w:pPr>
        <w:spacing w:line="100" w:lineRule="atLeast"/>
        <w:jc w:val="both"/>
      </w:pPr>
      <w:r>
        <w:rPr>
          <w:b/>
        </w:rPr>
        <w:t>Feladata:</w:t>
      </w:r>
    </w:p>
    <w:p w:rsidR="00347358" w:rsidRDefault="00347358" w:rsidP="00CF709B">
      <w:pPr>
        <w:spacing w:line="100" w:lineRule="atLeast"/>
        <w:jc w:val="both"/>
      </w:pPr>
      <w:r>
        <w:t>A megfelelő, változatos mozgásformák biztosításával, életkornak és egyéni fejlettségnek megfelelő terheléssel</w:t>
      </w:r>
      <w:r w:rsidR="00573362">
        <w:t>,</w:t>
      </w:r>
      <w:r>
        <w:t xml:space="preserve"> a gyermekek olyan testi képességeit is fejlesztjük, mint a fizikai erőnlét, </w:t>
      </w:r>
      <w:r>
        <w:lastRenderedPageBreak/>
        <w:t>állóképesség, teherbíró képesség, rugalmasság, gyorsaság, egyensúlyérzék, összerendezett harmonikus mozgás stb.</w:t>
      </w:r>
    </w:p>
    <w:p w:rsidR="00347358" w:rsidRDefault="00347358" w:rsidP="00CF709B">
      <w:pPr>
        <w:pStyle w:val="Szvegtrzs21"/>
        <w:spacing w:line="100" w:lineRule="atLeast"/>
        <w:jc w:val="both"/>
      </w:pPr>
    </w:p>
    <w:p w:rsidR="00347358" w:rsidRDefault="00347358" w:rsidP="00CF709B">
      <w:pPr>
        <w:pStyle w:val="Szvegtrzs21"/>
        <w:spacing w:line="100" w:lineRule="atLeast"/>
        <w:jc w:val="both"/>
        <w:rPr>
          <w:b/>
        </w:rPr>
      </w:pPr>
      <w:r>
        <w:t>Az óvodapedagógus feladatai:</w:t>
      </w:r>
    </w:p>
    <w:p w:rsidR="00347358" w:rsidRDefault="00347358" w:rsidP="00CF709B">
      <w:pPr>
        <w:spacing w:line="100" w:lineRule="atLeast"/>
        <w:jc w:val="both"/>
        <w:rPr>
          <w:b/>
        </w:rPr>
      </w:pPr>
    </w:p>
    <w:p w:rsidR="00347358" w:rsidRDefault="00347358" w:rsidP="00CF709B">
      <w:pPr>
        <w:numPr>
          <w:ilvl w:val="0"/>
          <w:numId w:val="4"/>
        </w:numPr>
        <w:spacing w:line="100" w:lineRule="atLeast"/>
        <w:jc w:val="both"/>
      </w:pPr>
      <w:r>
        <w:t>A napi tevékenységek minél nagyobb részét a szabadban szervezzük (az időjárás függvényében játék, munka, kötetlen foglalkozások, étkezések egy része, mozgásos – énekes játékok, mozgásos szabályjátékok, versengések stb.)</w:t>
      </w:r>
    </w:p>
    <w:p w:rsidR="00347358" w:rsidRDefault="00347358" w:rsidP="00CF709B">
      <w:pPr>
        <w:numPr>
          <w:ilvl w:val="0"/>
          <w:numId w:val="4"/>
        </w:numPr>
        <w:spacing w:line="100" w:lineRule="atLeast"/>
        <w:jc w:val="both"/>
      </w:pPr>
      <w:r>
        <w:t>Környezetünk adta lehetőségeink még hatékonyabb, sokoldalúbb kihasználását valósítjuk meg.</w:t>
      </w:r>
    </w:p>
    <w:p w:rsidR="00347358" w:rsidRDefault="00573362" w:rsidP="00CF709B">
      <w:pPr>
        <w:numPr>
          <w:ilvl w:val="0"/>
          <w:numId w:val="4"/>
        </w:numPr>
        <w:spacing w:line="100" w:lineRule="atLeast"/>
        <w:jc w:val="both"/>
      </w:pPr>
      <w:r>
        <w:t xml:space="preserve">Meglévő eszközeink mindig </w:t>
      </w:r>
      <w:r w:rsidR="00347358">
        <w:t>gyermekeink rendelkezésére állnak, hogy minél sokszínűbb, változatos mozgásokra biztosítsunk lehetőséget.</w:t>
      </w:r>
    </w:p>
    <w:p w:rsidR="00347358" w:rsidRDefault="00347358" w:rsidP="00CF709B">
      <w:pPr>
        <w:numPr>
          <w:ilvl w:val="0"/>
          <w:numId w:val="4"/>
        </w:numPr>
        <w:spacing w:line="100" w:lineRule="atLeast"/>
        <w:jc w:val="both"/>
      </w:pPr>
      <w:r>
        <w:t>A szülőket meggyőzve gondoskodunk a mozgáshoz (kint is, bent is) szükséges megfelelő</w:t>
      </w:r>
      <w:r w:rsidR="008665A4">
        <w:t>,</w:t>
      </w:r>
      <w:r>
        <w:t xml:space="preserve"> kényelmes öltözékről. </w:t>
      </w:r>
    </w:p>
    <w:p w:rsidR="00347358" w:rsidRDefault="008665A4" w:rsidP="00CF709B">
      <w:pPr>
        <w:numPr>
          <w:ilvl w:val="0"/>
          <w:numId w:val="4"/>
        </w:numPr>
        <w:spacing w:line="100" w:lineRule="atLeast"/>
        <w:jc w:val="both"/>
      </w:pPr>
      <w:r>
        <w:t xml:space="preserve">Kialakítjuk </w:t>
      </w:r>
      <w:r w:rsidR="00347358">
        <w:t>a gyermekben a rendszeres mozgás igényét és örömét.</w:t>
      </w:r>
    </w:p>
    <w:p w:rsidR="00347358" w:rsidRDefault="00347358" w:rsidP="00CF709B">
      <w:pPr>
        <w:numPr>
          <w:ilvl w:val="0"/>
          <w:numId w:val="4"/>
        </w:numPr>
        <w:spacing w:line="100" w:lineRule="atLeast"/>
        <w:jc w:val="both"/>
      </w:pPr>
      <w:r>
        <w:t>Megtapasztaltatjuk a gyermekekkel a mozgás testükre gyakorolt hatásait.</w:t>
      </w:r>
    </w:p>
    <w:p w:rsidR="00347358" w:rsidRDefault="00347358" w:rsidP="00CF709B">
      <w:pPr>
        <w:numPr>
          <w:ilvl w:val="0"/>
          <w:numId w:val="4"/>
        </w:numPr>
        <w:spacing w:line="100" w:lineRule="atLeast"/>
        <w:jc w:val="both"/>
      </w:pPr>
      <w:r>
        <w:t>Kihasználjuk az évszakok adta különleges mozgáslehetőségeket (ősszel hancúrozások, átugrások, távolugrások az avarban, télen szánkózás, csúszkálás, nyáron mezítláb járások, gurulások stb.)</w:t>
      </w:r>
    </w:p>
    <w:p w:rsidR="00347358" w:rsidRDefault="00347358" w:rsidP="00CF709B">
      <w:pPr>
        <w:numPr>
          <w:ilvl w:val="0"/>
          <w:numId w:val="4"/>
        </w:numPr>
        <w:spacing w:line="100" w:lineRule="atLeast"/>
        <w:jc w:val="both"/>
      </w:pPr>
      <w:r>
        <w:t xml:space="preserve">Tudatosan kihasználjuk a mozgásos tevékenységeket a gyermek vizuális ismeretének bővítésére, a testrészek és lehetséges funkciók megismerésére. Összekapcsoljuk a gyermekek értelmi, érzelmi akarati tulajdonságainak fejlesztésével is. </w:t>
      </w:r>
    </w:p>
    <w:p w:rsidR="00347358" w:rsidRDefault="00347358" w:rsidP="00CF709B">
      <w:pPr>
        <w:numPr>
          <w:ilvl w:val="0"/>
          <w:numId w:val="4"/>
        </w:numPr>
        <w:spacing w:line="100" w:lineRule="atLeast"/>
        <w:jc w:val="both"/>
      </w:pPr>
      <w:r>
        <w:t>Minél több sétát, kirándulást szervezünk.</w:t>
      </w:r>
    </w:p>
    <w:p w:rsidR="00347358" w:rsidRDefault="00347358" w:rsidP="00CF709B">
      <w:pPr>
        <w:numPr>
          <w:ilvl w:val="0"/>
          <w:numId w:val="4"/>
        </w:numPr>
        <w:spacing w:line="100" w:lineRule="atLeast"/>
        <w:jc w:val="both"/>
        <w:rPr>
          <w:b/>
        </w:rPr>
      </w:pPr>
      <w:r>
        <w:t>A szülőkkel közös mozgásos programokat (pl. a Kihívás napja, gyermeknap, kirándulás a sportpályára, esetleg játékos családi</w:t>
      </w:r>
      <w:r w:rsidR="008665A4">
        <w:t xml:space="preserve"> sportversenyek stb.) szervezünk. </w:t>
      </w:r>
    </w:p>
    <w:p w:rsidR="00347358" w:rsidRDefault="00347358" w:rsidP="00CF709B">
      <w:pPr>
        <w:spacing w:line="100" w:lineRule="atLeast"/>
        <w:jc w:val="both"/>
        <w:rPr>
          <w:b/>
        </w:rPr>
      </w:pPr>
    </w:p>
    <w:p w:rsidR="00B634FD" w:rsidRDefault="00B634FD" w:rsidP="00CF709B">
      <w:pPr>
        <w:spacing w:line="100" w:lineRule="atLeast"/>
        <w:jc w:val="both"/>
        <w:rPr>
          <w:b/>
        </w:rPr>
      </w:pPr>
    </w:p>
    <w:p w:rsidR="00347358" w:rsidRDefault="00A00754" w:rsidP="00CF709B">
      <w:pPr>
        <w:spacing w:line="100" w:lineRule="atLeast"/>
        <w:jc w:val="both"/>
        <w:rPr>
          <w:b/>
        </w:rPr>
      </w:pPr>
      <w:r>
        <w:rPr>
          <w:b/>
        </w:rPr>
        <w:t>III.1.</w:t>
      </w:r>
      <w:r w:rsidR="00347358">
        <w:rPr>
          <w:b/>
        </w:rPr>
        <w:t>2.  Pihenés</w:t>
      </w:r>
    </w:p>
    <w:p w:rsidR="00347358" w:rsidRDefault="00347358" w:rsidP="00CF709B">
      <w:pPr>
        <w:spacing w:line="100" w:lineRule="atLeast"/>
        <w:jc w:val="both"/>
        <w:rPr>
          <w:b/>
        </w:rPr>
      </w:pPr>
    </w:p>
    <w:p w:rsidR="00B634FD" w:rsidRDefault="00B634FD" w:rsidP="00CF709B">
      <w:pPr>
        <w:spacing w:line="100" w:lineRule="atLeast"/>
        <w:jc w:val="both"/>
        <w:rPr>
          <w:b/>
        </w:rPr>
      </w:pPr>
    </w:p>
    <w:p w:rsidR="00347358" w:rsidRDefault="00347358" w:rsidP="00CF709B">
      <w:pPr>
        <w:spacing w:line="100" w:lineRule="atLeast"/>
        <w:jc w:val="both"/>
      </w:pPr>
      <w:r>
        <w:t xml:space="preserve">Az egészséges életritmus szerves része a gyermekek mindennapi </w:t>
      </w:r>
      <w:r>
        <w:rPr>
          <w:b/>
        </w:rPr>
        <w:t>pihenése</w:t>
      </w:r>
      <w:r>
        <w:t xml:space="preserve">. Az alvás, pihenés legfontosabb feltétele a nyugodt légkör megteremtése, a csend biztosítása. A gyermekek alvásigénye életkoronként és egyénenként változó. A különböző alvásigényeket figyelembe véve, az altatást a kicsiknél korábban kezdjük, hogy az alvás idő hosszabb legyen. Az egyéni alvásigényeket a folyamatos ébredés lehetőségével biztosítjuk. </w:t>
      </w:r>
    </w:p>
    <w:p w:rsidR="00B634FD" w:rsidRDefault="00B634FD" w:rsidP="00CF709B">
      <w:pPr>
        <w:pStyle w:val="Szvegtrzs21"/>
        <w:spacing w:line="100" w:lineRule="atLeast"/>
        <w:jc w:val="both"/>
      </w:pPr>
    </w:p>
    <w:p w:rsidR="00347358" w:rsidRDefault="00347358" w:rsidP="00CF709B">
      <w:pPr>
        <w:pStyle w:val="Szvegtrzs21"/>
        <w:spacing w:line="100" w:lineRule="atLeast"/>
        <w:jc w:val="both"/>
      </w:pPr>
      <w:r>
        <w:t>Az óvodape</w:t>
      </w:r>
      <w:r w:rsidR="00B634FD">
        <w:t xml:space="preserve">dagógus </w:t>
      </w:r>
      <w:r>
        <w:t>feladatai:</w:t>
      </w:r>
    </w:p>
    <w:p w:rsidR="00347358" w:rsidRDefault="00347358" w:rsidP="00CF709B">
      <w:pPr>
        <w:numPr>
          <w:ilvl w:val="0"/>
          <w:numId w:val="4"/>
        </w:numPr>
        <w:spacing w:line="100" w:lineRule="atLeast"/>
        <w:jc w:val="both"/>
      </w:pPr>
      <w:r>
        <w:t>Biztosítjuk az alváshoz szükséges egészséges, friss levegőt és a megfelelő hőmérsékletet (szellőztetés, légcsere, alul-felül pléd).</w:t>
      </w:r>
    </w:p>
    <w:p w:rsidR="00347358" w:rsidRDefault="00347358" w:rsidP="00CF709B">
      <w:pPr>
        <w:numPr>
          <w:ilvl w:val="0"/>
          <w:numId w:val="4"/>
        </w:numPr>
        <w:spacing w:line="100" w:lineRule="atLeast"/>
        <w:jc w:val="both"/>
      </w:pPr>
      <w:r>
        <w:t>Megszüntetjük a z</w:t>
      </w:r>
      <w:r w:rsidR="00B634FD">
        <w:t xml:space="preserve">avaró külső és belső ingereket </w:t>
      </w:r>
      <w:r>
        <w:t>(alvás előtt igény szerint WC használat, felesleges ruhanemű levetése, a szoros meglazítása)</w:t>
      </w:r>
    </w:p>
    <w:p w:rsidR="00347358" w:rsidRDefault="00347358" w:rsidP="00CF709B">
      <w:pPr>
        <w:numPr>
          <w:ilvl w:val="0"/>
          <w:numId w:val="4"/>
        </w:numPr>
        <w:spacing w:line="100" w:lineRule="atLeast"/>
        <w:jc w:val="both"/>
      </w:pPr>
      <w:r>
        <w:t>Az altatás hangulati előkészítése (minden nap mese, altatódalok, versek, esetleg halk zene).</w:t>
      </w:r>
    </w:p>
    <w:p w:rsidR="00347358" w:rsidRDefault="00347358" w:rsidP="00CF709B">
      <w:pPr>
        <w:numPr>
          <w:ilvl w:val="0"/>
          <w:numId w:val="4"/>
        </w:numPr>
        <w:spacing w:line="100" w:lineRule="atLeast"/>
        <w:jc w:val="both"/>
      </w:pPr>
      <w:r>
        <w:t>Kezeljük az egyes gyermekek alvási sz</w:t>
      </w:r>
      <w:r w:rsidR="00B634FD">
        <w:t xml:space="preserve">okásaiban történő változásokat </w:t>
      </w:r>
      <w:r>
        <w:t>(ok-keresés, szülőkkel konzultálás).</w:t>
      </w:r>
    </w:p>
    <w:p w:rsidR="00347358" w:rsidRDefault="00347358" w:rsidP="00CF709B">
      <w:pPr>
        <w:numPr>
          <w:ilvl w:val="0"/>
          <w:numId w:val="4"/>
        </w:numPr>
        <w:spacing w:line="100" w:lineRule="atLeast"/>
        <w:jc w:val="both"/>
      </w:pPr>
      <w:r>
        <w:t>Gondoskodunk a pihenő gyermek testi-lelki szükségleteinek kielégítéséről (ha kitakarózik – betakarni, ha rosszat álmodik – megnyugtatni, ha nem tud aludni – kedvenc játékával pihenhessen, aki már felkelt – ne zavarja a még alvókat).</w:t>
      </w:r>
    </w:p>
    <w:p w:rsidR="00347358" w:rsidRDefault="00347358" w:rsidP="00CF709B">
      <w:pPr>
        <w:numPr>
          <w:ilvl w:val="0"/>
          <w:numId w:val="4"/>
        </w:numPr>
        <w:spacing w:line="100" w:lineRule="atLeast"/>
        <w:jc w:val="both"/>
      </w:pPr>
      <w:r>
        <w:lastRenderedPageBreak/>
        <w:t>A fektető</w:t>
      </w:r>
      <w:r w:rsidR="00B634FD">
        <w:t>k között megfelelő távolságot (20 cm</w:t>
      </w:r>
      <w:r>
        <w:t>) biztosítunk.</w:t>
      </w:r>
    </w:p>
    <w:p w:rsidR="00347358" w:rsidRDefault="00347358" w:rsidP="00CF709B">
      <w:pPr>
        <w:spacing w:line="100" w:lineRule="atLeast"/>
        <w:jc w:val="both"/>
      </w:pPr>
    </w:p>
    <w:p w:rsidR="00347358" w:rsidRDefault="00347358" w:rsidP="00CF709B">
      <w:pPr>
        <w:spacing w:line="100" w:lineRule="atLeast"/>
        <w:jc w:val="both"/>
        <w:rPr>
          <w:b/>
        </w:rPr>
      </w:pPr>
    </w:p>
    <w:p w:rsidR="00347358" w:rsidRDefault="00A00754" w:rsidP="00CF709B">
      <w:pPr>
        <w:spacing w:line="100" w:lineRule="atLeast"/>
        <w:jc w:val="both"/>
        <w:rPr>
          <w:b/>
        </w:rPr>
      </w:pPr>
      <w:r>
        <w:rPr>
          <w:b/>
        </w:rPr>
        <w:t>III.1.</w:t>
      </w:r>
      <w:r w:rsidR="00347358">
        <w:rPr>
          <w:b/>
        </w:rPr>
        <w:t>3. Táplálkozás:</w:t>
      </w:r>
    </w:p>
    <w:p w:rsidR="00347358" w:rsidRDefault="00347358" w:rsidP="00CF709B">
      <w:pPr>
        <w:spacing w:line="100" w:lineRule="atLeast"/>
        <w:jc w:val="both"/>
        <w:rPr>
          <w:b/>
        </w:rPr>
      </w:pPr>
    </w:p>
    <w:p w:rsidR="00347358" w:rsidRDefault="00347358" w:rsidP="00CF709B">
      <w:pPr>
        <w:spacing w:line="100" w:lineRule="atLeast"/>
        <w:jc w:val="both"/>
        <w:rPr>
          <w:b/>
        </w:rPr>
      </w:pPr>
      <w:r>
        <w:rPr>
          <w:b/>
        </w:rPr>
        <w:t xml:space="preserve">Célja: </w:t>
      </w:r>
    </w:p>
    <w:p w:rsidR="00347358" w:rsidRDefault="00347358" w:rsidP="00CF709B">
      <w:pPr>
        <w:spacing w:line="100" w:lineRule="atLeast"/>
        <w:jc w:val="both"/>
      </w:pPr>
      <w:r>
        <w:t xml:space="preserve">A testi fejlődés, növekedés elősegítése. </w:t>
      </w:r>
    </w:p>
    <w:p w:rsidR="00347358" w:rsidRDefault="00347358" w:rsidP="00CF709B">
      <w:pPr>
        <w:spacing w:line="100" w:lineRule="atLeast"/>
        <w:jc w:val="both"/>
      </w:pPr>
    </w:p>
    <w:p w:rsidR="00347358" w:rsidRDefault="00347358" w:rsidP="00CF709B">
      <w:pPr>
        <w:spacing w:line="100" w:lineRule="atLeast"/>
        <w:jc w:val="both"/>
      </w:pPr>
      <w:r>
        <w:rPr>
          <w:b/>
        </w:rPr>
        <w:t>Feladata:</w:t>
      </w:r>
    </w:p>
    <w:p w:rsidR="00347358" w:rsidRDefault="00347358" w:rsidP="00CF709B">
      <w:pPr>
        <w:spacing w:line="100" w:lineRule="atLeast"/>
        <w:jc w:val="both"/>
      </w:pPr>
      <w:r>
        <w:t>Megfelelő tápanyag igény biztosítása.</w:t>
      </w:r>
    </w:p>
    <w:p w:rsidR="00347358" w:rsidRDefault="00347358" w:rsidP="00CF709B">
      <w:pPr>
        <w:spacing w:line="100" w:lineRule="atLeast"/>
        <w:jc w:val="both"/>
      </w:pPr>
      <w:r>
        <w:t>A gyermekek ízlése, családból hozott szokásai, tápanyagigénye, étvágya nagyon különböző ezeket tiszteletben tartjuk. A fejlesztés csak fokozatosan, tapintatosan</w:t>
      </w:r>
      <w:r w:rsidR="002B1786">
        <w:t>,</w:t>
      </w:r>
      <w:r>
        <w:t xml:space="preserve"> szoros érzelmi szálakra alapozott</w:t>
      </w:r>
      <w:r w:rsidR="002B1786">
        <w:t>,</w:t>
      </w:r>
      <w:r>
        <w:t xml:space="preserve"> meggyőző, derűs légkörben valósítható meg. </w:t>
      </w:r>
    </w:p>
    <w:p w:rsidR="00347358" w:rsidRDefault="00347358" w:rsidP="00CF709B">
      <w:pPr>
        <w:spacing w:line="100" w:lineRule="atLeast"/>
        <w:jc w:val="both"/>
      </w:pPr>
      <w:r>
        <w:t xml:space="preserve">Gyermekeink háromszori étkezést kapnak az óvodában. </w:t>
      </w:r>
    </w:p>
    <w:p w:rsidR="00347358" w:rsidRDefault="00347358" w:rsidP="00CF709B">
      <w:pPr>
        <w:pStyle w:val="Szvegtrzs21"/>
        <w:spacing w:line="100" w:lineRule="atLeast"/>
        <w:jc w:val="both"/>
      </w:pPr>
    </w:p>
    <w:p w:rsidR="00347358" w:rsidRDefault="00B634FD" w:rsidP="00CF709B">
      <w:pPr>
        <w:pStyle w:val="Szvegtrzs21"/>
        <w:spacing w:line="100" w:lineRule="atLeast"/>
        <w:jc w:val="both"/>
      </w:pPr>
      <w:r>
        <w:rPr>
          <w:b/>
        </w:rPr>
        <w:t xml:space="preserve">Az óvodapedagógus </w:t>
      </w:r>
      <w:r w:rsidR="00347358">
        <w:rPr>
          <w:b/>
        </w:rPr>
        <w:t>feladatai:</w:t>
      </w:r>
    </w:p>
    <w:p w:rsidR="00347358" w:rsidRDefault="00347358" w:rsidP="00CF709B">
      <w:pPr>
        <w:numPr>
          <w:ilvl w:val="0"/>
          <w:numId w:val="4"/>
        </w:numPr>
        <w:spacing w:line="100" w:lineRule="atLeast"/>
        <w:jc w:val="both"/>
      </w:pPr>
      <w:r>
        <w:t xml:space="preserve">Megteremtjük az étkezésekhez szükséges nyugodt, derűs légkört, „étvágygerjesztő” feltételeket. </w:t>
      </w:r>
    </w:p>
    <w:p w:rsidR="00347358" w:rsidRDefault="00347358" w:rsidP="00CF709B">
      <w:pPr>
        <w:numPr>
          <w:ilvl w:val="0"/>
          <w:numId w:val="4"/>
        </w:numPr>
        <w:spacing w:line="100" w:lineRule="atLeast"/>
        <w:jc w:val="both"/>
      </w:pPr>
      <w:r>
        <w:t xml:space="preserve">Kialakítjuk a kultúrált étkezéshez szükséges szokásrendszereket. </w:t>
      </w:r>
    </w:p>
    <w:p w:rsidR="00347358" w:rsidRDefault="00347358" w:rsidP="00CF709B">
      <w:pPr>
        <w:numPr>
          <w:ilvl w:val="0"/>
          <w:numId w:val="4"/>
        </w:numPr>
        <w:spacing w:line="100" w:lineRule="atLeast"/>
        <w:jc w:val="both"/>
      </w:pPr>
      <w:r>
        <w:t>Biztosítjuk a tízórai és uzsonna folyamatosságát, de úgy, hogy az étkezések közötti időtartam 2,5 és 3 óra között maradjon.</w:t>
      </w:r>
    </w:p>
    <w:p w:rsidR="00347358" w:rsidRDefault="00347358" w:rsidP="00CF709B">
      <w:pPr>
        <w:numPr>
          <w:ilvl w:val="0"/>
          <w:numId w:val="4"/>
        </w:numPr>
        <w:spacing w:line="100" w:lineRule="atLeast"/>
        <w:jc w:val="both"/>
      </w:pPr>
      <w:r>
        <w:t>Alkalmazkodunk</w:t>
      </w:r>
      <w:r w:rsidR="00B634FD">
        <w:t xml:space="preserve"> </w:t>
      </w:r>
      <w:r>
        <w:t>a gyermekek egyéni igényeihez</w:t>
      </w:r>
      <w:r w:rsidR="00B634FD">
        <w:t>,</w:t>
      </w:r>
      <w:r>
        <w:t xml:space="preserve"> elfogadjuk, hogy az egyik gyermek kisebb, </w:t>
      </w:r>
      <w:r w:rsidR="00B634FD">
        <w:t xml:space="preserve">a </w:t>
      </w:r>
      <w:r>
        <w:t>másik nagyobb étvágyú</w:t>
      </w:r>
      <w:r w:rsidR="00B634FD">
        <w:t>, é</w:t>
      </w:r>
      <w:r>
        <w:t>s hogy étkezési tempójuk sem egyforma.</w:t>
      </w:r>
    </w:p>
    <w:p w:rsidR="00347358" w:rsidRDefault="00347358" w:rsidP="00CF709B">
      <w:pPr>
        <w:numPr>
          <w:ilvl w:val="0"/>
          <w:numId w:val="4"/>
        </w:numPr>
        <w:spacing w:line="100" w:lineRule="atLeast"/>
        <w:jc w:val="both"/>
      </w:pPr>
      <w:r>
        <w:t xml:space="preserve">Őszinte hiteles példával ösztönözzük a gyermeket az ételek elfogadására, helyes fogyasztására, és a megfelelő magatartásra. </w:t>
      </w:r>
    </w:p>
    <w:p w:rsidR="00347358" w:rsidRDefault="00347358" w:rsidP="00CF709B">
      <w:pPr>
        <w:numPr>
          <w:ilvl w:val="0"/>
          <w:numId w:val="4"/>
        </w:numPr>
        <w:spacing w:line="100" w:lineRule="atLeast"/>
        <w:jc w:val="both"/>
      </w:pPr>
      <w:r>
        <w:t>Kihasználjuk az étkezések idejét a gyermekek táplálkozással kapcsolatos ismereteinek bő</w:t>
      </w:r>
      <w:r w:rsidR="00B634FD">
        <w:t xml:space="preserve">vítésére, de lehetőséget adunk </w:t>
      </w:r>
      <w:r>
        <w:t>más tevékenységek során is ezek felhasználására, bővítésére, gyakorlására.</w:t>
      </w:r>
    </w:p>
    <w:p w:rsidR="00347358" w:rsidRDefault="00347358" w:rsidP="00CF709B">
      <w:pPr>
        <w:numPr>
          <w:ilvl w:val="0"/>
          <w:numId w:val="4"/>
        </w:numPr>
        <w:spacing w:line="100" w:lineRule="atLeast"/>
        <w:jc w:val="both"/>
      </w:pPr>
      <w:r>
        <w:t xml:space="preserve">Javaslatot teszünk az étrend összeállításához. </w:t>
      </w:r>
    </w:p>
    <w:p w:rsidR="00347358" w:rsidRDefault="00347358" w:rsidP="00CF709B">
      <w:pPr>
        <w:numPr>
          <w:ilvl w:val="0"/>
          <w:numId w:val="4"/>
        </w:numPr>
        <w:spacing w:line="100" w:lineRule="atLeast"/>
        <w:jc w:val="both"/>
      </w:pPr>
      <w:r>
        <w:t>Odafigyelünk a kóros elváltozásokra (túlzott étvágytalanság vagy falánksá</w:t>
      </w:r>
      <w:r w:rsidR="00B634FD">
        <w:t>g) s a szülőkkel közösen keressü</w:t>
      </w:r>
      <w:r>
        <w:t>k a háttérben meghúzódó egészségi és lelki okokat.</w:t>
      </w:r>
    </w:p>
    <w:p w:rsidR="00347358" w:rsidRDefault="00347358" w:rsidP="00CF709B">
      <w:pPr>
        <w:numPr>
          <w:ilvl w:val="0"/>
          <w:numId w:val="4"/>
        </w:numPr>
        <w:spacing w:line="100" w:lineRule="atLeast"/>
        <w:jc w:val="both"/>
      </w:pPr>
      <w:r>
        <w:t xml:space="preserve">Beépítjük a tevékenységek rendszerébe (főleg a környezeti nevelésbe, játékba) a táplálékkészítés lehetőségét is: készítünk a gyermekekkel saját szedésű vagy vásárolt gyümölcsökből, zöldségekből vitaminsalátákat, kompótokat, befőtteket, gyümölcsleveket, ünnepi élőkészületek során egyszerű süteményeket. </w:t>
      </w:r>
    </w:p>
    <w:p w:rsidR="00347358" w:rsidRDefault="00347358" w:rsidP="00CF709B">
      <w:pPr>
        <w:numPr>
          <w:ilvl w:val="0"/>
          <w:numId w:val="4"/>
        </w:numPr>
        <w:spacing w:line="100" w:lineRule="atLeast"/>
        <w:jc w:val="both"/>
      </w:pPr>
      <w:r>
        <w:t>Egész nap folyamán biztosítjuk a gyermekek számára az ivóvizet.</w:t>
      </w:r>
    </w:p>
    <w:p w:rsidR="00347358" w:rsidRDefault="00347358" w:rsidP="00CF709B">
      <w:pPr>
        <w:numPr>
          <w:ilvl w:val="0"/>
          <w:numId w:val="4"/>
        </w:numPr>
        <w:spacing w:line="100" w:lineRule="atLeast"/>
        <w:jc w:val="both"/>
      </w:pPr>
      <w:r>
        <w:t>Szülői értekezleteken kitérünk az egészséges életmódra nevelés jelentőségére, lehetőséget adunk a szülőknek tapasztalatcserére.</w:t>
      </w:r>
    </w:p>
    <w:p w:rsidR="00347358" w:rsidRDefault="00347358" w:rsidP="00CF709B">
      <w:pPr>
        <w:spacing w:line="100" w:lineRule="atLeast"/>
        <w:jc w:val="both"/>
      </w:pPr>
    </w:p>
    <w:p w:rsidR="00B634FD" w:rsidRDefault="00B634FD" w:rsidP="00CF709B">
      <w:pPr>
        <w:spacing w:line="100" w:lineRule="atLeast"/>
        <w:jc w:val="both"/>
      </w:pPr>
    </w:p>
    <w:p w:rsidR="00347358" w:rsidRDefault="00A00754" w:rsidP="00CF709B">
      <w:pPr>
        <w:spacing w:line="100" w:lineRule="atLeast"/>
        <w:jc w:val="both"/>
        <w:rPr>
          <w:b/>
        </w:rPr>
      </w:pPr>
      <w:r>
        <w:rPr>
          <w:b/>
        </w:rPr>
        <w:t>III.1.</w:t>
      </w:r>
      <w:r w:rsidR="00347358">
        <w:rPr>
          <w:b/>
        </w:rPr>
        <w:t>4. Egészségvédelem</w:t>
      </w:r>
    </w:p>
    <w:p w:rsidR="00347358" w:rsidRDefault="00347358" w:rsidP="00CF709B">
      <w:pPr>
        <w:spacing w:line="100" w:lineRule="atLeast"/>
        <w:jc w:val="both"/>
        <w:rPr>
          <w:b/>
        </w:rPr>
      </w:pPr>
    </w:p>
    <w:p w:rsidR="00347358" w:rsidRDefault="00347358" w:rsidP="00CF709B">
      <w:pPr>
        <w:spacing w:line="100" w:lineRule="atLeast"/>
        <w:jc w:val="both"/>
      </w:pPr>
      <w:r>
        <w:rPr>
          <w:b/>
        </w:rPr>
        <w:t>Célja:</w:t>
      </w:r>
    </w:p>
    <w:p w:rsidR="00347358" w:rsidRDefault="00347358" w:rsidP="00CF709B">
      <w:pPr>
        <w:spacing w:line="100" w:lineRule="atLeast"/>
        <w:jc w:val="both"/>
      </w:pPr>
      <w:r>
        <w:t xml:space="preserve">Elősegítjük a </w:t>
      </w:r>
      <w:r>
        <w:rPr>
          <w:b/>
        </w:rPr>
        <w:t xml:space="preserve">gyermekek egészségének megóvását.  </w:t>
      </w:r>
      <w:r>
        <w:t>Minél több időt töltsünk</w:t>
      </w:r>
      <w:r w:rsidR="00B634FD">
        <w:t>,</w:t>
      </w:r>
      <w:r>
        <w:t xml:space="preserve"> minél több tevékenységet szervezzünk a szabadba, délelőtt és délután egyaránt. </w:t>
      </w:r>
    </w:p>
    <w:p w:rsidR="00347358" w:rsidRDefault="00347358" w:rsidP="00CF709B">
      <w:pPr>
        <w:spacing w:line="100" w:lineRule="atLeast"/>
        <w:jc w:val="both"/>
      </w:pPr>
    </w:p>
    <w:p w:rsidR="00347358" w:rsidRDefault="00347358" w:rsidP="00CF709B">
      <w:pPr>
        <w:spacing w:line="100" w:lineRule="atLeast"/>
        <w:jc w:val="both"/>
      </w:pPr>
      <w:r>
        <w:rPr>
          <w:b/>
        </w:rPr>
        <w:t>Feladata:</w:t>
      </w:r>
    </w:p>
    <w:p w:rsidR="00347358" w:rsidRDefault="00B634FD" w:rsidP="00CF709B">
      <w:pPr>
        <w:spacing w:line="100" w:lineRule="atLeast"/>
        <w:jc w:val="both"/>
      </w:pPr>
      <w:r>
        <w:t xml:space="preserve">Hangsúlyt </w:t>
      </w:r>
      <w:r w:rsidR="00347358">
        <w:t xml:space="preserve">fektetünk a </w:t>
      </w:r>
      <w:r w:rsidR="00347358">
        <w:rPr>
          <w:b/>
        </w:rPr>
        <w:t>higiénés szabályok betartására,</w:t>
      </w:r>
      <w:r w:rsidR="00347358">
        <w:t xml:space="preserve"> a környezet tisztán tartására.</w:t>
      </w:r>
    </w:p>
    <w:p w:rsidR="00347358" w:rsidRDefault="00347358" w:rsidP="00CF709B">
      <w:pPr>
        <w:spacing w:line="100" w:lineRule="atLeast"/>
        <w:jc w:val="both"/>
      </w:pPr>
      <w:r>
        <w:lastRenderedPageBreak/>
        <w:t>Figyelemmel kísérjük a berendezések, eszkö</w:t>
      </w:r>
      <w:r w:rsidR="00B634FD">
        <w:t xml:space="preserve">zök állapotát, ha meghibásodást </w:t>
      </w:r>
      <w:r>
        <w:t>észlelünk</w:t>
      </w:r>
      <w:r w:rsidR="00B634FD">
        <w:t>,</w:t>
      </w:r>
      <w:r>
        <w:t xml:space="preserve"> jelezzük az óvoda vezetőjének vagy megjavítjuk, vagy kivonjuk a használatból. </w:t>
      </w:r>
    </w:p>
    <w:p w:rsidR="00082D6C" w:rsidRDefault="00347358" w:rsidP="00CF709B">
      <w:pPr>
        <w:spacing w:line="100" w:lineRule="atLeast"/>
        <w:jc w:val="both"/>
        <w:rPr>
          <w:b/>
        </w:rPr>
      </w:pPr>
      <w:r>
        <w:t xml:space="preserve">A gyermekeket önmaguk és társaik testi épségének megóvására neveljük. (konfliktuskezelés, tolerancia). Az udvari tartózkodások előtt gyakran figyelmeztetjük őket az esetleges balesetek azonnali jelzésére. A hatalmas fákkal, bokrokkal, sövényekkel tagolt udvar áttekinthetőségét, biztonságos használatát csak megfelelő szervezéssel, a feladatok összehangolásával, megosztásával tudjuk megoldani. A déli órákban óvjuk a gyermekeket a napfény káros hatásától. </w:t>
      </w:r>
      <w:r w:rsidR="00082D6C">
        <w:rPr>
          <w:b/>
        </w:rPr>
        <w:t xml:space="preserve"> </w:t>
      </w:r>
    </w:p>
    <w:p w:rsidR="00B634FD" w:rsidRPr="00082D6C" w:rsidRDefault="00B634FD" w:rsidP="00CF709B">
      <w:pPr>
        <w:numPr>
          <w:ilvl w:val="0"/>
          <w:numId w:val="50"/>
        </w:numPr>
        <w:spacing w:line="100" w:lineRule="atLeast"/>
        <w:jc w:val="both"/>
        <w:rPr>
          <w:b/>
        </w:rPr>
      </w:pPr>
      <w:r>
        <w:t xml:space="preserve">Szorosan együtt </w:t>
      </w:r>
      <w:r w:rsidR="00347358">
        <w:t xml:space="preserve">működünk az orvossal, védőnővel, </w:t>
      </w:r>
      <w:r>
        <w:t xml:space="preserve">s ha szükséges szűrővizsgálatot </w:t>
      </w:r>
      <w:r w:rsidR="00347358">
        <w:t>kezdeményezünk.</w:t>
      </w:r>
    </w:p>
    <w:p w:rsidR="00082D6C" w:rsidRDefault="00082D6C" w:rsidP="00CF709B">
      <w:pPr>
        <w:numPr>
          <w:ilvl w:val="0"/>
          <w:numId w:val="49"/>
        </w:numPr>
        <w:spacing w:line="100" w:lineRule="atLeast"/>
        <w:ind w:left="709" w:hanging="289"/>
        <w:jc w:val="both"/>
      </w:pPr>
      <w:r>
        <w:t xml:space="preserve">A gyermek egészségi problémáit </w:t>
      </w:r>
      <w:r w:rsidR="00347358">
        <w:t>észrevesszük és jelezzük a szülőnek. Az enyhe szervi, vagy fejlődésbeli rendellenességek korrekcióját biztosítjuk.</w:t>
      </w:r>
    </w:p>
    <w:p w:rsidR="00347358" w:rsidRDefault="00347358" w:rsidP="00CF709B">
      <w:pPr>
        <w:numPr>
          <w:ilvl w:val="0"/>
          <w:numId w:val="49"/>
        </w:numPr>
        <w:spacing w:line="100" w:lineRule="atLeast"/>
        <w:ind w:left="709" w:hanging="289"/>
        <w:jc w:val="both"/>
      </w:pPr>
      <w:r>
        <w:t xml:space="preserve">Ha a rendellenesség meghaladja lehetőségeinket, a szülővel is megláttatjuk, és szakemberhez irányítjuk. </w:t>
      </w:r>
    </w:p>
    <w:p w:rsidR="00082D6C" w:rsidRDefault="00082D6C" w:rsidP="00CF709B">
      <w:pPr>
        <w:spacing w:line="100" w:lineRule="atLeast"/>
        <w:jc w:val="both"/>
      </w:pPr>
    </w:p>
    <w:p w:rsidR="00347358" w:rsidRDefault="00347358" w:rsidP="00CF709B">
      <w:pPr>
        <w:spacing w:line="100" w:lineRule="atLeast"/>
        <w:jc w:val="both"/>
      </w:pPr>
      <w:r>
        <w:t>Az egészséges életmódra neveléssel kapcsolatos továbbképzésen szerzett ismeretek továbbadásával, önképzésével, elérjük, hogy ne csak javítgatni, korrigálni tudjuk a kialakult rendellenességeket, hanem olyan speciális ismereteink is legyenek, amelyek segítségével, alkalmazásával megelőzhetjük ezek kialakulását (gerincdeformálódások, lúdtalp, helytelen légzés technika stb.).</w:t>
      </w:r>
    </w:p>
    <w:p w:rsidR="00347358" w:rsidRDefault="00347358" w:rsidP="00CF709B">
      <w:pPr>
        <w:spacing w:line="100" w:lineRule="atLeast"/>
        <w:jc w:val="both"/>
      </w:pPr>
    </w:p>
    <w:p w:rsidR="00082D6C" w:rsidRDefault="00082D6C" w:rsidP="00CF709B">
      <w:pPr>
        <w:spacing w:line="100" w:lineRule="atLeast"/>
        <w:jc w:val="both"/>
      </w:pPr>
    </w:p>
    <w:p w:rsidR="00347358" w:rsidRDefault="00A00754" w:rsidP="00CF709B">
      <w:pPr>
        <w:spacing w:line="100" w:lineRule="atLeast"/>
        <w:jc w:val="both"/>
        <w:rPr>
          <w:b/>
        </w:rPr>
      </w:pPr>
      <w:r>
        <w:rPr>
          <w:b/>
        </w:rPr>
        <w:t>III.</w:t>
      </w:r>
      <w:r w:rsidR="00347358">
        <w:rPr>
          <w:b/>
        </w:rPr>
        <w:t xml:space="preserve">2. Az érzelmi, az erkölcsi és a közösségi nevelés </w:t>
      </w: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rPr>
          <w:b/>
        </w:rPr>
      </w:pPr>
      <w:r>
        <w:rPr>
          <w:b/>
        </w:rPr>
        <w:t>Érzelmi nevelésünk célja:</w:t>
      </w:r>
    </w:p>
    <w:p w:rsidR="00347358" w:rsidRDefault="00347358" w:rsidP="00CF709B">
      <w:pPr>
        <w:spacing w:line="100" w:lineRule="atLeast"/>
        <w:jc w:val="both"/>
        <w:rPr>
          <w:b/>
        </w:rPr>
      </w:pPr>
    </w:p>
    <w:p w:rsidR="00347358" w:rsidRDefault="00347358" w:rsidP="00CF709B">
      <w:pPr>
        <w:spacing w:line="100" w:lineRule="atLeast"/>
        <w:jc w:val="both"/>
      </w:pPr>
      <w:r>
        <w:t xml:space="preserve">A gyermekek egyéni értékeinek, tulajdonságainak, képességeinek kibontakoztatása, az egészséges önérvényesítés igényének és </w:t>
      </w:r>
      <w:r>
        <w:rPr>
          <w:i/>
          <w:iCs/>
        </w:rPr>
        <w:t xml:space="preserve">önkifejezésnek teret adó szemlélet </w:t>
      </w:r>
      <w:r>
        <w:t>megalapozása, a közösségen belül, a csoport normái alapján.</w:t>
      </w:r>
    </w:p>
    <w:p w:rsidR="00347358" w:rsidRDefault="00347358" w:rsidP="00CF709B">
      <w:pPr>
        <w:spacing w:line="100" w:lineRule="atLeast"/>
        <w:jc w:val="both"/>
      </w:pPr>
      <w:r>
        <w:t>Olyan tulajdonságok, magatartásformák alakítása, mely tekintettel van a gyermek egyéni sajátosságaira, de ezek figyelembevétele mellett alkalmassá teszi őket a felnőttekkel és társakkal való kapcsolatteremtésre, együttműködésre.</w:t>
      </w: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rPr>
          <w:b/>
        </w:rPr>
      </w:pPr>
      <w:r>
        <w:rPr>
          <w:b/>
        </w:rPr>
        <w:t>Érzelmi nevelésünk feladata:</w:t>
      </w:r>
    </w:p>
    <w:p w:rsidR="00347358" w:rsidRDefault="00347358" w:rsidP="00CF709B">
      <w:pPr>
        <w:spacing w:line="100" w:lineRule="atLeast"/>
        <w:jc w:val="both"/>
        <w:rPr>
          <w:b/>
        </w:rPr>
      </w:pPr>
    </w:p>
    <w:p w:rsidR="00347358" w:rsidRDefault="00347358" w:rsidP="00CF709B">
      <w:pPr>
        <w:spacing w:line="100" w:lineRule="atLeast"/>
        <w:ind w:left="360"/>
        <w:jc w:val="both"/>
      </w:pPr>
      <w:r>
        <w:t>B</w:t>
      </w:r>
      <w:r w:rsidR="00082D6C">
        <w:t xml:space="preserve">iztosítjuk az óvodai befogadás pillanatától kezdve az </w:t>
      </w:r>
      <w:r>
        <w:t>érzelmi biztonságot nyújtó, családias légkört.</w:t>
      </w:r>
    </w:p>
    <w:p w:rsidR="00347358" w:rsidRDefault="00347358" w:rsidP="00CF709B">
      <w:pPr>
        <w:spacing w:line="100" w:lineRule="atLeast"/>
        <w:ind w:left="360"/>
        <w:jc w:val="both"/>
      </w:pPr>
      <w:r>
        <w:t>Alakítjuk a mindennapi együttlét során az érzelmekre épülő társas kapcsolatokat, mivel a</w:t>
      </w:r>
      <w:r>
        <w:rPr>
          <w:rFonts w:ascii="Times" w:hAnsi="Times"/>
          <w:color w:val="000000"/>
        </w:rPr>
        <w:t>z óvodáskorú gyermek egyik jellemző sajátossága a magatartásának érzelmi vezéreltsége,</w:t>
      </w:r>
      <w:r w:rsidR="00082D6C">
        <w:t xml:space="preserve"> F</w:t>
      </w:r>
      <w:r>
        <w:t>ormáljuk a gyermeki kapcsolatteremtő képesség fejlődését.</w:t>
      </w:r>
    </w:p>
    <w:p w:rsidR="00347358" w:rsidRDefault="00347358" w:rsidP="00CF709B">
      <w:pPr>
        <w:spacing w:line="100" w:lineRule="atLeast"/>
        <w:ind w:left="360"/>
        <w:jc w:val="both"/>
      </w:pPr>
      <w:r>
        <w:t>Megismertetjük a gyermeket az „együtt lenni jó” érzésével, hogy kevés, de jól bevésett és jól működő szabály segítségével értelmessé, örömtelivé tegyük együtt töltött napjainkat.</w:t>
      </w:r>
    </w:p>
    <w:p w:rsidR="00347358" w:rsidRDefault="00347358" w:rsidP="00CF709B">
      <w:pPr>
        <w:spacing w:line="100" w:lineRule="atLeast"/>
        <w:ind w:left="360"/>
        <w:jc w:val="both"/>
      </w:pPr>
      <w:r>
        <w:t xml:space="preserve">Ápoljuk hagyományainkat a jeles napok, óvodai ünnepek, ünnepélyek bensőséges megszervezésével, </w:t>
      </w:r>
      <w:r>
        <w:rPr>
          <w:i/>
          <w:iCs/>
        </w:rPr>
        <w:t>ezzel is elősegítve a szülőföldhöz való kötődést.</w:t>
      </w:r>
    </w:p>
    <w:p w:rsidR="00347358" w:rsidRDefault="00347358" w:rsidP="00CF709B">
      <w:pPr>
        <w:spacing w:line="100" w:lineRule="atLeast"/>
        <w:jc w:val="both"/>
      </w:pPr>
    </w:p>
    <w:p w:rsidR="00347358" w:rsidRDefault="00347358" w:rsidP="00CF709B">
      <w:pPr>
        <w:pStyle w:val="Szvegtrzs21"/>
        <w:spacing w:line="100" w:lineRule="atLeast"/>
        <w:jc w:val="both"/>
      </w:pPr>
      <w:r>
        <w:rPr>
          <w:b/>
        </w:rPr>
        <w:t>Az óvodapedagógus feladatai:</w:t>
      </w:r>
    </w:p>
    <w:p w:rsidR="00347358" w:rsidRDefault="00347358" w:rsidP="00CF709B">
      <w:pPr>
        <w:numPr>
          <w:ilvl w:val="0"/>
          <w:numId w:val="4"/>
        </w:numPr>
        <w:spacing w:line="100" w:lineRule="atLeast"/>
        <w:jc w:val="both"/>
      </w:pPr>
      <w:r>
        <w:lastRenderedPageBreak/>
        <w:t>Biztosítjuk a biztonságos, nyugodt félelemmentes óvodai mindennapokat, amiben lehetőség kínálkozik a gyer</w:t>
      </w:r>
      <w:r w:rsidR="00067FA7">
        <w:t>m</w:t>
      </w:r>
      <w:r>
        <w:t>ekek közötti, valamint a gyer</w:t>
      </w:r>
      <w:r w:rsidR="00067FA7">
        <w:t>m</w:t>
      </w:r>
      <w:r>
        <w:t xml:space="preserve">ekek és felnőttek közötti minél gyakoribb kontaktus felvételre. </w:t>
      </w:r>
    </w:p>
    <w:p w:rsidR="00347358" w:rsidRDefault="00347358" w:rsidP="00CF709B">
      <w:pPr>
        <w:numPr>
          <w:ilvl w:val="0"/>
          <w:numId w:val="4"/>
        </w:numPr>
        <w:spacing w:line="100" w:lineRule="atLeast"/>
        <w:jc w:val="both"/>
      </w:pPr>
      <w:r>
        <w:t>Kialakítjuk a felnőttekkel és a társakkal kapcsolatos viselkedési szokásokat és gyakoroljuk a természetes szituációkban.</w:t>
      </w:r>
      <w:r w:rsidR="00ED00A6">
        <w:t xml:space="preserve"> </w:t>
      </w:r>
      <w:r>
        <w:t xml:space="preserve">/amelyet </w:t>
      </w:r>
      <w:r w:rsidR="00ED00A6">
        <w:t>pozitív attitűd, érzelmi töltés</w:t>
      </w:r>
      <w:r>
        <w:t xml:space="preserve"> jellemez/</w:t>
      </w:r>
    </w:p>
    <w:p w:rsidR="00347358" w:rsidRDefault="00347358" w:rsidP="00CF709B">
      <w:pPr>
        <w:numPr>
          <w:ilvl w:val="0"/>
          <w:numId w:val="4"/>
        </w:numPr>
        <w:spacing w:line="100" w:lineRule="atLeast"/>
        <w:jc w:val="both"/>
        <w:rPr>
          <w:i/>
          <w:iCs/>
        </w:rPr>
      </w:pPr>
      <w:r>
        <w:t xml:space="preserve">Kialakítjuk és gyakoroltatjuk a gyermekcsoporton belül az együttműködés, együttjátszás, együttdolgozás képességeit. </w:t>
      </w:r>
    </w:p>
    <w:p w:rsidR="00347358" w:rsidRPr="00182356" w:rsidRDefault="00347358" w:rsidP="00CF709B">
      <w:pPr>
        <w:numPr>
          <w:ilvl w:val="0"/>
          <w:numId w:val="4"/>
        </w:numPr>
        <w:spacing w:line="100" w:lineRule="atLeast"/>
        <w:jc w:val="both"/>
      </w:pPr>
      <w:r>
        <w:rPr>
          <w:i/>
          <w:iCs/>
        </w:rPr>
        <w:t>Az etnikai kisebbséghez tartozó gyermekek szocializációját segítjük.</w:t>
      </w:r>
    </w:p>
    <w:p w:rsidR="00182356" w:rsidRPr="00067FA7" w:rsidRDefault="00182356" w:rsidP="00CF709B">
      <w:pPr>
        <w:pStyle w:val="Default"/>
        <w:numPr>
          <w:ilvl w:val="0"/>
          <w:numId w:val="4"/>
        </w:numPr>
        <w:jc w:val="both"/>
        <w:rPr>
          <w:rFonts w:ascii="Times New Roman" w:hAnsi="Times New Roman" w:cs="Times New Roman"/>
        </w:rPr>
      </w:pPr>
      <w:r w:rsidRPr="00067FA7">
        <w:rPr>
          <w:rFonts w:ascii="Times New Roman" w:hAnsi="Times New Roman" w:cs="Times New Roman"/>
        </w:rPr>
        <w:t xml:space="preserve">Munkánk során figyelembe vesszük a gyermekek és a gyermekközösségek eltérő kulturális, illetve társadalmi hátteréből adódó sajátosságait. </w:t>
      </w:r>
    </w:p>
    <w:p w:rsidR="00182356" w:rsidRPr="00067FA7" w:rsidRDefault="0033031F" w:rsidP="00CF709B">
      <w:pPr>
        <w:pStyle w:val="Default"/>
        <w:numPr>
          <w:ilvl w:val="0"/>
          <w:numId w:val="4"/>
        </w:numPr>
        <w:jc w:val="both"/>
        <w:rPr>
          <w:rFonts w:ascii="Times New Roman" w:hAnsi="Times New Roman" w:cs="Times New Roman"/>
        </w:rPr>
      </w:pPr>
      <w:r w:rsidRPr="00067FA7">
        <w:rPr>
          <w:rFonts w:ascii="Times New Roman" w:hAnsi="Times New Roman" w:cs="Times New Roman"/>
        </w:rPr>
        <w:t>Értékközvetítő tevékenységünk</w:t>
      </w:r>
      <w:r w:rsidR="00182356" w:rsidRPr="00067FA7">
        <w:rPr>
          <w:rFonts w:ascii="Times New Roman" w:hAnsi="Times New Roman" w:cs="Times New Roman"/>
        </w:rPr>
        <w:t xml:space="preserve"> tudatos. Együttműködés, altruizmus, nyitottság, társadalmi érzékenység, más kultúrák elfogadása jellemzi.</w:t>
      </w:r>
    </w:p>
    <w:p w:rsidR="00AB40E1" w:rsidRPr="00067FA7" w:rsidRDefault="00AB40E1" w:rsidP="00CF709B">
      <w:pPr>
        <w:pStyle w:val="Default"/>
        <w:numPr>
          <w:ilvl w:val="0"/>
          <w:numId w:val="4"/>
        </w:numPr>
        <w:jc w:val="both"/>
        <w:rPr>
          <w:rFonts w:ascii="Times New Roman" w:hAnsi="Times New Roman" w:cs="Times New Roman"/>
        </w:rPr>
      </w:pPr>
      <w:r w:rsidRPr="00067FA7">
        <w:rPr>
          <w:rFonts w:ascii="Times New Roman" w:hAnsi="Times New Roman" w:cs="Times New Roman"/>
        </w:rPr>
        <w:t xml:space="preserve">Csoportunkban tudatosan alkalmazzuk a konfliktus megelőzés módszereit, például a közös szabályalakítást, az értékelési szempontok tudatosítását, a pozitív példák megerősítését, a következetességet. </w:t>
      </w:r>
    </w:p>
    <w:p w:rsidR="00347358" w:rsidRPr="00067FA7" w:rsidRDefault="00AB40E1" w:rsidP="00CF709B">
      <w:pPr>
        <w:numPr>
          <w:ilvl w:val="0"/>
          <w:numId w:val="4"/>
        </w:numPr>
        <w:spacing w:line="100" w:lineRule="atLeast"/>
        <w:jc w:val="both"/>
      </w:pPr>
      <w:r w:rsidRPr="00067FA7">
        <w:t>A csoportban felmerülő konfliktusokat, azok okait felismerjük, helyesen értelmezzük és hatékonyan kezeljük. Konfliktushelyzetben a gyermekeket a konfliktusok kompromisszumos megoldására ösztönözzük.</w:t>
      </w:r>
    </w:p>
    <w:p w:rsidR="00347358" w:rsidRPr="00067FA7" w:rsidRDefault="00347358" w:rsidP="00CF709B">
      <w:pPr>
        <w:numPr>
          <w:ilvl w:val="0"/>
          <w:numId w:val="4"/>
        </w:numPr>
        <w:spacing w:line="100" w:lineRule="atLeast"/>
        <w:jc w:val="both"/>
      </w:pPr>
      <w:r w:rsidRPr="00067FA7">
        <w:t xml:space="preserve">A társakért a csoportért érzett felelősségérzet alakítjuk. </w:t>
      </w:r>
    </w:p>
    <w:p w:rsidR="00347358" w:rsidRDefault="00347358" w:rsidP="00CF709B">
      <w:pPr>
        <w:numPr>
          <w:ilvl w:val="0"/>
          <w:numId w:val="4"/>
        </w:numPr>
        <w:spacing w:line="100" w:lineRule="atLeast"/>
        <w:jc w:val="both"/>
      </w:pPr>
      <w:r>
        <w:t>Arra neveljük a gyermeket, hogy megértést és toleranciát t</w:t>
      </w:r>
      <w:r w:rsidR="00C3440D">
        <w:t>anúsítsanak a társaik irányában.</w:t>
      </w:r>
      <w:r>
        <w:t xml:space="preserve"> </w:t>
      </w:r>
    </w:p>
    <w:p w:rsidR="00347358" w:rsidRDefault="00347358" w:rsidP="00CF709B">
      <w:pPr>
        <w:numPr>
          <w:ilvl w:val="0"/>
          <w:numId w:val="4"/>
        </w:numPr>
        <w:spacing w:line="100" w:lineRule="atLeast"/>
        <w:jc w:val="both"/>
      </w:pPr>
      <w:r>
        <w:t xml:space="preserve">Zökkenőmentessé tesszük a befogadást, </w:t>
      </w:r>
      <w:r w:rsidR="00C3440D">
        <w:t>az óvodai környezet elfogadását.</w:t>
      </w:r>
    </w:p>
    <w:p w:rsidR="00347358" w:rsidRPr="00067FA7" w:rsidRDefault="00C3440D" w:rsidP="00CF709B">
      <w:pPr>
        <w:numPr>
          <w:ilvl w:val="0"/>
          <w:numId w:val="4"/>
        </w:numPr>
        <w:spacing w:line="100" w:lineRule="atLeast"/>
        <w:jc w:val="both"/>
        <w:rPr>
          <w:iCs/>
        </w:rPr>
      </w:pPr>
      <w:r>
        <w:t xml:space="preserve">Határozott magatartásunkkal </w:t>
      </w:r>
      <w:r w:rsidR="00347358">
        <w:t>barátságos, szeretette</w:t>
      </w:r>
      <w:r>
        <w:t>ljes, őszinte; magyarázatunkkal</w:t>
      </w:r>
      <w:r w:rsidR="00347358">
        <w:t xml:space="preserve"> a dolgok pozitív oldalát erősítjük, </w:t>
      </w:r>
      <w:r w:rsidR="00347358" w:rsidRPr="00067FA7">
        <w:t>t</w:t>
      </w:r>
      <w:r w:rsidR="00347358" w:rsidRPr="00067FA7">
        <w:rPr>
          <w:iCs/>
        </w:rPr>
        <w:t>eret biztosítunk önkifejező</w:t>
      </w:r>
      <w:r w:rsidR="00067FA7" w:rsidRPr="00067FA7">
        <w:rPr>
          <w:iCs/>
        </w:rPr>
        <w:t>,</w:t>
      </w:r>
      <w:r w:rsidR="00347358" w:rsidRPr="00067FA7">
        <w:rPr>
          <w:iCs/>
        </w:rPr>
        <w:t xml:space="preserve"> önérvényesítő törekvéseiknek. </w:t>
      </w:r>
    </w:p>
    <w:p w:rsidR="00347358" w:rsidRPr="00067FA7" w:rsidRDefault="00347358" w:rsidP="00CF709B">
      <w:pPr>
        <w:numPr>
          <w:ilvl w:val="0"/>
          <w:numId w:val="4"/>
        </w:numPr>
        <w:spacing w:line="100" w:lineRule="atLeast"/>
        <w:jc w:val="both"/>
      </w:pPr>
      <w:r w:rsidRPr="00067FA7">
        <w:rPr>
          <w:iCs/>
        </w:rPr>
        <w:t>Modell értékű kommunikációnkkal, bánásmódunkkal, viselkedésünkkel (intézményben dolgozó felnőttek egymás között) jó példát mutatunk gyermekeink számára.</w:t>
      </w:r>
    </w:p>
    <w:p w:rsidR="00347358" w:rsidRPr="00067FA7" w:rsidRDefault="00347358" w:rsidP="00CF709B">
      <w:pPr>
        <w:numPr>
          <w:ilvl w:val="0"/>
          <w:numId w:val="4"/>
        </w:numPr>
        <w:spacing w:line="100" w:lineRule="atLeast"/>
        <w:jc w:val="both"/>
      </w:pPr>
      <w:r>
        <w:t>Segítjük a gyermekek önállóságra, önmegvalósításra törekvését,</w:t>
      </w:r>
      <w:r w:rsidR="00C3440D">
        <w:t xml:space="preserve"> az egészséges öntudat, én tudat </w:t>
      </w:r>
      <w:r>
        <w:t>fejlődését,</w:t>
      </w:r>
      <w:r>
        <w:rPr>
          <w:i/>
          <w:iCs/>
        </w:rPr>
        <w:t xml:space="preserve"> </w:t>
      </w:r>
      <w:r w:rsidRPr="00067FA7">
        <w:rPr>
          <w:iCs/>
        </w:rPr>
        <w:t>erkölcsi, szociális érzékenységének fejlődését, a szokás és normarendszer megalapozását.</w:t>
      </w:r>
    </w:p>
    <w:p w:rsidR="00EC64BB" w:rsidRPr="00EC64BB" w:rsidRDefault="00EC64BB" w:rsidP="00CF709B">
      <w:pPr>
        <w:pStyle w:val="Default"/>
        <w:numPr>
          <w:ilvl w:val="0"/>
          <w:numId w:val="4"/>
        </w:numPr>
        <w:jc w:val="both"/>
        <w:rPr>
          <w:rFonts w:ascii="Times New Roman" w:hAnsi="Times New Roman" w:cs="Times New Roman"/>
        </w:rPr>
      </w:pPr>
      <w:r>
        <w:rPr>
          <w:rFonts w:ascii="Times New Roman" w:hAnsi="Times New Roman" w:cs="Times New Roman"/>
        </w:rPr>
        <w:t>Használjuk</w:t>
      </w:r>
      <w:r w:rsidRPr="00EC64BB">
        <w:rPr>
          <w:rFonts w:ascii="Times New Roman" w:hAnsi="Times New Roman" w:cs="Times New Roman"/>
        </w:rPr>
        <w:t xml:space="preserve"> a szociális tanulásban rej</w:t>
      </w:r>
      <w:r>
        <w:rPr>
          <w:rFonts w:ascii="Times New Roman" w:hAnsi="Times New Roman" w:cs="Times New Roman"/>
        </w:rPr>
        <w:t>lő lehetőségeket. Lehetővé tesszük</w:t>
      </w:r>
      <w:r w:rsidRPr="00EC64BB">
        <w:rPr>
          <w:rFonts w:ascii="Times New Roman" w:hAnsi="Times New Roman" w:cs="Times New Roman"/>
        </w:rPr>
        <w:t xml:space="preserve"> a helyes viselkedési normák, a mintaként szolgáló cselekvések, a kommunikáció, együttműködés megismerését. </w:t>
      </w:r>
    </w:p>
    <w:p w:rsidR="00347358" w:rsidRDefault="00347358" w:rsidP="00CF709B">
      <w:pPr>
        <w:numPr>
          <w:ilvl w:val="0"/>
          <w:numId w:val="4"/>
        </w:numPr>
        <w:spacing w:line="100" w:lineRule="atLeast"/>
        <w:jc w:val="both"/>
      </w:pPr>
      <w:r>
        <w:t xml:space="preserve">Fokozatosan alakítjuk a gyerekek tolerancia és konfliktusmegoldó képességét; a </w:t>
      </w:r>
      <w:r w:rsidRPr="00067FA7">
        <w:rPr>
          <w:iCs/>
        </w:rPr>
        <w:t>különbözőségek elfogadását, tiszteletét</w:t>
      </w:r>
      <w:r>
        <w:rPr>
          <w:i/>
          <w:iCs/>
        </w:rPr>
        <w:t>.</w:t>
      </w:r>
    </w:p>
    <w:p w:rsidR="00347358" w:rsidRPr="00067FA7" w:rsidRDefault="00347358" w:rsidP="00CF709B">
      <w:pPr>
        <w:numPr>
          <w:ilvl w:val="0"/>
          <w:numId w:val="4"/>
        </w:numPr>
        <w:spacing w:line="100" w:lineRule="atLeast"/>
        <w:jc w:val="both"/>
        <w:rPr>
          <w:iCs/>
        </w:rPr>
      </w:pPr>
      <w:r>
        <w:t xml:space="preserve">Kellemes, közös élményekre támaszkodva tesszük hagyománnyá az ünnepi alkalmakat, </w:t>
      </w:r>
      <w:r w:rsidRPr="00067FA7">
        <w:rPr>
          <w:iCs/>
        </w:rPr>
        <w:t>megismertetjük gyermekeinket szűkebb és tágabb környezetükkel</w:t>
      </w:r>
      <w:r w:rsidR="00C3440D" w:rsidRPr="00067FA7">
        <w:rPr>
          <w:iCs/>
        </w:rPr>
        <w:t>,</w:t>
      </w:r>
      <w:r w:rsidRPr="00067FA7">
        <w:rPr>
          <w:iCs/>
        </w:rPr>
        <w:t xml:space="preserve"> amely a hazaszeretet és a szülőföldhöz kötődés alapja.</w:t>
      </w:r>
    </w:p>
    <w:p w:rsidR="00347358" w:rsidRDefault="00347358" w:rsidP="00CF709B">
      <w:pPr>
        <w:numPr>
          <w:ilvl w:val="0"/>
          <w:numId w:val="4"/>
        </w:numPr>
        <w:spacing w:line="100" w:lineRule="atLeast"/>
        <w:jc w:val="both"/>
        <w:rPr>
          <w:color w:val="000000"/>
        </w:rPr>
      </w:pPr>
      <w:r w:rsidRPr="00067FA7">
        <w:rPr>
          <w:iCs/>
        </w:rPr>
        <w:t>A közös élményeken alapuló tevékenységek által erkölcsi tulajdonságok és akarat fejlődését segítjük elő</w:t>
      </w:r>
      <w:r>
        <w:rPr>
          <w:i/>
          <w:iCs/>
        </w:rPr>
        <w:t>.</w:t>
      </w:r>
    </w:p>
    <w:p w:rsidR="00347358" w:rsidRDefault="00347358" w:rsidP="00CF709B">
      <w:pPr>
        <w:pStyle w:val="Szvegtrzs"/>
        <w:numPr>
          <w:ilvl w:val="0"/>
          <w:numId w:val="4"/>
        </w:numPr>
        <w:spacing w:line="100" w:lineRule="atLeast"/>
        <w:jc w:val="both"/>
      </w:pPr>
      <w:r>
        <w:rPr>
          <w:rFonts w:ascii="Times" w:hAnsi="Times"/>
          <w:color w:val="000000"/>
        </w:rPr>
        <w:t>A kiemelt figyelmet igénylő gyermekek esetében szükség szerint különösen jelentős az óvoda együttműködő szerepe az ágazati jogszabályokban meghatározott speciális felkészültséggel rendelkező szakemberekkel.</w:t>
      </w:r>
    </w:p>
    <w:p w:rsidR="00347358" w:rsidRPr="00C40839" w:rsidRDefault="00347358" w:rsidP="00CF709B">
      <w:pPr>
        <w:pStyle w:val="Szvegtrzs"/>
        <w:jc w:val="both"/>
      </w:pPr>
    </w:p>
    <w:p w:rsidR="00347358" w:rsidRDefault="00347358" w:rsidP="00CF709B">
      <w:pPr>
        <w:spacing w:line="100" w:lineRule="atLeast"/>
        <w:jc w:val="both"/>
        <w:rPr>
          <w:b/>
        </w:rPr>
      </w:pPr>
    </w:p>
    <w:p w:rsidR="00181E95" w:rsidRDefault="00181E95"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347358" w:rsidRDefault="00347358" w:rsidP="00CF709B">
      <w:pPr>
        <w:spacing w:line="100" w:lineRule="atLeast"/>
        <w:jc w:val="both"/>
        <w:rPr>
          <w:b/>
        </w:rPr>
      </w:pPr>
      <w:r>
        <w:rPr>
          <w:b/>
        </w:rPr>
        <w:t xml:space="preserve"> Hagyományaink köre</w:t>
      </w:r>
    </w:p>
    <w:p w:rsidR="00347358" w:rsidRDefault="00347358" w:rsidP="00CF709B">
      <w:pPr>
        <w:spacing w:line="100" w:lineRule="atLeast"/>
        <w:jc w:val="both"/>
        <w:rPr>
          <w:b/>
        </w:rPr>
      </w:pPr>
    </w:p>
    <w:tbl>
      <w:tblPr>
        <w:tblW w:w="9356" w:type="dxa"/>
        <w:tblInd w:w="-34" w:type="dxa"/>
        <w:tblLayout w:type="fixed"/>
        <w:tblLook w:val="0000" w:firstRow="0" w:lastRow="0" w:firstColumn="0" w:lastColumn="0" w:noHBand="0" w:noVBand="0"/>
      </w:tblPr>
      <w:tblGrid>
        <w:gridCol w:w="3212"/>
        <w:gridCol w:w="3071"/>
        <w:gridCol w:w="3073"/>
      </w:tblGrid>
      <w:tr w:rsidR="00347358" w:rsidTr="00067FA7">
        <w:tc>
          <w:tcPr>
            <w:tcW w:w="3212"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pPr>
            <w:r>
              <w:t>Őszi</w:t>
            </w:r>
          </w:p>
          <w:p w:rsidR="00347358" w:rsidRDefault="00347358" w:rsidP="00CF709B">
            <w:pPr>
              <w:spacing w:line="100" w:lineRule="atLeast"/>
              <w:jc w:val="both"/>
            </w:pPr>
          </w:p>
        </w:tc>
        <w:tc>
          <w:tcPr>
            <w:tcW w:w="3071"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pPr>
            <w:r>
              <w:t>Téli</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347358" w:rsidRDefault="00347358" w:rsidP="00CF709B">
            <w:pPr>
              <w:snapToGrid w:val="0"/>
              <w:spacing w:line="100" w:lineRule="atLeast"/>
              <w:jc w:val="both"/>
            </w:pPr>
            <w:r>
              <w:t>Tavaszi</w:t>
            </w:r>
          </w:p>
        </w:tc>
      </w:tr>
    </w:tbl>
    <w:p w:rsidR="00347358" w:rsidRDefault="00347358" w:rsidP="00CF709B">
      <w:pPr>
        <w:spacing w:line="100" w:lineRule="atLeast"/>
        <w:ind w:left="2124" w:firstLine="708"/>
        <w:jc w:val="both"/>
      </w:pPr>
      <w:r>
        <w:t xml:space="preserve">  Ünnepségek, rendezvények</w:t>
      </w:r>
    </w:p>
    <w:p w:rsidR="00347358" w:rsidRDefault="00347358" w:rsidP="00CF709B">
      <w:pPr>
        <w:spacing w:line="100" w:lineRule="atLeast"/>
        <w:jc w:val="both"/>
      </w:pPr>
    </w:p>
    <w:tbl>
      <w:tblPr>
        <w:tblW w:w="9362" w:type="dxa"/>
        <w:tblInd w:w="-40" w:type="dxa"/>
        <w:tblLayout w:type="fixed"/>
        <w:tblLook w:val="0000" w:firstRow="0" w:lastRow="0" w:firstColumn="0" w:lastColumn="0" w:noHBand="0" w:noVBand="0"/>
      </w:tblPr>
      <w:tblGrid>
        <w:gridCol w:w="3070"/>
        <w:gridCol w:w="3071"/>
        <w:gridCol w:w="3221"/>
      </w:tblGrid>
      <w:tr w:rsidR="00347358" w:rsidTr="00067FA7">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numPr>
                <w:ilvl w:val="0"/>
                <w:numId w:val="4"/>
              </w:numPr>
              <w:snapToGrid w:val="0"/>
              <w:spacing w:line="100" w:lineRule="atLeast"/>
              <w:jc w:val="both"/>
            </w:pPr>
            <w:r>
              <w:t>séták, kirándulások a határba</w:t>
            </w:r>
            <w:r w:rsidR="00067FA7">
              <w:t>,</w:t>
            </w:r>
            <w:r>
              <w:t xml:space="preserve"> a kiserdőbe</w:t>
            </w:r>
          </w:p>
          <w:p w:rsidR="00347358" w:rsidRDefault="00347358" w:rsidP="00CF709B">
            <w:pPr>
              <w:numPr>
                <w:ilvl w:val="0"/>
                <w:numId w:val="4"/>
              </w:numPr>
              <w:spacing w:line="100" w:lineRule="atLeast"/>
              <w:jc w:val="both"/>
            </w:pPr>
            <w:r>
              <w:t>termések színes levelek gyűjtése</w:t>
            </w:r>
          </w:p>
          <w:p w:rsidR="00347358" w:rsidRDefault="00347358" w:rsidP="00CF709B">
            <w:pPr>
              <w:numPr>
                <w:ilvl w:val="0"/>
                <w:numId w:val="4"/>
              </w:numPr>
              <w:spacing w:line="100" w:lineRule="atLeast"/>
              <w:jc w:val="both"/>
            </w:pPr>
            <w:r>
              <w:t xml:space="preserve">csoportszoba mesefalu díszítése </w:t>
            </w:r>
          </w:p>
          <w:p w:rsidR="00347358" w:rsidRDefault="00347358" w:rsidP="00CF709B">
            <w:pPr>
              <w:numPr>
                <w:ilvl w:val="0"/>
                <w:numId w:val="4"/>
              </w:numPr>
              <w:spacing w:line="100" w:lineRule="atLeast"/>
              <w:jc w:val="both"/>
            </w:pPr>
            <w:r>
              <w:t>október 23-a Nemzeti ünnep</w:t>
            </w:r>
          </w:p>
          <w:p w:rsidR="00347358" w:rsidRDefault="00347358" w:rsidP="00CF709B">
            <w:pPr>
              <w:numPr>
                <w:ilvl w:val="0"/>
                <w:numId w:val="4"/>
              </w:numPr>
              <w:spacing w:line="100" w:lineRule="atLeast"/>
              <w:jc w:val="both"/>
            </w:pPr>
            <w:r>
              <w:t>takarékossági világnap</w:t>
            </w:r>
          </w:p>
        </w:tc>
        <w:tc>
          <w:tcPr>
            <w:tcW w:w="3071" w:type="dxa"/>
            <w:tcBorders>
              <w:top w:val="single" w:sz="4" w:space="0" w:color="000000"/>
              <w:left w:val="single" w:sz="4" w:space="0" w:color="000000"/>
              <w:bottom w:val="single" w:sz="4" w:space="0" w:color="000000"/>
            </w:tcBorders>
            <w:shd w:val="clear" w:color="auto" w:fill="auto"/>
          </w:tcPr>
          <w:p w:rsidR="00347358" w:rsidRDefault="00347358" w:rsidP="00CF709B">
            <w:pPr>
              <w:numPr>
                <w:ilvl w:val="0"/>
                <w:numId w:val="4"/>
              </w:numPr>
              <w:snapToGrid w:val="0"/>
              <w:spacing w:line="100" w:lineRule="atLeast"/>
              <w:jc w:val="both"/>
            </w:pPr>
            <w:r>
              <w:t>adventi előkészületek</w:t>
            </w:r>
            <w:r w:rsidR="00067FA7">
              <w:t>,</w:t>
            </w:r>
            <w:r>
              <w:t xml:space="preserve"> benne mikulá</w:t>
            </w:r>
            <w:r w:rsidR="00067FA7">
              <w:t xml:space="preserve">s és karácsonyvárás: karácsonyi </w:t>
            </w:r>
            <w:r>
              <w:t>sütemény készítés</w:t>
            </w:r>
            <w:r w:rsidR="00067FA7">
              <w:t>e</w:t>
            </w:r>
            <w:r>
              <w:t>, madarak karácsonyfája</w:t>
            </w:r>
          </w:p>
          <w:p w:rsidR="00347358" w:rsidRDefault="00067FA7" w:rsidP="00CF709B">
            <w:pPr>
              <w:numPr>
                <w:ilvl w:val="0"/>
                <w:numId w:val="4"/>
              </w:numPr>
              <w:spacing w:line="100" w:lineRule="atLeast"/>
              <w:jc w:val="both"/>
            </w:pPr>
            <w:r>
              <w:t xml:space="preserve">farsang: kiszebáb égetés, télkergetés </w:t>
            </w:r>
            <w:r w:rsidR="00347358">
              <w:t>/nyitott/</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347358" w:rsidRDefault="00347358" w:rsidP="00CF709B">
            <w:pPr>
              <w:numPr>
                <w:ilvl w:val="0"/>
                <w:numId w:val="4"/>
              </w:numPr>
              <w:snapToGrid w:val="0"/>
              <w:spacing w:line="100" w:lineRule="atLeast"/>
              <w:jc w:val="both"/>
            </w:pPr>
            <w:r>
              <w:t>március 8</w:t>
            </w:r>
            <w:r w:rsidR="00067FA7">
              <w:t>.</w:t>
            </w:r>
            <w:r>
              <w:t xml:space="preserve"> Nőnap</w:t>
            </w:r>
          </w:p>
          <w:p w:rsidR="00347358" w:rsidRDefault="00347358" w:rsidP="00CF709B">
            <w:pPr>
              <w:numPr>
                <w:ilvl w:val="0"/>
                <w:numId w:val="4"/>
              </w:numPr>
              <w:spacing w:line="100" w:lineRule="atLeast"/>
              <w:jc w:val="both"/>
            </w:pPr>
            <w:r>
              <w:t>március 15</w:t>
            </w:r>
            <w:r w:rsidR="00067FA7">
              <w:t>.</w:t>
            </w:r>
            <w:r>
              <w:t xml:space="preserve"> Nemzeti ünnep</w:t>
            </w:r>
          </w:p>
          <w:p w:rsidR="00347358" w:rsidRDefault="00067FA7" w:rsidP="00CF709B">
            <w:pPr>
              <w:numPr>
                <w:ilvl w:val="0"/>
                <w:numId w:val="4"/>
              </w:numPr>
              <w:spacing w:line="100" w:lineRule="atLeast"/>
              <w:jc w:val="both"/>
            </w:pPr>
            <w:r>
              <w:t>húsvét</w:t>
            </w:r>
            <w:r w:rsidR="00E70EF8">
              <w:t>várás: tojás fa, tojásfestés, húsvéti tojás</w:t>
            </w:r>
            <w:r w:rsidR="00347358">
              <w:t>keresés, locsolás</w:t>
            </w:r>
          </w:p>
          <w:p w:rsidR="00347358" w:rsidRDefault="00347358" w:rsidP="00CF709B">
            <w:pPr>
              <w:numPr>
                <w:ilvl w:val="0"/>
                <w:numId w:val="4"/>
              </w:numPr>
              <w:spacing w:line="100" w:lineRule="atLeast"/>
              <w:jc w:val="both"/>
            </w:pPr>
            <w:r>
              <w:t>Anyák napja: az életkori sajátosságoknak megfelelően minden csoportban más szervezési formával élünk /nyitott/</w:t>
            </w:r>
          </w:p>
          <w:p w:rsidR="00347358" w:rsidRDefault="00347358" w:rsidP="00CF709B">
            <w:pPr>
              <w:numPr>
                <w:ilvl w:val="0"/>
                <w:numId w:val="4"/>
              </w:numPr>
              <w:spacing w:line="100" w:lineRule="atLeast"/>
              <w:jc w:val="both"/>
            </w:pPr>
            <w:r>
              <w:t>Május 1</w:t>
            </w:r>
            <w:r w:rsidR="00067FA7">
              <w:t>.</w:t>
            </w:r>
            <w:r>
              <w:t>: majális – község szintű a mindenkori nagy – középsőcsoport készül műsorral.</w:t>
            </w:r>
          </w:p>
          <w:p w:rsidR="00347358" w:rsidRDefault="00347358" w:rsidP="00CF709B">
            <w:pPr>
              <w:numPr>
                <w:ilvl w:val="0"/>
                <w:numId w:val="4"/>
              </w:numPr>
              <w:spacing w:line="100" w:lineRule="atLeast"/>
              <w:jc w:val="both"/>
            </w:pPr>
            <w:r>
              <w:t>Madarak, fák ünnepe</w:t>
            </w:r>
          </w:p>
          <w:p w:rsidR="00347358" w:rsidRDefault="00347358" w:rsidP="00CF709B">
            <w:pPr>
              <w:numPr>
                <w:ilvl w:val="0"/>
                <w:numId w:val="4"/>
              </w:numPr>
              <w:spacing w:line="100" w:lineRule="atLeast"/>
              <w:jc w:val="both"/>
            </w:pPr>
            <w:r>
              <w:t>Gyermeknap: légvár csús</w:t>
            </w:r>
            <w:r w:rsidR="00067FA7">
              <w:t xml:space="preserve">zda, lovagoltatás, fagylaltozás </w:t>
            </w:r>
            <w:r>
              <w:t>az udvaron.</w:t>
            </w:r>
          </w:p>
          <w:p w:rsidR="00347358" w:rsidRDefault="00347358" w:rsidP="00CF709B">
            <w:pPr>
              <w:spacing w:line="100" w:lineRule="atLeast"/>
              <w:ind w:left="360"/>
              <w:jc w:val="both"/>
            </w:pPr>
            <w:r>
              <w:t>/nyitott/</w:t>
            </w:r>
          </w:p>
          <w:p w:rsidR="00347358" w:rsidRDefault="00347358" w:rsidP="00CF709B">
            <w:pPr>
              <w:numPr>
                <w:ilvl w:val="0"/>
                <w:numId w:val="4"/>
              </w:numPr>
              <w:spacing w:line="100" w:lineRule="atLeast"/>
              <w:jc w:val="both"/>
            </w:pPr>
            <w:r>
              <w:t>Évzáró: nagycsoportosok elbúcsúztatása. /nyitott/</w:t>
            </w:r>
          </w:p>
        </w:tc>
      </w:tr>
    </w:tbl>
    <w:p w:rsidR="00347358" w:rsidRDefault="00347358" w:rsidP="00CF709B">
      <w:pPr>
        <w:spacing w:line="100" w:lineRule="atLeast"/>
        <w:jc w:val="both"/>
      </w:pPr>
    </w:p>
    <w:p w:rsidR="00347358" w:rsidRDefault="00347358" w:rsidP="00CF709B">
      <w:pPr>
        <w:spacing w:line="100" w:lineRule="atLeast"/>
        <w:jc w:val="both"/>
        <w:rPr>
          <w:b/>
        </w:rPr>
      </w:pPr>
      <w:r>
        <w:t>Név és születésnapok megünneplése</w:t>
      </w: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A00754" w:rsidP="00CF709B">
      <w:pPr>
        <w:spacing w:line="100" w:lineRule="atLeast"/>
        <w:jc w:val="both"/>
        <w:rPr>
          <w:b/>
        </w:rPr>
      </w:pPr>
      <w:r>
        <w:rPr>
          <w:b/>
        </w:rPr>
        <w:t>III.</w:t>
      </w:r>
      <w:r w:rsidR="00347358">
        <w:rPr>
          <w:b/>
        </w:rPr>
        <w:t>3. Az anyanyelvi, az értelmi fejlesztés és nevelés megvalósítása</w:t>
      </w:r>
    </w:p>
    <w:p w:rsidR="00347358" w:rsidRDefault="00347358" w:rsidP="00CF709B">
      <w:pPr>
        <w:spacing w:line="100" w:lineRule="atLeast"/>
        <w:jc w:val="both"/>
        <w:rPr>
          <w:b/>
        </w:rPr>
      </w:pPr>
    </w:p>
    <w:p w:rsidR="00347358" w:rsidRDefault="00347358" w:rsidP="00CF709B">
      <w:pPr>
        <w:spacing w:line="100" w:lineRule="atLeast"/>
        <w:jc w:val="both"/>
        <w:rPr>
          <w:b/>
        </w:rPr>
      </w:pPr>
    </w:p>
    <w:p w:rsidR="00E70EF8" w:rsidRPr="00E70EF8" w:rsidRDefault="00347358" w:rsidP="00CF709B">
      <w:pPr>
        <w:spacing w:line="100" w:lineRule="atLeast"/>
        <w:jc w:val="both"/>
        <w:rPr>
          <w:bCs/>
          <w:iCs/>
        </w:rPr>
      </w:pPr>
      <w:r>
        <w:rPr>
          <w:iCs/>
        </w:rPr>
        <w:t xml:space="preserve">Az anyanyelvi nevelés valamennyi tevékenységi forma keretében megvalósítandó feladat. </w:t>
      </w:r>
      <w:r w:rsidR="00E70EF8" w:rsidRPr="00E70EF8">
        <w:rPr>
          <w:bCs/>
          <w:iCs/>
        </w:rPr>
        <w:t>Az anyanyelvi nevelés az óvodai nevelőtevékenység egészében jelen van.</w:t>
      </w:r>
      <w:r w:rsidR="00E70EF8" w:rsidRPr="00E70EF8">
        <w:rPr>
          <w:iCs/>
        </w:rPr>
        <w:t xml:space="preserve"> </w:t>
      </w:r>
    </w:p>
    <w:p w:rsidR="00347358" w:rsidRDefault="00347358" w:rsidP="00CF709B">
      <w:pPr>
        <w:spacing w:line="100" w:lineRule="atLeast"/>
        <w:jc w:val="both"/>
        <w:rPr>
          <w:b/>
          <w:bCs/>
          <w:iCs/>
        </w:rPr>
      </w:pPr>
      <w:r>
        <w:rPr>
          <w:iCs/>
        </w:rPr>
        <w:t>Az anyanyelv</w:t>
      </w:r>
      <w:r w:rsidR="003D029C">
        <w:rPr>
          <w:iCs/>
        </w:rPr>
        <w:t xml:space="preserve"> fejlesztése és  a kommunikáció </w:t>
      </w:r>
      <w:r>
        <w:rPr>
          <w:iCs/>
        </w:rPr>
        <w:t>különböző formáinak alakítása: beszélő környezettel, helyes mintaadással és szabálykövetéssel (a javítgatás elkerülésével).</w:t>
      </w:r>
    </w:p>
    <w:p w:rsidR="00347358" w:rsidRDefault="00347358" w:rsidP="00CF709B">
      <w:pPr>
        <w:spacing w:line="100" w:lineRule="atLeast"/>
        <w:jc w:val="both"/>
        <w:rPr>
          <w:b/>
          <w:bCs/>
          <w:iCs/>
        </w:rPr>
      </w:pPr>
    </w:p>
    <w:p w:rsidR="00347358" w:rsidRPr="00E70EF8" w:rsidRDefault="00347358" w:rsidP="00CF709B">
      <w:pPr>
        <w:spacing w:line="100" w:lineRule="atLeast"/>
        <w:jc w:val="both"/>
        <w:rPr>
          <w:bCs/>
          <w:iCs/>
        </w:rPr>
      </w:pPr>
      <w:r>
        <w:rPr>
          <w:iCs/>
        </w:rPr>
        <w:t>Az anyanyelv ismeretére, megbecsülésére, szeretetére nevelés közben</w:t>
      </w:r>
      <w:r w:rsidR="003D029C">
        <w:rPr>
          <w:iCs/>
        </w:rPr>
        <w:t>,</w:t>
      </w:r>
      <w:r>
        <w:rPr>
          <w:iCs/>
        </w:rPr>
        <w:t xml:space="preserve"> a gyermek természetes beszéd és kommunikációs kedvének fenntartására, ösztönzésére, a gyermek meghallgatására, a gyermeki kérdések támogatására és a válaszok igénylésére szükséges figyelmet fordítani.</w:t>
      </w:r>
    </w:p>
    <w:p w:rsidR="00347358" w:rsidRDefault="00347358" w:rsidP="00CF709B">
      <w:pPr>
        <w:spacing w:line="100" w:lineRule="atLeast"/>
        <w:jc w:val="both"/>
      </w:pPr>
      <w:r>
        <w:rPr>
          <w:b/>
        </w:rPr>
        <w:t>Anyanyelvi nevelés c</w:t>
      </w:r>
      <w:r w:rsidRPr="003D029C">
        <w:rPr>
          <w:b/>
        </w:rPr>
        <w:t>élja</w:t>
      </w:r>
      <w:r>
        <w:t>:</w:t>
      </w:r>
    </w:p>
    <w:p w:rsidR="00347358" w:rsidRDefault="00347358" w:rsidP="00CF709B">
      <w:pPr>
        <w:numPr>
          <w:ilvl w:val="0"/>
          <w:numId w:val="4"/>
        </w:numPr>
        <w:spacing w:line="100" w:lineRule="atLeast"/>
        <w:jc w:val="both"/>
      </w:pPr>
      <w:r>
        <w:t>Bátran megnyilatkozó, jól kommunikáló, önkifejezésre is képes személyiség kialakítása.</w:t>
      </w:r>
    </w:p>
    <w:p w:rsidR="00347358" w:rsidRDefault="00347358" w:rsidP="00CF709B">
      <w:pPr>
        <w:numPr>
          <w:ilvl w:val="0"/>
          <w:numId w:val="4"/>
        </w:numPr>
        <w:spacing w:line="100" w:lineRule="atLeast"/>
        <w:jc w:val="both"/>
      </w:pPr>
      <w:r>
        <w:lastRenderedPageBreak/>
        <w:t>A személyiség pszichés beállítódásának megalapozása az elfogadás, együttműködés önállóság, kapcsolatfelvétel – és alakítás terén.</w:t>
      </w:r>
    </w:p>
    <w:p w:rsidR="00347358" w:rsidRDefault="00347358" w:rsidP="00CF709B">
      <w:pPr>
        <w:numPr>
          <w:ilvl w:val="0"/>
          <w:numId w:val="4"/>
        </w:numPr>
        <w:spacing w:line="100" w:lineRule="atLeast"/>
        <w:jc w:val="both"/>
      </w:pPr>
      <w:r>
        <w:t>Az iskolai élet</w:t>
      </w:r>
      <w:r w:rsidR="003D029C">
        <w:t>re való alkalmasság elősegítése</w:t>
      </w:r>
      <w:r>
        <w:t xml:space="preserve"> (kommunikációs kudarcok megelőzése).</w:t>
      </w:r>
    </w:p>
    <w:p w:rsidR="00347358" w:rsidRPr="003D029C" w:rsidRDefault="00347358" w:rsidP="00CF709B">
      <w:pPr>
        <w:numPr>
          <w:ilvl w:val="0"/>
          <w:numId w:val="4"/>
        </w:numPr>
        <w:spacing w:line="100" w:lineRule="atLeast"/>
        <w:jc w:val="both"/>
        <w:rPr>
          <w:b/>
        </w:rPr>
      </w:pPr>
      <w:r>
        <w:t>A szocializációs folyamatok támogatása, megerősítése, felgyorsítása.</w:t>
      </w:r>
    </w:p>
    <w:p w:rsidR="003D029C" w:rsidRDefault="003D029C" w:rsidP="00CF709B">
      <w:pPr>
        <w:spacing w:line="100" w:lineRule="atLeast"/>
        <w:ind w:left="360"/>
        <w:jc w:val="both"/>
        <w:rPr>
          <w:b/>
        </w:rPr>
      </w:pPr>
    </w:p>
    <w:p w:rsidR="00347358" w:rsidRDefault="00347358" w:rsidP="00CF709B">
      <w:pPr>
        <w:spacing w:line="100" w:lineRule="atLeast"/>
        <w:jc w:val="both"/>
        <w:rPr>
          <w:b/>
        </w:rPr>
      </w:pPr>
      <w:r>
        <w:rPr>
          <w:b/>
        </w:rPr>
        <w:t>Feladata:</w:t>
      </w:r>
    </w:p>
    <w:p w:rsidR="00347358" w:rsidRDefault="00347358" w:rsidP="00CF709B">
      <w:pPr>
        <w:numPr>
          <w:ilvl w:val="0"/>
          <w:numId w:val="4"/>
        </w:numPr>
        <w:spacing w:line="100" w:lineRule="atLeast"/>
        <w:jc w:val="both"/>
      </w:pPr>
      <w:r>
        <w:t>A spontán kommunikációs helyzeteket teremtünk.</w:t>
      </w:r>
    </w:p>
    <w:p w:rsidR="00347358" w:rsidRDefault="00347358" w:rsidP="00CF709B">
      <w:pPr>
        <w:numPr>
          <w:ilvl w:val="0"/>
          <w:numId w:val="4"/>
        </w:numPr>
        <w:spacing w:line="100" w:lineRule="atLeast"/>
        <w:jc w:val="both"/>
      </w:pPr>
      <w:r>
        <w:t>A tervezett, más tevékenységekhez kapcsolódó irányított kommunikációs helyzeteket hozunk létre, olyan szervezett tevékenységek alkalmával, amikor kifejezetten kommunikációs képességfejlesztés a célunk.</w:t>
      </w:r>
    </w:p>
    <w:p w:rsidR="00347358" w:rsidRDefault="00347358" w:rsidP="00CF709B">
      <w:pPr>
        <w:spacing w:line="100" w:lineRule="atLeast"/>
        <w:jc w:val="both"/>
      </w:pPr>
    </w:p>
    <w:p w:rsidR="00347358" w:rsidRDefault="00347358" w:rsidP="00CF709B">
      <w:pPr>
        <w:spacing w:line="100" w:lineRule="atLeast"/>
        <w:jc w:val="both"/>
      </w:pPr>
      <w:r>
        <w:rPr>
          <w:b/>
        </w:rPr>
        <w:t>Az óvodában leginkább a következő kommunikációs helyzetek alakulnak ki</w:t>
      </w:r>
      <w:r w:rsidR="003D029C">
        <w:rPr>
          <w:b/>
        </w:rPr>
        <w:t>:</w:t>
      </w:r>
    </w:p>
    <w:p w:rsidR="00347358" w:rsidRDefault="00347358" w:rsidP="00CF709B">
      <w:pPr>
        <w:numPr>
          <w:ilvl w:val="0"/>
          <w:numId w:val="4"/>
        </w:numPr>
        <w:spacing w:line="100" w:lineRule="atLeast"/>
        <w:jc w:val="both"/>
      </w:pPr>
      <w:r>
        <w:t>A probléma felmerülése, konfliktus keletkezése során.</w:t>
      </w:r>
    </w:p>
    <w:p w:rsidR="00347358" w:rsidRDefault="00347358" w:rsidP="00CF709B">
      <w:pPr>
        <w:numPr>
          <w:ilvl w:val="0"/>
          <w:numId w:val="4"/>
        </w:numPr>
        <w:spacing w:line="100" w:lineRule="atLeast"/>
        <w:jc w:val="both"/>
      </w:pPr>
      <w:r>
        <w:t>Érdeklődés, kérés, közlés, indoklás a gyermek részéről.</w:t>
      </w:r>
    </w:p>
    <w:p w:rsidR="00347358" w:rsidRDefault="00347358" w:rsidP="00CF709B">
      <w:pPr>
        <w:numPr>
          <w:ilvl w:val="0"/>
          <w:numId w:val="4"/>
        </w:numPr>
        <w:spacing w:line="100" w:lineRule="atLeast"/>
        <w:jc w:val="both"/>
      </w:pPr>
      <w:r>
        <w:t>Informálás, tájékoztatás, befolyásolás a felnőtt részéről.</w:t>
      </w:r>
    </w:p>
    <w:p w:rsidR="00347358" w:rsidRDefault="00347358" w:rsidP="00CF709B">
      <w:pPr>
        <w:numPr>
          <w:ilvl w:val="0"/>
          <w:numId w:val="4"/>
        </w:numPr>
        <w:spacing w:line="100" w:lineRule="atLeast"/>
        <w:jc w:val="both"/>
      </w:pPr>
      <w:r>
        <w:t>Szerepjáték során kialakuló szerep szerinti beszédmódok.</w:t>
      </w:r>
    </w:p>
    <w:p w:rsidR="00347358" w:rsidRDefault="00347358" w:rsidP="00CF709B">
      <w:pPr>
        <w:numPr>
          <w:ilvl w:val="0"/>
          <w:numId w:val="4"/>
        </w:numPr>
        <w:spacing w:line="100" w:lineRule="atLeast"/>
        <w:jc w:val="both"/>
      </w:pPr>
      <w:r>
        <w:t>Kommunikatív kapcsolat ápolása (társalgás, köszönés).</w:t>
      </w:r>
    </w:p>
    <w:p w:rsidR="00347358" w:rsidRDefault="00347358" w:rsidP="00CF709B">
      <w:pPr>
        <w:spacing w:line="100" w:lineRule="atLeast"/>
        <w:jc w:val="both"/>
      </w:pPr>
    </w:p>
    <w:p w:rsidR="00347358" w:rsidRDefault="00347358" w:rsidP="00CF709B">
      <w:pPr>
        <w:pStyle w:val="Szvegtrzs21"/>
        <w:spacing w:line="100" w:lineRule="atLeast"/>
        <w:jc w:val="both"/>
      </w:pPr>
      <w:r>
        <w:rPr>
          <w:b/>
        </w:rPr>
        <w:t>Az óvodapedagógus feladatai:</w:t>
      </w:r>
    </w:p>
    <w:p w:rsidR="00347358" w:rsidRPr="00792026" w:rsidRDefault="00347358" w:rsidP="00CF709B">
      <w:pPr>
        <w:pStyle w:val="Default"/>
        <w:numPr>
          <w:ilvl w:val="0"/>
          <w:numId w:val="4"/>
        </w:numPr>
        <w:jc w:val="both"/>
        <w:rPr>
          <w:rFonts w:ascii="Times New Roman" w:hAnsi="Times New Roman" w:cs="Times New Roman"/>
        </w:rPr>
      </w:pPr>
      <w:r w:rsidRPr="00F172F2">
        <w:rPr>
          <w:rFonts w:ascii="Times New Roman" w:hAnsi="Times New Roman" w:cs="Times New Roman"/>
        </w:rPr>
        <w:t>Beszédünk modellértékű, követésre méltó, nyelvhasználat</w:t>
      </w:r>
      <w:r w:rsidR="00F172F2" w:rsidRPr="00F172F2">
        <w:rPr>
          <w:rFonts w:ascii="Times New Roman" w:hAnsi="Times New Roman" w:cs="Times New Roman"/>
        </w:rPr>
        <w:t>a, a hangok ejtése kifogástalan,</w:t>
      </w:r>
      <w:r w:rsidRPr="00F172F2">
        <w:rPr>
          <w:rFonts w:ascii="Times New Roman" w:hAnsi="Times New Roman" w:cs="Times New Roman"/>
        </w:rPr>
        <w:t xml:space="preserve"> </w:t>
      </w:r>
      <w:r w:rsidR="00F172F2" w:rsidRPr="00F172F2">
        <w:rPr>
          <w:rFonts w:ascii="Times New Roman" w:hAnsi="Times New Roman" w:cs="Times New Roman"/>
        </w:rPr>
        <w:t xml:space="preserve">fogalomhasználata pontos, a 3-7 éves korosztály fejlettségéhez igazodó. </w:t>
      </w:r>
    </w:p>
    <w:p w:rsidR="00347358" w:rsidRDefault="003D029C" w:rsidP="00CF709B">
      <w:pPr>
        <w:numPr>
          <w:ilvl w:val="0"/>
          <w:numId w:val="4"/>
        </w:numPr>
        <w:spacing w:line="100" w:lineRule="atLeast"/>
        <w:jc w:val="both"/>
      </w:pPr>
      <w:r>
        <w:t>Mondanivalónkat</w:t>
      </w:r>
      <w:r w:rsidR="00347358">
        <w:t xml:space="preserve"> világos</w:t>
      </w:r>
      <w:r w:rsidR="003C5C97">
        <w:t>,</w:t>
      </w:r>
      <w:r w:rsidR="00347358">
        <w:t xml:space="preserve"> érthető formában, a nyelvtani rendszerünk szabályai szerint közöljük.</w:t>
      </w:r>
    </w:p>
    <w:p w:rsidR="00347358" w:rsidRDefault="00347358" w:rsidP="00CF709B">
      <w:pPr>
        <w:numPr>
          <w:ilvl w:val="0"/>
          <w:numId w:val="4"/>
        </w:numPr>
        <w:spacing w:line="100" w:lineRule="atLeast"/>
        <w:jc w:val="both"/>
      </w:pPr>
      <w:r>
        <w:t>Mondatszerkesztésünk egyszerű, de változatos.</w:t>
      </w:r>
    </w:p>
    <w:p w:rsidR="00347358" w:rsidRDefault="00347358" w:rsidP="00CF709B">
      <w:pPr>
        <w:numPr>
          <w:ilvl w:val="0"/>
          <w:numId w:val="4"/>
        </w:numPr>
        <w:spacing w:line="100" w:lineRule="atLeast"/>
        <w:jc w:val="both"/>
      </w:pPr>
      <w:r>
        <w:t>A beszéd tartalmának kifejezését és érzelmi hatását a beszédtechnika változatos alkalmazásával tesszük tagolttá</w:t>
      </w:r>
      <w:r w:rsidR="003D029C">
        <w:t>,</w:t>
      </w:r>
      <w:r>
        <w:t xml:space="preserve"> arcjátékunkkal</w:t>
      </w:r>
      <w:r w:rsidR="003D029C">
        <w:t>, mimikánkkal érthetőbbé, világosabbá</w:t>
      </w:r>
      <w:r>
        <w:t>.</w:t>
      </w:r>
    </w:p>
    <w:p w:rsidR="00347358" w:rsidRDefault="00347358" w:rsidP="00CF709B">
      <w:pPr>
        <w:numPr>
          <w:ilvl w:val="0"/>
          <w:numId w:val="4"/>
        </w:numPr>
        <w:spacing w:line="100" w:lineRule="atLeast"/>
        <w:jc w:val="both"/>
      </w:pPr>
      <w:r>
        <w:t>Törekszünk a szemléletességre</w:t>
      </w:r>
      <w:r w:rsidR="003D029C">
        <w:t>,</w:t>
      </w:r>
      <w:r>
        <w:t xml:space="preserve"> a képszerű kifejezések alkalmazására.</w:t>
      </w:r>
    </w:p>
    <w:p w:rsidR="00347358" w:rsidRDefault="003D029C" w:rsidP="00CF709B">
      <w:pPr>
        <w:numPr>
          <w:ilvl w:val="0"/>
          <w:numId w:val="4"/>
        </w:numPr>
        <w:spacing w:line="100" w:lineRule="atLeast"/>
        <w:jc w:val="both"/>
      </w:pPr>
      <w:r>
        <w:t xml:space="preserve">Kérdéseink </w:t>
      </w:r>
      <w:r w:rsidR="00347358">
        <w:t>változatos tartalmúak legyenek, fejlesszük a gyermekek gondolkodását, modellt nyújtunk a gyermeknek saját kérdéseik</w:t>
      </w:r>
      <w:r>
        <w:t xml:space="preserve"> megfogalmazásában, ösztönözzük</w:t>
      </w:r>
      <w:r w:rsidR="00347358">
        <w:t xml:space="preserve"> a beszédre őket.</w:t>
      </w:r>
    </w:p>
    <w:p w:rsidR="00347358" w:rsidRDefault="00347358" w:rsidP="00CF709B">
      <w:pPr>
        <w:numPr>
          <w:ilvl w:val="0"/>
          <w:numId w:val="4"/>
        </w:numPr>
        <w:spacing w:line="100" w:lineRule="atLeast"/>
        <w:jc w:val="both"/>
      </w:pPr>
      <w:r>
        <w:t>A kérdések tartalmilag a gyermekek életkorának megfelelőek legyenek, gondolkodásra késztessenek.</w:t>
      </w:r>
    </w:p>
    <w:p w:rsidR="00347358" w:rsidRDefault="00347358" w:rsidP="00CF709B">
      <w:pPr>
        <w:numPr>
          <w:ilvl w:val="0"/>
          <w:numId w:val="4"/>
        </w:numPr>
        <w:spacing w:line="100" w:lineRule="atLeast"/>
        <w:jc w:val="both"/>
      </w:pPr>
      <w:r>
        <w:t>Figyelembe vesszük a gyermek eltérő beszédsajátosságait – kerüljük az együtt beszéltetést.</w:t>
      </w:r>
    </w:p>
    <w:p w:rsidR="00347358" w:rsidRDefault="00347358" w:rsidP="00CF709B">
      <w:pPr>
        <w:numPr>
          <w:ilvl w:val="0"/>
          <w:numId w:val="4"/>
        </w:numPr>
        <w:spacing w:line="100" w:lineRule="atLeast"/>
        <w:jc w:val="both"/>
      </w:pPr>
      <w:r>
        <w:t>Folyamatosan figyeljük a gyermek beszédszintjének alakul</w:t>
      </w:r>
      <w:r w:rsidR="003D029C">
        <w:t xml:space="preserve">ását, kommunikációs készségét, </w:t>
      </w:r>
      <w:r>
        <w:t xml:space="preserve">észrevesszük a fejlesztés lehetőségeit. </w:t>
      </w:r>
    </w:p>
    <w:p w:rsidR="00347358" w:rsidRDefault="00347358" w:rsidP="00CF709B">
      <w:pPr>
        <w:numPr>
          <w:ilvl w:val="0"/>
          <w:numId w:val="4"/>
        </w:numPr>
        <w:spacing w:line="100" w:lineRule="atLeast"/>
        <w:jc w:val="both"/>
      </w:pPr>
      <w:r>
        <w:t>A fejlesztési lehetőségek, kidolgozásánál figyelembe vesszük, hogy a gyermek beszédét meghatározza az otthoni nyelvi környezet.</w:t>
      </w:r>
    </w:p>
    <w:p w:rsidR="00347358" w:rsidRDefault="003D029C" w:rsidP="00CF709B">
      <w:pPr>
        <w:numPr>
          <w:ilvl w:val="0"/>
          <w:numId w:val="4"/>
        </w:numPr>
        <w:spacing w:line="100" w:lineRule="atLeast"/>
        <w:jc w:val="both"/>
      </w:pPr>
      <w:r>
        <w:t xml:space="preserve">Felismerjük </w:t>
      </w:r>
      <w:r w:rsidR="00347358">
        <w:t>a b</w:t>
      </w:r>
      <w:r>
        <w:t>eszédhibákat és szükség szerint</w:t>
      </w:r>
      <w:r w:rsidR="00347358">
        <w:t xml:space="preserve"> a gyermeket szakemberhez (logopédus) irányítjuk.</w:t>
      </w:r>
    </w:p>
    <w:p w:rsidR="00347358" w:rsidRDefault="00347358" w:rsidP="00CF709B">
      <w:pPr>
        <w:numPr>
          <w:ilvl w:val="0"/>
          <w:numId w:val="4"/>
        </w:numPr>
        <w:spacing w:line="100" w:lineRule="atLeast"/>
        <w:jc w:val="both"/>
      </w:pPr>
      <w:r>
        <w:t>Biztosítjuk a nyugodt, kiegyensúlyozott légkört, ahol mindig van idő, és</w:t>
      </w:r>
      <w:r w:rsidR="0033031F">
        <w:t xml:space="preserve"> alkalmas hely a beszélgetésre, egymás mondanivalójának meghallgatására.</w:t>
      </w:r>
    </w:p>
    <w:p w:rsidR="00347358" w:rsidRDefault="00347358" w:rsidP="00CF709B">
      <w:pPr>
        <w:numPr>
          <w:ilvl w:val="0"/>
          <w:numId w:val="4"/>
        </w:numPr>
        <w:spacing w:line="100" w:lineRule="atLeast"/>
        <w:jc w:val="both"/>
      </w:pPr>
      <w:r>
        <w:t xml:space="preserve">Ösztönözzük a gyermeket szükségleteik, kívánságaik szóbeli kifejezésére. </w:t>
      </w:r>
    </w:p>
    <w:p w:rsidR="00347358" w:rsidRDefault="003D029C" w:rsidP="00CF709B">
      <w:pPr>
        <w:numPr>
          <w:ilvl w:val="0"/>
          <w:numId w:val="4"/>
        </w:numPr>
        <w:spacing w:line="100" w:lineRule="atLeast"/>
        <w:jc w:val="both"/>
      </w:pPr>
      <w:r>
        <w:t>Töreksz</w:t>
      </w:r>
      <w:r w:rsidR="00347358">
        <w:t>ünk a gyermek szókincsének folyamatos bővítésére, minden tevékenységet kihasználva.</w:t>
      </w:r>
    </w:p>
    <w:p w:rsidR="00347358" w:rsidRDefault="003D029C" w:rsidP="00CF709B">
      <w:pPr>
        <w:numPr>
          <w:ilvl w:val="0"/>
          <w:numId w:val="4"/>
        </w:numPr>
        <w:spacing w:line="100" w:lineRule="atLeast"/>
        <w:jc w:val="both"/>
      </w:pPr>
      <w:r>
        <w:t>L</w:t>
      </w:r>
      <w:r w:rsidR="00347358">
        <w:t>ehetőséget</w:t>
      </w:r>
      <w:r w:rsidR="0033031F">
        <w:t xml:space="preserve"> és időt</w:t>
      </w:r>
      <w:r w:rsidR="00347358">
        <w:t xml:space="preserve"> </w:t>
      </w:r>
      <w:r>
        <w:t xml:space="preserve">biztosítunk </w:t>
      </w:r>
      <w:r w:rsidR="00347358">
        <w:t>a</w:t>
      </w:r>
      <w:r w:rsidR="0033031F">
        <w:t xml:space="preserve"> napi tevékenységek során</w:t>
      </w:r>
      <w:r w:rsidR="00347358">
        <w:t xml:space="preserve"> </w:t>
      </w:r>
      <w:r w:rsidR="0033031F">
        <w:t xml:space="preserve">a </w:t>
      </w:r>
      <w:r w:rsidR="00347358">
        <w:t>megnyilatkozásra,</w:t>
      </w:r>
      <w:r w:rsidR="0033031F">
        <w:t xml:space="preserve"> /beszélgetésre/</w:t>
      </w:r>
      <w:r w:rsidR="00347358">
        <w:t xml:space="preserve"> a beszéd örömre, ahol a gyermekek bátran mondják el élményeiket, kommunikálnak a felnőttekkel és egymással.</w:t>
      </w:r>
    </w:p>
    <w:p w:rsidR="00347358" w:rsidRDefault="00347358" w:rsidP="00CF709B">
      <w:pPr>
        <w:numPr>
          <w:ilvl w:val="0"/>
          <w:numId w:val="4"/>
        </w:numPr>
        <w:spacing w:line="100" w:lineRule="atLeast"/>
        <w:jc w:val="both"/>
      </w:pPr>
      <w:r>
        <w:lastRenderedPageBreak/>
        <w:t>Következetesen szoktassuk a gyer</w:t>
      </w:r>
      <w:r w:rsidR="003C5C97">
        <w:t>m</w:t>
      </w:r>
      <w:r>
        <w:t xml:space="preserve">ekeket arra, hogy a kommunikációval kapcsolatos csoportnormákat, szokásokat, illemszabályokat betartsák, egymást is figyelmeztessék erre. </w:t>
      </w:r>
    </w:p>
    <w:p w:rsidR="00347358" w:rsidRDefault="00347358" w:rsidP="00CF709B">
      <w:pPr>
        <w:spacing w:line="100" w:lineRule="atLeast"/>
        <w:jc w:val="both"/>
        <w:rPr>
          <w:b/>
          <w:bCs/>
          <w:i/>
          <w:iCs/>
        </w:rPr>
      </w:pPr>
    </w:p>
    <w:p w:rsidR="003D029C" w:rsidRDefault="003D029C" w:rsidP="00CF709B">
      <w:pPr>
        <w:spacing w:line="100" w:lineRule="atLeast"/>
        <w:jc w:val="both"/>
        <w:rPr>
          <w:b/>
        </w:rPr>
      </w:pPr>
    </w:p>
    <w:p w:rsidR="00C716FB" w:rsidRDefault="00C716FB" w:rsidP="00CF709B">
      <w:pPr>
        <w:spacing w:line="100" w:lineRule="atLeast"/>
        <w:jc w:val="both"/>
        <w:rPr>
          <w:b/>
        </w:rPr>
      </w:pPr>
    </w:p>
    <w:p w:rsidR="00C716FB" w:rsidRDefault="00C716FB" w:rsidP="00CF709B">
      <w:pPr>
        <w:spacing w:line="100" w:lineRule="atLeast"/>
        <w:jc w:val="both"/>
        <w:rPr>
          <w:b/>
        </w:rPr>
      </w:pPr>
    </w:p>
    <w:p w:rsidR="00347358" w:rsidRDefault="00347358" w:rsidP="00CF709B">
      <w:pPr>
        <w:spacing w:line="100" w:lineRule="atLeast"/>
        <w:jc w:val="both"/>
      </w:pPr>
      <w:r>
        <w:rPr>
          <w:b/>
        </w:rPr>
        <w:t xml:space="preserve">Értelmi nevelés célja: </w:t>
      </w:r>
    </w:p>
    <w:p w:rsidR="00347358" w:rsidRPr="003C5C97" w:rsidRDefault="00347358" w:rsidP="00CF709B">
      <w:pPr>
        <w:spacing w:line="100" w:lineRule="atLeast"/>
        <w:jc w:val="both"/>
        <w:rPr>
          <w:b/>
        </w:rPr>
      </w:pPr>
      <w:r>
        <w:t>Az értelmi képességek fejlesztése, a gyermekek megismerési vágyának, kíváncsiságának, sokoldalú érdeklődésének kielégítése</w:t>
      </w:r>
      <w:r w:rsidRPr="003C5C97">
        <w:rPr>
          <w:iCs/>
        </w:rPr>
        <w:t>, változatos tevékenységek, élmények, tapas</w:t>
      </w:r>
      <w:r w:rsidR="003D029C" w:rsidRPr="003C5C97">
        <w:rPr>
          <w:iCs/>
        </w:rPr>
        <w:t>ztalatok útján, figyelembe véve</w:t>
      </w:r>
      <w:r w:rsidRPr="003C5C97">
        <w:rPr>
          <w:iCs/>
        </w:rPr>
        <w:t xml:space="preserve"> az eltérő</w:t>
      </w:r>
      <w:r w:rsidR="003D029C" w:rsidRPr="003C5C97">
        <w:rPr>
          <w:iCs/>
        </w:rPr>
        <w:t>,</w:t>
      </w:r>
      <w:r w:rsidRPr="003C5C97">
        <w:rPr>
          <w:iCs/>
        </w:rPr>
        <w:t xml:space="preserve"> egyéni képességeket. </w:t>
      </w:r>
    </w:p>
    <w:p w:rsidR="00347358" w:rsidRDefault="00347358" w:rsidP="00CF709B">
      <w:pPr>
        <w:spacing w:line="100" w:lineRule="atLeast"/>
        <w:jc w:val="both"/>
        <w:rPr>
          <w:b/>
        </w:rPr>
      </w:pPr>
    </w:p>
    <w:p w:rsidR="00347358" w:rsidRDefault="00347358" w:rsidP="00CF709B">
      <w:pPr>
        <w:spacing w:line="100" w:lineRule="atLeast"/>
        <w:jc w:val="both"/>
        <w:rPr>
          <w:b/>
        </w:rPr>
      </w:pPr>
      <w:r>
        <w:rPr>
          <w:b/>
        </w:rPr>
        <w:t xml:space="preserve">Feladata: </w:t>
      </w:r>
    </w:p>
    <w:p w:rsidR="00347358" w:rsidRDefault="00347358" w:rsidP="00CF709B">
      <w:pPr>
        <w:spacing w:line="100" w:lineRule="atLeast"/>
        <w:jc w:val="both"/>
        <w:rPr>
          <w:i/>
          <w:iCs/>
        </w:rPr>
      </w:pPr>
      <w:r>
        <w:rPr>
          <w:b/>
        </w:rPr>
        <w:t xml:space="preserve"> </w:t>
      </w:r>
      <w:r>
        <w:t xml:space="preserve">A spontán szerzett ismeretek rendszerezése, bővítése, </w:t>
      </w:r>
      <w:r>
        <w:rPr>
          <w:iCs/>
        </w:rPr>
        <w:t>a különböző tevékenységekben és élethelyzetekben történő gyakorlása, az értelmi képességek (érzékelés, észlelés, figyelem, gondolkodás, emlékezet, képzelet) és a kreativitás fejlesztése.</w:t>
      </w:r>
    </w:p>
    <w:p w:rsidR="00347358" w:rsidRPr="003C5C97" w:rsidRDefault="00347358" w:rsidP="00CF709B">
      <w:pPr>
        <w:spacing w:line="100" w:lineRule="atLeast"/>
        <w:jc w:val="both"/>
        <w:rPr>
          <w:iCs/>
        </w:rPr>
      </w:pPr>
    </w:p>
    <w:p w:rsidR="00347358" w:rsidRDefault="00347358" w:rsidP="00CF709B">
      <w:pPr>
        <w:spacing w:line="100" w:lineRule="atLeast"/>
        <w:jc w:val="both"/>
      </w:pPr>
      <w:r>
        <w:rPr>
          <w:b/>
        </w:rPr>
        <w:t>Az óvodapedagógus feladatai</w:t>
      </w:r>
    </w:p>
    <w:p w:rsidR="00CB1A34" w:rsidRDefault="00347358" w:rsidP="00CF709B">
      <w:pPr>
        <w:numPr>
          <w:ilvl w:val="0"/>
          <w:numId w:val="51"/>
        </w:numPr>
        <w:spacing w:line="100" w:lineRule="atLeast"/>
        <w:jc w:val="both"/>
      </w:pPr>
      <w:r>
        <w:t>Az életszerű szituációk megteremtésével kialakítjuk a gyermekekben az élethez szükséges találékonyságot, felelősségérzetet, a kor követ</w:t>
      </w:r>
      <w:r w:rsidR="003C5C97">
        <w:t>elményeihez való alkalmazkodást</w:t>
      </w:r>
      <w:r>
        <w:t xml:space="preserve"> (flexibilitást)</w:t>
      </w:r>
      <w:r w:rsidR="003C5C97">
        <w:t>.</w:t>
      </w:r>
    </w:p>
    <w:p w:rsidR="00CB1A34" w:rsidRDefault="00347358" w:rsidP="00CF709B">
      <w:pPr>
        <w:numPr>
          <w:ilvl w:val="0"/>
          <w:numId w:val="51"/>
        </w:numPr>
        <w:spacing w:line="100" w:lineRule="atLeast"/>
        <w:jc w:val="both"/>
      </w:pPr>
      <w:r>
        <w:t>Alaposan</w:t>
      </w:r>
      <w:r w:rsidR="00CB1A34">
        <w:t xml:space="preserve"> megismerjük a gyermekeket, így</w:t>
      </w:r>
      <w:r>
        <w:t xml:space="preserve"> meg</w:t>
      </w:r>
      <w:r w:rsidR="00CB1A34">
        <w:t xml:space="preserve"> tudjuk tervezni </w:t>
      </w:r>
      <w:r>
        <w:t xml:space="preserve">egy-egy területen a fejlesztés lehetőségeit. A hátrányokkal induló gyermekeknek az esélyegyenlőséget úgy </w:t>
      </w:r>
      <w:r w:rsidR="00CB1A34">
        <w:t xml:space="preserve">biztosítjuk, hogy egyéni </w:t>
      </w:r>
      <w:r>
        <w:t>hiány</w:t>
      </w:r>
      <w:r w:rsidR="00CB1A34">
        <w:t>osság</w:t>
      </w:r>
      <w:r>
        <w:t>aikhoz, szükségleteikhez igazítjuk a fejlesztésüket.</w:t>
      </w:r>
    </w:p>
    <w:p w:rsidR="00CB1A34" w:rsidRDefault="00347358" w:rsidP="00CF709B">
      <w:pPr>
        <w:numPr>
          <w:ilvl w:val="0"/>
          <w:numId w:val="51"/>
        </w:numPr>
        <w:spacing w:line="100" w:lineRule="atLeast"/>
        <w:jc w:val="both"/>
      </w:pPr>
      <w:r>
        <w:t>Nagy hangsúlyt fektetünk az egyéni fejlesztésre, a differenciált feladatadásra.</w:t>
      </w:r>
    </w:p>
    <w:p w:rsidR="00CB1A34" w:rsidRDefault="00347358" w:rsidP="00CF709B">
      <w:pPr>
        <w:numPr>
          <w:ilvl w:val="0"/>
          <w:numId w:val="51"/>
        </w:numPr>
        <w:spacing w:line="100" w:lineRule="atLeast"/>
        <w:jc w:val="both"/>
      </w:pPr>
      <w:r>
        <w:t>Munkánkat úgy végezzük, hogy a gyermekekben fokozódjon a környező világ iránti érdeklődés</w:t>
      </w:r>
      <w:r w:rsidR="005C33E8">
        <w:t>,</w:t>
      </w:r>
      <w:r>
        <w:t xml:space="preserve"> a gondolkodás öröme, és kialakuljon az iskolába lépéshez szükséges pszichikus beállítódás, a feladattudat</w:t>
      </w:r>
      <w:r w:rsidR="00CB1A34">
        <w:t>,</w:t>
      </w:r>
      <w:r>
        <w:t xml:space="preserve"> az önfegyelem képessége. </w:t>
      </w:r>
    </w:p>
    <w:p w:rsidR="00347358" w:rsidRPr="00CB1A34" w:rsidRDefault="00347358" w:rsidP="00CF709B">
      <w:pPr>
        <w:numPr>
          <w:ilvl w:val="0"/>
          <w:numId w:val="51"/>
        </w:numPr>
        <w:spacing w:line="100" w:lineRule="atLeast"/>
        <w:jc w:val="both"/>
      </w:pPr>
      <w:r>
        <w:t>Olyan feladatokat választunk, amelynek nehézségi fo</w:t>
      </w:r>
      <w:r w:rsidR="00CB1A34">
        <w:t xml:space="preserve">ka igazodik a gyermekek értelmi </w:t>
      </w:r>
      <w:r>
        <w:t xml:space="preserve">szintjéhez. </w:t>
      </w:r>
    </w:p>
    <w:p w:rsidR="00740CB4" w:rsidRDefault="00740CB4" w:rsidP="00CF709B">
      <w:pPr>
        <w:numPr>
          <w:ilvl w:val="0"/>
          <w:numId w:val="51"/>
        </w:numPr>
        <w:spacing w:line="100" w:lineRule="atLeast"/>
        <w:jc w:val="both"/>
      </w:pPr>
      <w:r>
        <w:t>A gyermek fejlődésének folyamatos nyomon követése.</w:t>
      </w:r>
    </w:p>
    <w:p w:rsidR="00740CB4" w:rsidRPr="007A2331" w:rsidRDefault="00DA09AC" w:rsidP="00CF709B">
      <w:pPr>
        <w:pStyle w:val="Default"/>
        <w:ind w:left="709" w:hanging="142"/>
        <w:jc w:val="both"/>
        <w:rPr>
          <w:rFonts w:ascii="Arial Narrow" w:hAnsi="Arial Narrow"/>
          <w:sz w:val="18"/>
          <w:szCs w:val="18"/>
        </w:rPr>
      </w:pPr>
      <w:r>
        <w:rPr>
          <w:rFonts w:ascii="Arial Narrow" w:hAnsi="Arial Narrow"/>
          <w:sz w:val="18"/>
          <w:szCs w:val="18"/>
        </w:rPr>
        <w:t xml:space="preserve">   </w:t>
      </w:r>
      <w:r w:rsidR="00740CB4">
        <w:rPr>
          <w:rFonts w:ascii="Arial Narrow" w:hAnsi="Arial Narrow"/>
          <w:sz w:val="18"/>
          <w:szCs w:val="18"/>
        </w:rPr>
        <w:t xml:space="preserve">/ </w:t>
      </w:r>
      <w:r w:rsidR="00740CB4" w:rsidRPr="007A2331">
        <w:rPr>
          <w:rFonts w:ascii="Times New Roman" w:hAnsi="Times New Roman" w:cs="Times New Roman"/>
        </w:rPr>
        <w:t xml:space="preserve">Felméri a gyermekek értelmi, érzelmi, szociális </w:t>
      </w:r>
      <w:r w:rsidR="00740CB4">
        <w:rPr>
          <w:rFonts w:ascii="Times New Roman" w:hAnsi="Times New Roman" w:cs="Times New Roman"/>
        </w:rPr>
        <w:t xml:space="preserve">és erkölcsi állapotát. Hatékony </w:t>
      </w:r>
      <w:r w:rsidR="00740CB4" w:rsidRPr="007A2331">
        <w:rPr>
          <w:rFonts w:ascii="Times New Roman" w:hAnsi="Times New Roman" w:cs="Times New Roman"/>
        </w:rPr>
        <w:t>gyermek-megismerési technikákat alkalmaz</w:t>
      </w:r>
      <w:r w:rsidR="00740CB4" w:rsidRPr="00F77192">
        <w:rPr>
          <w:rFonts w:ascii="Arial Narrow" w:hAnsi="Arial Narrow"/>
          <w:sz w:val="18"/>
          <w:szCs w:val="18"/>
        </w:rPr>
        <w:t xml:space="preserve">. </w:t>
      </w:r>
      <w:r w:rsidR="00740CB4">
        <w:rPr>
          <w:rFonts w:ascii="Arial Narrow" w:hAnsi="Arial Narrow"/>
          <w:sz w:val="18"/>
          <w:szCs w:val="18"/>
        </w:rPr>
        <w:t>/</w:t>
      </w:r>
    </w:p>
    <w:p w:rsidR="00347358" w:rsidRDefault="00347358" w:rsidP="00CF709B">
      <w:pPr>
        <w:spacing w:line="100" w:lineRule="atLeast"/>
        <w:jc w:val="both"/>
        <w:rPr>
          <w:sz w:val="28"/>
          <w:szCs w:val="28"/>
        </w:rPr>
      </w:pPr>
    </w:p>
    <w:p w:rsidR="00347358" w:rsidRDefault="00347358" w:rsidP="00CF709B">
      <w:pPr>
        <w:spacing w:line="100" w:lineRule="atLeast"/>
        <w:ind w:left="4245" w:hanging="4245"/>
        <w:jc w:val="both"/>
        <w:rPr>
          <w:sz w:val="28"/>
          <w:szCs w:val="28"/>
        </w:rPr>
      </w:pPr>
    </w:p>
    <w:p w:rsidR="00347358" w:rsidRDefault="00347358" w:rsidP="00CF709B">
      <w:pPr>
        <w:spacing w:line="100" w:lineRule="atLeast"/>
        <w:ind w:left="4245" w:hanging="4245"/>
        <w:jc w:val="both"/>
        <w:rPr>
          <w:sz w:val="28"/>
          <w:szCs w:val="28"/>
        </w:rPr>
      </w:pPr>
      <w:r>
        <w:rPr>
          <w:b/>
          <w:sz w:val="28"/>
          <w:szCs w:val="28"/>
        </w:rPr>
        <w:t>IV. AZ ÓVODAI ÉLET MEGSZERVEZÉSÉNEK ELVEI</w:t>
      </w:r>
    </w:p>
    <w:p w:rsidR="00347358" w:rsidRDefault="00347358" w:rsidP="00CF709B">
      <w:pPr>
        <w:spacing w:line="100" w:lineRule="atLeast"/>
        <w:ind w:left="4245" w:hanging="4245"/>
        <w:jc w:val="both"/>
        <w:rPr>
          <w:sz w:val="28"/>
          <w:szCs w:val="28"/>
        </w:rPr>
      </w:pPr>
    </w:p>
    <w:p w:rsidR="00CB1A34" w:rsidRDefault="00CB1A34" w:rsidP="00CF709B">
      <w:pPr>
        <w:spacing w:line="100" w:lineRule="atLeast"/>
        <w:ind w:left="4245" w:hanging="4245"/>
        <w:jc w:val="both"/>
        <w:rPr>
          <w:sz w:val="28"/>
          <w:szCs w:val="28"/>
        </w:rPr>
      </w:pPr>
    </w:p>
    <w:p w:rsidR="00347358" w:rsidRDefault="00347358" w:rsidP="00CF709B">
      <w:pPr>
        <w:spacing w:line="100" w:lineRule="atLeast"/>
        <w:ind w:left="4245" w:hanging="4245"/>
        <w:jc w:val="both"/>
        <w:rPr>
          <w:b/>
          <w:sz w:val="28"/>
          <w:szCs w:val="28"/>
        </w:rPr>
      </w:pPr>
      <w:r>
        <w:rPr>
          <w:b/>
          <w:sz w:val="28"/>
          <w:szCs w:val="28"/>
        </w:rPr>
        <w:t>IV.1.  Az óvoda személyi feltételei</w:t>
      </w:r>
    </w:p>
    <w:p w:rsidR="00F00E43" w:rsidRDefault="00F00E43" w:rsidP="00CF709B">
      <w:pPr>
        <w:spacing w:line="100" w:lineRule="atLeast"/>
        <w:ind w:left="4245" w:hanging="4245"/>
        <w:jc w:val="both"/>
        <w:rPr>
          <w:color w:val="000000"/>
        </w:rPr>
      </w:pPr>
    </w:p>
    <w:p w:rsidR="00347358" w:rsidRDefault="00347358" w:rsidP="00CF709B">
      <w:pPr>
        <w:spacing w:line="100" w:lineRule="atLeast"/>
        <w:jc w:val="both"/>
      </w:pPr>
      <w:r>
        <w:rPr>
          <w:color w:val="000000"/>
        </w:rPr>
        <w:t> </w:t>
      </w:r>
      <w:r>
        <w:t xml:space="preserve"> </w:t>
      </w:r>
    </w:p>
    <w:p w:rsidR="00861892" w:rsidRDefault="00347358" w:rsidP="00CF709B">
      <w:pPr>
        <w:spacing w:line="100" w:lineRule="atLeast"/>
        <w:jc w:val="both"/>
      </w:pPr>
      <w:r>
        <w:t>Az óvodában 13 fő alkalmazott dolgozik, 1 fő pedagógiai asszisztens, a 4 csopo</w:t>
      </w:r>
      <w:r w:rsidR="00861892">
        <w:t>rtban az óvodavezetővel együtt 9</w:t>
      </w:r>
      <w:r>
        <w:t xml:space="preserve"> óvodapedagógus és 4 dajka neveli a gyermekeket. Óvónőink mindegyike felsőfokú végzettséggel ren</w:t>
      </w:r>
      <w:r w:rsidR="00CB1A34">
        <w:t xml:space="preserve">delkezik, dajkáink mindannyian </w:t>
      </w:r>
      <w:r>
        <w:t>szakképzettek.</w:t>
      </w:r>
    </w:p>
    <w:p w:rsidR="005C33E8" w:rsidRDefault="005C33E8" w:rsidP="00CF709B">
      <w:pPr>
        <w:spacing w:line="100" w:lineRule="atLeast"/>
        <w:jc w:val="both"/>
      </w:pPr>
      <w:r>
        <w:t>Az intézményben szakmailag jól felkészült, gyermekszerető óvodapedagógusok és munkatársak tevékenykednek a közösen kitűzött célok megvalósításáért.</w:t>
      </w:r>
    </w:p>
    <w:p w:rsidR="00861892" w:rsidRPr="005C33E8" w:rsidRDefault="00861892" w:rsidP="00CF709B">
      <w:pPr>
        <w:pStyle w:val="Default"/>
        <w:jc w:val="both"/>
        <w:rPr>
          <w:rFonts w:ascii="Times New Roman" w:hAnsi="Times New Roman" w:cs="Times New Roman"/>
        </w:rPr>
      </w:pPr>
      <w:r w:rsidRPr="00861892">
        <w:rPr>
          <w:rFonts w:ascii="Times New Roman" w:hAnsi="Times New Roman" w:cs="Times New Roman"/>
        </w:rPr>
        <w:t xml:space="preserve">A pedagógiai munka megszervezésében, a feladatok elosztásában a szakértelem és az egyenletes terhelés kiemelt hangsúlyt kap. </w:t>
      </w:r>
      <w:r w:rsidRPr="005C33E8">
        <w:rPr>
          <w:rFonts w:ascii="Times New Roman" w:hAnsi="Times New Roman" w:cs="Times New Roman"/>
        </w:rPr>
        <w:t xml:space="preserve">Az intézmény rendszeresen felméri a </w:t>
      </w:r>
      <w:r w:rsidR="005C33E8">
        <w:rPr>
          <w:rFonts w:ascii="Times New Roman" w:hAnsi="Times New Roman" w:cs="Times New Roman"/>
        </w:rPr>
        <w:t xml:space="preserve">humánerőforrás </w:t>
      </w:r>
      <w:r w:rsidRPr="005C33E8">
        <w:rPr>
          <w:rFonts w:ascii="Times New Roman" w:hAnsi="Times New Roman" w:cs="Times New Roman"/>
        </w:rPr>
        <w:t>szükségleteket, és a felmerülő hiányt, problémákat idejében jelzi a fenntartó felé.</w:t>
      </w:r>
    </w:p>
    <w:p w:rsidR="009A158E" w:rsidRPr="005C33E8" w:rsidRDefault="009A158E" w:rsidP="00CF709B">
      <w:pPr>
        <w:pStyle w:val="Default"/>
        <w:jc w:val="both"/>
        <w:rPr>
          <w:rFonts w:ascii="Times New Roman" w:hAnsi="Times New Roman" w:cs="Times New Roman"/>
        </w:rPr>
      </w:pPr>
      <w:r w:rsidRPr="009A158E">
        <w:rPr>
          <w:rFonts w:ascii="Times New Roman" w:hAnsi="Times New Roman" w:cs="Times New Roman"/>
        </w:rPr>
        <w:lastRenderedPageBreak/>
        <w:t>Az intézmény rendelkezik továbbképzési programmal, melynek elkészítése a munkatársak bevonásával, az intézményi szükségletek</w:t>
      </w:r>
      <w:r>
        <w:rPr>
          <w:rFonts w:ascii="Times New Roman" w:hAnsi="Times New Roman" w:cs="Times New Roman"/>
        </w:rPr>
        <w:t xml:space="preserve"> az adott lehetőségek</w:t>
      </w:r>
      <w:r w:rsidR="005C33E8">
        <w:rPr>
          <w:rFonts w:ascii="Times New Roman" w:hAnsi="Times New Roman" w:cs="Times New Roman"/>
        </w:rPr>
        <w:t>,</w:t>
      </w:r>
      <w:r w:rsidRPr="009A158E">
        <w:rPr>
          <w:rFonts w:ascii="Times New Roman" w:hAnsi="Times New Roman" w:cs="Times New Roman"/>
        </w:rPr>
        <w:t xml:space="preserve"> és az egyéni életpálya figyelembe vételével történt. </w:t>
      </w:r>
      <w:r w:rsidR="001F76DC" w:rsidRPr="001F76DC">
        <w:rPr>
          <w:rFonts w:ascii="Times New Roman" w:hAnsi="Times New Roman" w:cs="Times New Roman"/>
        </w:rPr>
        <w:t xml:space="preserve">A humán erőforrás képzési és </w:t>
      </w:r>
      <w:r w:rsidR="005C33E8">
        <w:rPr>
          <w:rFonts w:ascii="Times New Roman" w:hAnsi="Times New Roman" w:cs="Times New Roman"/>
        </w:rPr>
        <w:t xml:space="preserve">a </w:t>
      </w:r>
      <w:r w:rsidR="001F76DC" w:rsidRPr="001F76DC">
        <w:rPr>
          <w:rFonts w:ascii="Times New Roman" w:hAnsi="Times New Roman" w:cs="Times New Roman"/>
        </w:rPr>
        <w:t xml:space="preserve">fejlesztési tervek elkészítése az eredmények ismeretében, azokra épülve, annak érdekében történik, hogy a munkatársak szakmai tudása megfeleljen az intézmény jelenlegi és jövőbeli igényeinek, elvárásainak. </w:t>
      </w:r>
      <w:r w:rsidRPr="005C33E8">
        <w:rPr>
          <w:rFonts w:ascii="Times New Roman" w:hAnsi="Times New Roman" w:cs="Times New Roman"/>
        </w:rPr>
        <w:t>Az intézmény követi a továbbképzési programban, beiskolázási tervben leírtakat</w:t>
      </w:r>
      <w:r w:rsidR="00C57AB9" w:rsidRPr="005C33E8">
        <w:rPr>
          <w:rFonts w:ascii="Times New Roman" w:hAnsi="Times New Roman" w:cs="Times New Roman"/>
        </w:rPr>
        <w:t>,</w:t>
      </w:r>
      <w:r w:rsidRPr="005C33E8">
        <w:rPr>
          <w:rFonts w:ascii="Times New Roman" w:hAnsi="Times New Roman" w:cs="Times New Roman"/>
        </w:rPr>
        <w:t xml:space="preserve"> de szükség és lehetőség esetén eltérhet tőle.</w:t>
      </w:r>
    </w:p>
    <w:p w:rsidR="00C57AB9" w:rsidRDefault="00C57AB9" w:rsidP="00CF709B">
      <w:pPr>
        <w:pStyle w:val="Default"/>
        <w:jc w:val="both"/>
        <w:rPr>
          <w:rFonts w:ascii="Times New Roman" w:hAnsi="Times New Roman" w:cs="Times New Roman"/>
        </w:rPr>
      </w:pPr>
      <w:r w:rsidRPr="00C57AB9">
        <w:rPr>
          <w:rFonts w:ascii="Times New Roman" w:hAnsi="Times New Roman" w:cs="Times New Roman"/>
        </w:rPr>
        <w:t xml:space="preserve">Az intézmény szervezeti és tanulási kultúráját a közösen meghozott, elfogadott és betartott normák, szabályok jellemzik. Az intézményi tervek elkészítése az intézmény munkatársainak és partnereinek bevonásával történik. </w:t>
      </w:r>
    </w:p>
    <w:p w:rsidR="005C33E8" w:rsidRPr="00C57AB9" w:rsidRDefault="005C33E8" w:rsidP="00CF709B">
      <w:pPr>
        <w:pStyle w:val="Default"/>
        <w:jc w:val="both"/>
        <w:rPr>
          <w:rFonts w:ascii="Times New Roman" w:hAnsi="Times New Roman" w:cs="Times New Roman"/>
        </w:rPr>
      </w:pPr>
    </w:p>
    <w:p w:rsidR="00347358" w:rsidRPr="00F00E43" w:rsidRDefault="00347358" w:rsidP="00CF709B">
      <w:pPr>
        <w:spacing w:line="100" w:lineRule="atLeast"/>
        <w:jc w:val="both"/>
        <w:rPr>
          <w:i/>
          <w:iCs/>
        </w:rPr>
      </w:pPr>
      <w:r w:rsidRPr="00F00E43">
        <w:rPr>
          <w:rFonts w:ascii="Times" w:hAnsi="Times"/>
          <w:i/>
          <w:iCs/>
          <w:color w:val="000000"/>
        </w:rPr>
        <w:t>Az óvodában</w:t>
      </w:r>
      <w:r w:rsidR="00CB1A34" w:rsidRPr="00F00E43">
        <w:rPr>
          <w:rFonts w:ascii="Times" w:hAnsi="Times"/>
          <w:i/>
          <w:iCs/>
          <w:color w:val="000000"/>
        </w:rPr>
        <w:t>,</w:t>
      </w:r>
      <w:r w:rsidRPr="00F00E43">
        <w:rPr>
          <w:rFonts w:ascii="Times" w:hAnsi="Times"/>
          <w:i/>
          <w:iCs/>
          <w:color w:val="000000"/>
        </w:rPr>
        <w:t xml:space="preserve"> a nevelőmunka középpontjában a gyermek áll. </w:t>
      </w:r>
    </w:p>
    <w:p w:rsidR="00CB1A34" w:rsidRDefault="00347358" w:rsidP="00CF709B">
      <w:pPr>
        <w:spacing w:line="100" w:lineRule="atLeast"/>
        <w:jc w:val="both"/>
        <w:rPr>
          <w:iCs/>
        </w:rPr>
      </w:pPr>
      <w:r>
        <w:rPr>
          <w:iCs/>
        </w:rPr>
        <w:t xml:space="preserve">Az óvodában a nevelőmunka kulcsszereplője az óvodapedagógus a nevelés egész időtartamában fontos feltétele az óvodai nevelésnek. </w:t>
      </w:r>
      <w:r>
        <w:rPr>
          <w:rFonts w:ascii="Times" w:hAnsi="Times"/>
          <w:iCs/>
          <w:color w:val="000000"/>
        </w:rPr>
        <w:t xml:space="preserve">Az óvodapedagógus elfogadó, segítő, támogató attitűdje modellt, mintát jelent a gyermek számára. </w:t>
      </w:r>
    </w:p>
    <w:p w:rsidR="00347358" w:rsidRPr="00CB1A34" w:rsidRDefault="00347358" w:rsidP="00CF709B">
      <w:pPr>
        <w:spacing w:line="100" w:lineRule="atLeast"/>
        <w:jc w:val="both"/>
        <w:rPr>
          <w:iCs/>
        </w:rPr>
      </w:pPr>
      <w:r w:rsidRPr="00CB1A34">
        <w:rPr>
          <w:iCs/>
        </w:rPr>
        <w:t xml:space="preserve">Az óvodapedagógus és a nevelő munkát segítő alkalmazottak munkájának összehangolása fontos feltétele az óvodai nevelés eredményességének. </w:t>
      </w:r>
    </w:p>
    <w:p w:rsidR="00347358" w:rsidRDefault="00347358" w:rsidP="00CF709B">
      <w:pPr>
        <w:pStyle w:val="Szvegtrzs"/>
        <w:spacing w:line="100" w:lineRule="atLeast"/>
        <w:jc w:val="both"/>
      </w:pPr>
      <w:r>
        <w:rPr>
          <w:rFonts w:ascii="Times" w:hAnsi="Times"/>
          <w:iCs/>
          <w:color w:val="000000"/>
        </w:rPr>
        <w:t>A migráns gyermekeket is nevelő óvodában dolgozóknak feladatuk</w:t>
      </w:r>
      <w:r w:rsidR="005C33E8">
        <w:rPr>
          <w:rFonts w:ascii="Times" w:hAnsi="Times"/>
          <w:iCs/>
          <w:color w:val="000000"/>
        </w:rPr>
        <w:t>,</w:t>
      </w:r>
      <w:r>
        <w:rPr>
          <w:rFonts w:ascii="Times" w:hAnsi="Times"/>
          <w:iCs/>
          <w:color w:val="000000"/>
        </w:rPr>
        <w:t xml:space="preserve"> lehetőséget teremteni ahhoz, hogy a gyermekek megismerhessék egymás kultúráját, anyanyelvét.</w:t>
      </w:r>
    </w:p>
    <w:p w:rsidR="00F00E43" w:rsidRDefault="00347358" w:rsidP="00CF709B">
      <w:pPr>
        <w:pStyle w:val="Szvegtrzs"/>
        <w:ind w:firstLine="180"/>
        <w:jc w:val="both"/>
        <w:rPr>
          <w:b/>
          <w:sz w:val="28"/>
          <w:szCs w:val="28"/>
        </w:rPr>
      </w:pPr>
      <w:r>
        <w:br/>
      </w:r>
    </w:p>
    <w:p w:rsidR="00347358" w:rsidRDefault="00F00E43" w:rsidP="00CF709B">
      <w:pPr>
        <w:spacing w:line="100" w:lineRule="atLeast"/>
        <w:jc w:val="both"/>
        <w:rPr>
          <w:iCs/>
        </w:rPr>
      </w:pPr>
      <w:r>
        <w:rPr>
          <w:b/>
          <w:sz w:val="28"/>
          <w:szCs w:val="28"/>
        </w:rPr>
        <w:t>IV.2. Az óvoda</w:t>
      </w:r>
      <w:r w:rsidR="00347358">
        <w:rPr>
          <w:b/>
          <w:sz w:val="28"/>
          <w:szCs w:val="28"/>
        </w:rPr>
        <w:t xml:space="preserve"> tárgyi feltételei /eszközrendszere/</w:t>
      </w:r>
    </w:p>
    <w:p w:rsidR="00347358" w:rsidRDefault="00347358" w:rsidP="00CF709B">
      <w:pPr>
        <w:spacing w:line="100" w:lineRule="atLeast"/>
        <w:jc w:val="both"/>
        <w:rPr>
          <w:iCs/>
        </w:rPr>
      </w:pPr>
    </w:p>
    <w:p w:rsidR="00F709FD" w:rsidRDefault="00F709FD" w:rsidP="00CF709B">
      <w:pPr>
        <w:spacing w:line="100" w:lineRule="atLeast"/>
        <w:jc w:val="both"/>
        <w:rPr>
          <w:iCs/>
        </w:rPr>
      </w:pPr>
    </w:p>
    <w:p w:rsidR="00B50340" w:rsidRPr="00B50340" w:rsidRDefault="00347358" w:rsidP="00CF709B">
      <w:pPr>
        <w:pStyle w:val="Default"/>
        <w:jc w:val="both"/>
        <w:rPr>
          <w:rFonts w:ascii="Times New Roman" w:hAnsi="Times New Roman" w:cs="Times New Roman"/>
          <w:color w:val="auto"/>
        </w:rPr>
      </w:pPr>
      <w:r w:rsidRPr="00B50340">
        <w:rPr>
          <w:rFonts w:ascii="Times New Roman" w:hAnsi="Times New Roman" w:cs="Times New Roman"/>
          <w:iCs/>
        </w:rPr>
        <w:t xml:space="preserve">Az óvodának rendelkeznie kell a helyi nevelési program megvalósításához </w:t>
      </w:r>
      <w:r w:rsidRPr="00B50340">
        <w:rPr>
          <w:rFonts w:ascii="Times New Roman" w:hAnsi="Times New Roman" w:cs="Times New Roman"/>
          <w:iCs/>
          <w:color w:val="auto"/>
        </w:rPr>
        <w:t>szükséges tárgyi feltételekkel.</w:t>
      </w:r>
      <w:r w:rsidR="00B50340" w:rsidRPr="00B50340">
        <w:rPr>
          <w:rFonts w:ascii="Times New Roman" w:hAnsi="Times New Roman" w:cs="Times New Roman"/>
          <w:bCs/>
          <w:color w:val="auto"/>
        </w:rPr>
        <w:t xml:space="preserve"> Az intézmény rendszeresen felméri a pedagógiai program megvalósításához szükséges infrastruktúra meglétét, jelzi a hiányokat a fenntartó felé</w:t>
      </w:r>
      <w:r w:rsidR="00B50340" w:rsidRPr="00B50340">
        <w:rPr>
          <w:rFonts w:ascii="Times New Roman" w:hAnsi="Times New Roman" w:cs="Times New Roman"/>
          <w:color w:val="auto"/>
        </w:rPr>
        <w:t xml:space="preserve">. </w:t>
      </w:r>
    </w:p>
    <w:p w:rsidR="00347358" w:rsidRDefault="00347358" w:rsidP="00CF709B">
      <w:pPr>
        <w:spacing w:line="100" w:lineRule="atLeast"/>
        <w:jc w:val="both"/>
        <w:rPr>
          <w:iCs/>
        </w:rPr>
      </w:pPr>
      <w:r>
        <w:rPr>
          <w:iCs/>
        </w:rPr>
        <w:t xml:space="preserve"> </w:t>
      </w:r>
      <w:r>
        <w:rPr>
          <w:rFonts w:ascii="Times" w:hAnsi="Times"/>
          <w:color w:val="000000"/>
        </w:rPr>
        <w:t>Az óvoda épületét, udvarát, kertjét, berendezését oly módon kell kialakítani, hogy az szolgálja a gyermekek biztonságát, kényelmét, megfeleljen változó testméretének, biztosítsa egészségük megőrzését, fejlődését. Tegye lehetővé mozgás- és játékigényük</w:t>
      </w:r>
      <w:r w:rsidR="00B31F4B">
        <w:rPr>
          <w:rFonts w:ascii="Times" w:hAnsi="Times"/>
          <w:color w:val="000000"/>
        </w:rPr>
        <w:t xml:space="preserve"> kielégítését, és a gyermekeket </w:t>
      </w:r>
      <w:r>
        <w:rPr>
          <w:rFonts w:ascii="Times" w:hAnsi="Times"/>
          <w:color w:val="000000"/>
        </w:rPr>
        <w:t>harmóniát árasztó színekkel, formákkal, anyagokkal vegye körül. </w:t>
      </w:r>
      <w:r>
        <w:t xml:space="preserve"> </w:t>
      </w:r>
      <w:r>
        <w:rPr>
          <w:iCs/>
        </w:rPr>
        <w:t>Azokat az eszközöket</w:t>
      </w:r>
      <w:r w:rsidR="00F709FD">
        <w:rPr>
          <w:iCs/>
        </w:rPr>
        <w:t>,</w:t>
      </w:r>
      <w:r>
        <w:rPr>
          <w:iCs/>
        </w:rPr>
        <w:t xml:space="preserve"> amelyet a gyerekek használnak, a számukra hozzáférhető módon és  a gyermekek biztonságára  figyelemmel kell elhelyezni.</w:t>
      </w:r>
    </w:p>
    <w:p w:rsidR="00347358" w:rsidRDefault="00347358" w:rsidP="00CF709B">
      <w:pPr>
        <w:spacing w:line="100" w:lineRule="atLeast"/>
        <w:jc w:val="both"/>
        <w:rPr>
          <w:b/>
        </w:rPr>
      </w:pPr>
      <w:r>
        <w:rPr>
          <w:iCs/>
        </w:rPr>
        <w:t>Biztosítani kell a munkatársak számára a megfelelő munkakörnyezetet, és megfelelő helyet a szülők fogadására.</w:t>
      </w:r>
    </w:p>
    <w:p w:rsidR="00347358" w:rsidRDefault="00F709FD" w:rsidP="00CF709B">
      <w:pPr>
        <w:spacing w:line="100" w:lineRule="atLeast"/>
        <w:jc w:val="both"/>
        <w:rPr>
          <w:b/>
          <w:sz w:val="28"/>
          <w:szCs w:val="28"/>
        </w:rPr>
      </w:pPr>
      <w:r>
        <w:rPr>
          <w:b/>
        </w:rPr>
        <w:t>Az 1. számú melléklet</w:t>
      </w:r>
      <w:r w:rsidR="00347358">
        <w:rPr>
          <w:b/>
        </w:rPr>
        <w:t xml:space="preserve"> tartalmazza</w:t>
      </w:r>
      <w:r w:rsidR="00347358">
        <w:t>.</w:t>
      </w:r>
    </w:p>
    <w:p w:rsidR="00347358" w:rsidRDefault="00347358" w:rsidP="00CF709B">
      <w:pPr>
        <w:spacing w:line="100" w:lineRule="atLeast"/>
        <w:jc w:val="both"/>
        <w:rPr>
          <w:b/>
          <w:sz w:val="28"/>
          <w:szCs w:val="28"/>
        </w:rPr>
      </w:pPr>
    </w:p>
    <w:p w:rsidR="00347358" w:rsidRDefault="00347358" w:rsidP="00CF709B">
      <w:pPr>
        <w:spacing w:line="100" w:lineRule="atLeast"/>
        <w:jc w:val="both"/>
        <w:rPr>
          <w:b/>
          <w:sz w:val="28"/>
          <w:szCs w:val="28"/>
        </w:rPr>
      </w:pPr>
    </w:p>
    <w:p w:rsidR="001F76DC" w:rsidRDefault="001F76DC" w:rsidP="00CF709B">
      <w:pPr>
        <w:spacing w:line="100" w:lineRule="atLeast"/>
        <w:jc w:val="both"/>
        <w:rPr>
          <w:b/>
          <w:sz w:val="28"/>
          <w:szCs w:val="28"/>
        </w:rPr>
      </w:pPr>
    </w:p>
    <w:p w:rsidR="00347358" w:rsidRDefault="00347358" w:rsidP="00CF709B">
      <w:pPr>
        <w:spacing w:line="100" w:lineRule="atLeast"/>
        <w:jc w:val="both"/>
        <w:rPr>
          <w:sz w:val="28"/>
          <w:szCs w:val="28"/>
        </w:rPr>
      </w:pPr>
      <w:r>
        <w:rPr>
          <w:b/>
          <w:sz w:val="28"/>
          <w:szCs w:val="28"/>
        </w:rPr>
        <w:t>IV.3.  Az óvodai élet megszervezése</w:t>
      </w:r>
    </w:p>
    <w:p w:rsidR="00347358" w:rsidRDefault="00347358" w:rsidP="00CF709B">
      <w:pPr>
        <w:spacing w:line="100" w:lineRule="atLeast"/>
        <w:jc w:val="both"/>
        <w:rPr>
          <w:sz w:val="28"/>
          <w:szCs w:val="28"/>
        </w:rPr>
      </w:pPr>
    </w:p>
    <w:p w:rsidR="00347358" w:rsidRPr="00F914D3" w:rsidRDefault="001F76DC" w:rsidP="00CF709B">
      <w:pPr>
        <w:pStyle w:val="Default"/>
        <w:jc w:val="both"/>
        <w:rPr>
          <w:rFonts w:ascii="Times New Roman" w:hAnsi="Times New Roman" w:cs="Times New Roman"/>
        </w:rPr>
      </w:pPr>
      <w:r w:rsidRPr="001F76DC">
        <w:rPr>
          <w:rFonts w:ascii="Times New Roman" w:hAnsi="Times New Roman" w:cs="Times New Roman"/>
        </w:rPr>
        <w:t xml:space="preserve"> Minden nevelési év tervezésekor megtörténik az intézmény tevékenységeinek terveinek ütemezése</w:t>
      </w:r>
      <w:r w:rsidRPr="001F76DC">
        <w:rPr>
          <w:rFonts w:ascii="Times New Roman" w:hAnsi="Times New Roman" w:cs="Times New Roman"/>
          <w:b/>
          <w:bCs/>
        </w:rPr>
        <w:t xml:space="preserve">, </w:t>
      </w:r>
      <w:r w:rsidRPr="001F76DC">
        <w:rPr>
          <w:rFonts w:ascii="Times New Roman" w:hAnsi="Times New Roman" w:cs="Times New Roman"/>
        </w:rPr>
        <w:t xml:space="preserve">ami az éves munkatervben és más fejlesztési, intézkedési tervekben rögzítésre is kerül. A tervek nyilvánossága biztosított. A tervekben (éves munkaterv, továbbképzési terv, ötéves intézkedési terv) jól követhetők a pedagógiai program kiemelt céljaira vonatkozó részcélok, feladatok, felelősök, a megvalósulást jelző eredménymutatók. </w:t>
      </w:r>
    </w:p>
    <w:p w:rsidR="00B31F4B" w:rsidRDefault="00B31F4B" w:rsidP="00CF709B">
      <w:pPr>
        <w:spacing w:line="100" w:lineRule="atLeast"/>
        <w:jc w:val="both"/>
      </w:pPr>
    </w:p>
    <w:p w:rsidR="00B31F4B" w:rsidRDefault="00B31F4B" w:rsidP="00CF709B">
      <w:pPr>
        <w:spacing w:line="100" w:lineRule="atLeast"/>
        <w:jc w:val="both"/>
      </w:pPr>
    </w:p>
    <w:p w:rsidR="00347358" w:rsidRDefault="00347358" w:rsidP="00CF709B">
      <w:pPr>
        <w:spacing w:line="100" w:lineRule="atLeast"/>
        <w:jc w:val="both"/>
      </w:pPr>
      <w:r>
        <w:lastRenderedPageBreak/>
        <w:t xml:space="preserve">Az óvodai nevelési év szeptember első napjától a következő év augusztus 31. tartó időszak. </w:t>
      </w:r>
    </w:p>
    <w:p w:rsidR="00347358" w:rsidRDefault="00347358" w:rsidP="00CF709B">
      <w:pPr>
        <w:spacing w:line="100" w:lineRule="atLeast"/>
        <w:jc w:val="both"/>
      </w:pPr>
      <w:r>
        <w:t>Évnyitó értekezlettel kezdődik</w:t>
      </w:r>
      <w:r w:rsidR="00F709FD">
        <w:t>,</w:t>
      </w:r>
      <w:r>
        <w:t xml:space="preserve"> és évzáró értekezlettel fejeződik be.</w:t>
      </w:r>
    </w:p>
    <w:p w:rsidR="00347358" w:rsidRDefault="00347358" w:rsidP="00CF709B">
      <w:pPr>
        <w:spacing w:line="100" w:lineRule="atLeast"/>
        <w:jc w:val="both"/>
      </w:pPr>
      <w:r>
        <w:t>A nevelési év helyi sajátosságait a nevelőtestület határozza meg az évnyitó értekezleten, melyet az éves munkaterv rögzít.</w:t>
      </w:r>
    </w:p>
    <w:p w:rsidR="00347358" w:rsidRDefault="00347358" w:rsidP="00CF709B">
      <w:pPr>
        <w:spacing w:line="100" w:lineRule="atLeast"/>
        <w:jc w:val="both"/>
        <w:rPr>
          <w:iCs/>
        </w:rPr>
      </w:pPr>
      <w:r>
        <w:t>Az általános munkarendről a Szervezeti és Működési Szabályzat rendelkezik.</w:t>
      </w:r>
    </w:p>
    <w:p w:rsidR="00F709FD" w:rsidRDefault="00F709FD" w:rsidP="00CF709B">
      <w:pPr>
        <w:spacing w:line="100" w:lineRule="atLeast"/>
        <w:jc w:val="both"/>
        <w:rPr>
          <w:iCs/>
        </w:rPr>
      </w:pPr>
    </w:p>
    <w:p w:rsidR="00347358" w:rsidRDefault="00347358" w:rsidP="00CF709B">
      <w:pPr>
        <w:spacing w:line="100" w:lineRule="atLeast"/>
        <w:jc w:val="both"/>
      </w:pPr>
      <w:r>
        <w:rPr>
          <w:b/>
        </w:rPr>
        <w:t>IV.3.1.  Az óvodai csoportszerkezetek kialakítása</w:t>
      </w:r>
    </w:p>
    <w:p w:rsidR="00347358" w:rsidRDefault="00347358" w:rsidP="00CF709B">
      <w:pPr>
        <w:spacing w:line="100" w:lineRule="atLeast"/>
        <w:jc w:val="both"/>
      </w:pPr>
    </w:p>
    <w:p w:rsidR="00347358" w:rsidRDefault="00347358" w:rsidP="00CF709B">
      <w:pPr>
        <w:spacing w:line="100" w:lineRule="atLeast"/>
        <w:jc w:val="both"/>
        <w:rPr>
          <w:rFonts w:ascii="Times" w:hAnsi="Times"/>
          <w:color w:val="000000"/>
        </w:rPr>
      </w:pPr>
      <w:r>
        <w:t>Az óvodánkban megtalálhatók az azonos életkor szerint szerveződő és a részben osztott illetve osztatlan szervezeti keretek közt működő gyermekcsoportok.</w:t>
      </w:r>
    </w:p>
    <w:p w:rsidR="00F709FD" w:rsidRDefault="00347358" w:rsidP="00CF709B">
      <w:pPr>
        <w:pStyle w:val="Szvegtrzs"/>
        <w:spacing w:line="100" w:lineRule="atLeast"/>
        <w:jc w:val="both"/>
        <w:rPr>
          <w:rFonts w:ascii="Times" w:hAnsi="Times"/>
          <w:color w:val="000000"/>
        </w:rPr>
      </w:pPr>
      <w:r>
        <w:rPr>
          <w:rFonts w:ascii="Times" w:hAnsi="Times"/>
          <w:color w:val="000000"/>
        </w:rPr>
        <w:t>A gyermek egészséges, a tevékenységekben megnyilvánuló fejlődéséhez, fejlesztéséhez a napirend és a heti</w:t>
      </w:r>
      <w:r w:rsidR="00F709FD">
        <w:rPr>
          <w:rFonts w:ascii="Times" w:hAnsi="Times"/>
          <w:color w:val="000000"/>
        </w:rPr>
        <w:t xml:space="preserve"> </w:t>
      </w:r>
      <w:r>
        <w:rPr>
          <w:rFonts w:ascii="Times" w:hAnsi="Times"/>
          <w:color w:val="000000"/>
        </w:rPr>
        <w:t xml:space="preserve">rend biztosítja a feltételeket, melyek a megfelelő időtartamú, párhuzamosan is végezhető, differenciált tevékenységek, valamint a gyermek együttműködő képességét, feladattudatát fejlesztő, növekvő időtartamú (5–35 perces) csoportos foglalkozások tervezésével, szervezésével valósulnak meg. </w:t>
      </w:r>
    </w:p>
    <w:p w:rsidR="00347358" w:rsidRDefault="00347358" w:rsidP="00CF709B">
      <w:pPr>
        <w:pStyle w:val="Szvegtrzs"/>
        <w:spacing w:line="100" w:lineRule="atLeast"/>
        <w:jc w:val="both"/>
        <w:rPr>
          <w:rFonts w:ascii="Times" w:hAnsi="Times"/>
          <w:color w:val="000000"/>
        </w:rPr>
      </w:pPr>
      <w:r>
        <w:rPr>
          <w:rFonts w:ascii="Times" w:hAnsi="Times"/>
          <w:color w:val="000000"/>
        </w:rPr>
        <w:t xml:space="preserve">A </w:t>
      </w:r>
      <w:r w:rsidRPr="00F709FD">
        <w:rPr>
          <w:rFonts w:ascii="Times" w:hAnsi="Times"/>
          <w:i/>
          <w:color w:val="000000"/>
        </w:rPr>
        <w:t>napirend</w:t>
      </w:r>
      <w:r>
        <w:rPr>
          <w:rFonts w:ascii="Times" w:hAnsi="Times"/>
          <w:color w:val="000000"/>
        </w:rPr>
        <w:t xml:space="preserve"> igazodik a különböző tevékenységekhez és a gyermek egyéni szükségleteihez, valamint tekintettel van a helyi szokásokra, igényekre. A rendszeresség és az ismétlődések érzelmi biztonságot teremtenek a gyermeknek. A jó napirendet folyamatosság és rugalmasság jellemzi. Fontos a tevékenységek közötti harmonikus arányok kialakítása, szem előtt tartva a játék kitüntetett szerepét. A szervezett tanulást is játékba integráljuk, rendszerességét, f</w:t>
      </w:r>
      <w:r w:rsidR="00F709FD">
        <w:rPr>
          <w:rFonts w:ascii="Times" w:hAnsi="Times"/>
          <w:color w:val="000000"/>
        </w:rPr>
        <w:t>olyamatosságát, komplexitását a</w:t>
      </w:r>
      <w:r>
        <w:rPr>
          <w:rFonts w:ascii="Times" w:hAnsi="Times"/>
          <w:color w:val="000000"/>
        </w:rPr>
        <w:t xml:space="preserve"> napirend szavatolja.</w:t>
      </w:r>
    </w:p>
    <w:p w:rsidR="00347358" w:rsidRDefault="00347358" w:rsidP="00CF709B">
      <w:pPr>
        <w:spacing w:line="100" w:lineRule="atLeast"/>
        <w:jc w:val="both"/>
      </w:pPr>
      <w:r>
        <w:t>Napirendünk, biztosítja a gyermekek számára az életkori sajátosságokból adódó fő tevékenység maximális időkeretét.</w:t>
      </w:r>
    </w:p>
    <w:p w:rsidR="00347358" w:rsidRDefault="00347358" w:rsidP="00CF709B">
      <w:pPr>
        <w:spacing w:line="100" w:lineRule="atLeast"/>
        <w:jc w:val="both"/>
      </w:pPr>
      <w:r>
        <w:t>Rugalmas életszervezést biztosít.</w:t>
      </w:r>
    </w:p>
    <w:p w:rsidR="00F709FD" w:rsidRDefault="00F709FD" w:rsidP="00CF709B">
      <w:pPr>
        <w:spacing w:line="100" w:lineRule="atLeast"/>
        <w:jc w:val="both"/>
      </w:pPr>
    </w:p>
    <w:p w:rsidR="00F709FD" w:rsidRDefault="00F709FD" w:rsidP="00CF709B">
      <w:pPr>
        <w:pStyle w:val="Szvegtrzs"/>
        <w:spacing w:after="20"/>
        <w:jc w:val="both"/>
      </w:pPr>
      <w:r>
        <w:rPr>
          <w:rFonts w:ascii="Times" w:hAnsi="Times"/>
          <w:color w:val="000000"/>
        </w:rPr>
        <w:t>A napi- és heti rendet a gyermekcsoport óvodapedagógusai alakítják ki.</w:t>
      </w:r>
    </w:p>
    <w:p w:rsidR="00F709FD" w:rsidRDefault="00F709FD" w:rsidP="00CF709B">
      <w:pPr>
        <w:spacing w:line="100" w:lineRule="atLeast"/>
        <w:jc w:val="both"/>
      </w:pPr>
    </w:p>
    <w:p w:rsidR="00347358" w:rsidRDefault="00347358"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B52453" w:rsidRDefault="00B52453" w:rsidP="00CF709B">
      <w:pPr>
        <w:spacing w:line="100" w:lineRule="atLeast"/>
        <w:jc w:val="both"/>
      </w:pPr>
    </w:p>
    <w:p w:rsidR="00D61586" w:rsidRDefault="00D61586" w:rsidP="00CF709B">
      <w:pPr>
        <w:spacing w:line="100" w:lineRule="atLeast"/>
        <w:jc w:val="both"/>
      </w:pPr>
    </w:p>
    <w:p w:rsidR="003348E3" w:rsidRDefault="003348E3" w:rsidP="00CF709B">
      <w:pPr>
        <w:spacing w:line="100" w:lineRule="atLeast"/>
        <w:jc w:val="both"/>
        <w:rPr>
          <w:b/>
        </w:rPr>
      </w:pPr>
    </w:p>
    <w:p w:rsidR="003348E3" w:rsidRDefault="003348E3" w:rsidP="00CF709B">
      <w:pPr>
        <w:spacing w:line="100" w:lineRule="atLeast"/>
        <w:jc w:val="both"/>
        <w:rPr>
          <w:b/>
        </w:rPr>
      </w:pPr>
    </w:p>
    <w:p w:rsidR="003348E3" w:rsidRDefault="003348E3" w:rsidP="00CF709B">
      <w:pPr>
        <w:spacing w:line="100" w:lineRule="atLeast"/>
        <w:jc w:val="both"/>
        <w:rPr>
          <w:b/>
        </w:rPr>
      </w:pPr>
    </w:p>
    <w:p w:rsidR="003348E3" w:rsidRDefault="003348E3" w:rsidP="00CF709B">
      <w:pPr>
        <w:spacing w:line="100" w:lineRule="atLeast"/>
        <w:jc w:val="both"/>
        <w:rPr>
          <w:b/>
        </w:rPr>
      </w:pPr>
    </w:p>
    <w:p w:rsidR="003348E3" w:rsidRDefault="003348E3" w:rsidP="00CF709B">
      <w:pPr>
        <w:spacing w:line="100" w:lineRule="atLeast"/>
        <w:jc w:val="both"/>
        <w:rPr>
          <w:b/>
        </w:rPr>
      </w:pPr>
    </w:p>
    <w:p w:rsidR="003348E3" w:rsidRDefault="003348E3" w:rsidP="00CF709B">
      <w:pPr>
        <w:spacing w:line="100" w:lineRule="atLeast"/>
        <w:jc w:val="both"/>
        <w:rPr>
          <w:b/>
        </w:rPr>
      </w:pPr>
    </w:p>
    <w:p w:rsidR="003348E3" w:rsidRDefault="003348E3" w:rsidP="00CF709B">
      <w:pPr>
        <w:spacing w:line="100" w:lineRule="atLeast"/>
        <w:jc w:val="both"/>
        <w:rPr>
          <w:b/>
        </w:rPr>
      </w:pPr>
    </w:p>
    <w:p w:rsidR="003348E3" w:rsidRDefault="003348E3" w:rsidP="00CF709B">
      <w:pPr>
        <w:spacing w:line="100" w:lineRule="atLeast"/>
        <w:jc w:val="both"/>
        <w:rPr>
          <w:b/>
        </w:rPr>
      </w:pPr>
    </w:p>
    <w:p w:rsidR="00347358" w:rsidRDefault="00F709FD" w:rsidP="00CF709B">
      <w:pPr>
        <w:spacing w:line="100" w:lineRule="atLeast"/>
        <w:jc w:val="both"/>
        <w:rPr>
          <w:b/>
        </w:rPr>
      </w:pPr>
      <w:r>
        <w:rPr>
          <w:b/>
        </w:rPr>
        <w:t>IV.3.2.  Napirendi javaslat</w:t>
      </w:r>
    </w:p>
    <w:p w:rsidR="00F709FD" w:rsidRDefault="00F709FD" w:rsidP="00CF709B">
      <w:pPr>
        <w:spacing w:line="100" w:lineRule="atLeast"/>
        <w:jc w:val="both"/>
        <w:rPr>
          <w:b/>
        </w:rPr>
      </w:pPr>
    </w:p>
    <w:p w:rsidR="00347358" w:rsidRDefault="00347358" w:rsidP="00CF709B">
      <w:pPr>
        <w:spacing w:line="100" w:lineRule="atLeast"/>
        <w:jc w:val="both"/>
        <w:rPr>
          <w:b/>
        </w:rPr>
      </w:pPr>
    </w:p>
    <w:tbl>
      <w:tblPr>
        <w:tblW w:w="0" w:type="auto"/>
        <w:tblInd w:w="-40" w:type="dxa"/>
        <w:tblLayout w:type="fixed"/>
        <w:tblCellMar>
          <w:left w:w="70" w:type="dxa"/>
          <w:right w:w="70" w:type="dxa"/>
        </w:tblCellMar>
        <w:tblLook w:val="0000" w:firstRow="0" w:lastRow="0" w:firstColumn="0" w:lastColumn="0" w:noHBand="0" w:noVBand="0"/>
      </w:tblPr>
      <w:tblGrid>
        <w:gridCol w:w="3070"/>
        <w:gridCol w:w="3070"/>
        <w:gridCol w:w="3150"/>
      </w:tblGrid>
      <w:tr w:rsidR="00347358">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rPr>
                <w:b/>
              </w:rPr>
              <w:t>Időtartam</w:t>
            </w:r>
          </w:p>
        </w:tc>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rPr>
                <w:b/>
              </w:rPr>
              <w:t>Tevékenységek</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347358" w:rsidRDefault="00347358" w:rsidP="00CF709B">
            <w:pPr>
              <w:snapToGrid w:val="0"/>
              <w:spacing w:line="100" w:lineRule="atLeast"/>
              <w:jc w:val="both"/>
            </w:pPr>
            <w:r>
              <w:rPr>
                <w:b/>
              </w:rPr>
              <w:t>Tartalmak</w:t>
            </w:r>
          </w:p>
        </w:tc>
      </w:tr>
      <w:tr w:rsidR="00347358">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t>6:30 – 8:30</w:t>
            </w:r>
          </w:p>
        </w:tc>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rFonts w:ascii="Wingdings" w:hAnsi="Wingdings" w:cs="Wingdings"/>
              </w:rPr>
            </w:pPr>
            <w:r>
              <w:rPr>
                <w:b/>
              </w:rPr>
              <w:t>Szabad játék</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B52453" w:rsidRDefault="00347358" w:rsidP="00CF709B">
            <w:pPr>
              <w:numPr>
                <w:ilvl w:val="0"/>
                <w:numId w:val="75"/>
              </w:numPr>
              <w:snapToGrid w:val="0"/>
              <w:spacing w:line="100" w:lineRule="atLeast"/>
              <w:jc w:val="both"/>
            </w:pPr>
            <w:r>
              <w:t>A g</w:t>
            </w:r>
            <w:r w:rsidR="00B52453">
              <w:t>yermekek fogadása,</w:t>
            </w:r>
            <w:r w:rsidR="00B52453">
              <w:br/>
              <w:t>beszélgetés,</w:t>
            </w:r>
          </w:p>
          <w:p w:rsidR="00B52453" w:rsidRDefault="00B52453" w:rsidP="00CF709B">
            <w:pPr>
              <w:numPr>
                <w:ilvl w:val="0"/>
                <w:numId w:val="75"/>
              </w:numPr>
              <w:snapToGrid w:val="0"/>
              <w:spacing w:line="100" w:lineRule="atLeast"/>
              <w:jc w:val="both"/>
            </w:pPr>
            <w:r>
              <w:t>Tízórai</w:t>
            </w:r>
          </w:p>
          <w:p w:rsidR="00347358" w:rsidRDefault="00347358" w:rsidP="00CF709B">
            <w:pPr>
              <w:numPr>
                <w:ilvl w:val="0"/>
                <w:numId w:val="75"/>
              </w:numPr>
              <w:snapToGrid w:val="0"/>
              <w:spacing w:line="100" w:lineRule="atLeast"/>
              <w:jc w:val="both"/>
            </w:pPr>
            <w:r>
              <w:t>Testápolási teendők</w:t>
            </w:r>
          </w:p>
          <w:p w:rsidR="00347358" w:rsidRDefault="00B52453" w:rsidP="00CF709B">
            <w:pPr>
              <w:numPr>
                <w:ilvl w:val="0"/>
                <w:numId w:val="75"/>
              </w:numPr>
              <w:snapToGrid w:val="0"/>
              <w:spacing w:line="100" w:lineRule="atLeast"/>
              <w:jc w:val="both"/>
            </w:pPr>
            <w:r>
              <w:t>MINDENNAPOS MOZGÁS</w:t>
            </w:r>
          </w:p>
        </w:tc>
      </w:tr>
      <w:tr w:rsidR="00347358">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t>8:30 – 10:30</w:t>
            </w:r>
          </w:p>
        </w:tc>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rFonts w:ascii="Wingdings" w:hAnsi="Wingdings" w:cs="Wingdings"/>
              </w:rPr>
            </w:pPr>
            <w:r>
              <w:rPr>
                <w:b/>
              </w:rPr>
              <w:t>Játékba integrált tevékenységek</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B52453" w:rsidRDefault="00F709FD" w:rsidP="00CF709B">
            <w:pPr>
              <w:numPr>
                <w:ilvl w:val="0"/>
                <w:numId w:val="75"/>
              </w:numPr>
              <w:snapToGrid w:val="0"/>
              <w:spacing w:line="100" w:lineRule="atLeast"/>
              <w:jc w:val="both"/>
            </w:pPr>
            <w:r>
              <w:t>Vers</w:t>
            </w:r>
            <w:r w:rsidR="00B52453">
              <w:t>elés – mesélés</w:t>
            </w:r>
            <w:r>
              <w:t xml:space="preserve"> </w:t>
            </w:r>
            <w:r w:rsidR="00B52453">
              <w:t>anyanyelvi nevelés</w:t>
            </w:r>
          </w:p>
          <w:p w:rsidR="00B52453" w:rsidRDefault="00B52453" w:rsidP="00CF709B">
            <w:pPr>
              <w:numPr>
                <w:ilvl w:val="0"/>
                <w:numId w:val="75"/>
              </w:numPr>
              <w:snapToGrid w:val="0"/>
              <w:spacing w:line="100" w:lineRule="atLeast"/>
              <w:jc w:val="both"/>
            </w:pPr>
            <w:r>
              <w:t>Ének, zene, énekes játék, gyermektánc</w:t>
            </w:r>
          </w:p>
          <w:p w:rsidR="00B52453" w:rsidRDefault="00347358" w:rsidP="00CF709B">
            <w:pPr>
              <w:numPr>
                <w:ilvl w:val="0"/>
                <w:numId w:val="75"/>
              </w:numPr>
              <w:snapToGrid w:val="0"/>
              <w:spacing w:line="100" w:lineRule="atLeast"/>
              <w:jc w:val="both"/>
            </w:pPr>
            <w:r>
              <w:t>Rajz</w:t>
            </w:r>
            <w:r w:rsidR="00B52453">
              <w:t>olás</w:t>
            </w:r>
            <w:r>
              <w:t xml:space="preserve">, </w:t>
            </w:r>
            <w:r w:rsidR="00B52453">
              <w:t xml:space="preserve">festés, </w:t>
            </w:r>
            <w:r>
              <w:t>mintázás kézi</w:t>
            </w:r>
            <w:r w:rsidR="00B52453">
              <w:t xml:space="preserve"> </w:t>
            </w:r>
            <w:r>
              <w:t xml:space="preserve">munka </w:t>
            </w:r>
          </w:p>
          <w:p w:rsidR="00B52453" w:rsidRDefault="00B52453" w:rsidP="00CF709B">
            <w:pPr>
              <w:numPr>
                <w:ilvl w:val="0"/>
                <w:numId w:val="75"/>
              </w:numPr>
              <w:snapToGrid w:val="0"/>
              <w:spacing w:line="100" w:lineRule="atLeast"/>
              <w:jc w:val="both"/>
            </w:pPr>
            <w:r>
              <w:t>Külső világ tevékeny megismerése</w:t>
            </w:r>
          </w:p>
          <w:p w:rsidR="00347358" w:rsidRDefault="00347358" w:rsidP="00CF709B">
            <w:pPr>
              <w:numPr>
                <w:ilvl w:val="0"/>
                <w:numId w:val="75"/>
              </w:numPr>
              <w:snapToGrid w:val="0"/>
              <w:spacing w:line="100" w:lineRule="atLeast"/>
              <w:jc w:val="both"/>
            </w:pPr>
            <w:r>
              <w:t>Kötött foglalkozás (esetenként)</w:t>
            </w:r>
          </w:p>
          <w:p w:rsidR="00347358" w:rsidRDefault="00B52453" w:rsidP="00CF709B">
            <w:pPr>
              <w:numPr>
                <w:ilvl w:val="0"/>
                <w:numId w:val="75"/>
              </w:numPr>
              <w:snapToGrid w:val="0"/>
              <w:spacing w:line="100" w:lineRule="atLeast"/>
              <w:jc w:val="both"/>
            </w:pPr>
            <w:r>
              <w:t>MINDENNAPOS MOZGÁS</w:t>
            </w:r>
          </w:p>
        </w:tc>
      </w:tr>
      <w:tr w:rsidR="00347358">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t xml:space="preserve">10:30 </w:t>
            </w:r>
            <w:r w:rsidR="00EA3F37">
              <w:t>–</w:t>
            </w:r>
            <w:r>
              <w:t xml:space="preserve"> 12</w:t>
            </w:r>
          </w:p>
        </w:tc>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rFonts w:ascii="Wingdings" w:hAnsi="Wingdings" w:cs="Wingdings"/>
              </w:rPr>
            </w:pPr>
            <w:r>
              <w:rPr>
                <w:b/>
              </w:rPr>
              <w:t xml:space="preserve">Játék a szabadban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B52453" w:rsidRDefault="00B52453" w:rsidP="00CF709B">
            <w:pPr>
              <w:numPr>
                <w:ilvl w:val="0"/>
                <w:numId w:val="75"/>
              </w:numPr>
              <w:snapToGrid w:val="0"/>
              <w:spacing w:line="100" w:lineRule="atLeast"/>
              <w:jc w:val="both"/>
            </w:pPr>
            <w:r>
              <w:t>Mozgásos játékok, edzés</w:t>
            </w:r>
          </w:p>
          <w:p w:rsidR="00B52453" w:rsidRDefault="00B52453" w:rsidP="00CF709B">
            <w:pPr>
              <w:numPr>
                <w:ilvl w:val="0"/>
                <w:numId w:val="75"/>
              </w:numPr>
              <w:snapToGrid w:val="0"/>
              <w:spacing w:line="100" w:lineRule="atLeast"/>
              <w:jc w:val="both"/>
            </w:pPr>
            <w:r>
              <w:t>Énekes játékok</w:t>
            </w:r>
          </w:p>
          <w:p w:rsidR="00347358" w:rsidRDefault="00F709FD" w:rsidP="00CF709B">
            <w:pPr>
              <w:numPr>
                <w:ilvl w:val="0"/>
                <w:numId w:val="75"/>
              </w:numPr>
              <w:snapToGrid w:val="0"/>
              <w:spacing w:line="100" w:lineRule="atLeast"/>
              <w:jc w:val="both"/>
            </w:pPr>
            <w:r>
              <w:t>Csoportos tapasztalat</w:t>
            </w:r>
            <w:r w:rsidR="00347358">
              <w:t>szerzések, séták</w:t>
            </w:r>
          </w:p>
        </w:tc>
      </w:tr>
      <w:tr w:rsidR="00347358">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t xml:space="preserve">12 – 13 </w:t>
            </w:r>
          </w:p>
        </w:tc>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pPr>
            <w:r>
              <w:rPr>
                <w:b/>
              </w:rPr>
              <w:t>Ebéd</w:t>
            </w:r>
            <w:r>
              <w:t>, testápolási teendők</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347358" w:rsidRDefault="00347358" w:rsidP="00CF709B">
            <w:pPr>
              <w:numPr>
                <w:ilvl w:val="0"/>
                <w:numId w:val="75"/>
              </w:numPr>
              <w:snapToGrid w:val="0"/>
              <w:spacing w:line="100" w:lineRule="atLeast"/>
              <w:jc w:val="both"/>
            </w:pPr>
            <w:r>
              <w:t>Étkezés</w:t>
            </w:r>
          </w:p>
        </w:tc>
      </w:tr>
      <w:tr w:rsidR="00347358">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b/>
              </w:rPr>
            </w:pPr>
            <w:r>
              <w:t>13 – 17:00</w:t>
            </w:r>
          </w:p>
        </w:tc>
        <w:tc>
          <w:tcPr>
            <w:tcW w:w="3070"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rPr>
                <w:rFonts w:ascii="Wingdings" w:hAnsi="Wingdings" w:cs="Wingdings"/>
              </w:rPr>
            </w:pPr>
            <w:r>
              <w:rPr>
                <w:b/>
              </w:rPr>
              <w:t>Pihenés, játék</w:t>
            </w:r>
            <w:r>
              <w:br/>
              <w:t xml:space="preserve">Folyamatos hazabocsátás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B52453" w:rsidRDefault="00347358" w:rsidP="00CF709B">
            <w:pPr>
              <w:numPr>
                <w:ilvl w:val="0"/>
                <w:numId w:val="75"/>
              </w:numPr>
              <w:snapToGrid w:val="0"/>
              <w:spacing w:line="100" w:lineRule="atLeast"/>
              <w:jc w:val="both"/>
            </w:pPr>
            <w:r>
              <w:t>Altatás mesével, alt</w:t>
            </w:r>
            <w:r w:rsidR="00B52453">
              <w:t>atódallal, esetleg halk zenével</w:t>
            </w:r>
          </w:p>
          <w:p w:rsidR="00B52453" w:rsidRDefault="00347358" w:rsidP="00CF709B">
            <w:pPr>
              <w:numPr>
                <w:ilvl w:val="0"/>
                <w:numId w:val="75"/>
              </w:numPr>
              <w:snapToGrid w:val="0"/>
              <w:spacing w:line="100" w:lineRule="atLeast"/>
              <w:jc w:val="both"/>
            </w:pPr>
            <w:r>
              <w:t>Az életkori és egyéni szükségleteknek megfelelő időtartamú alvás után</w:t>
            </w:r>
            <w:r w:rsidR="00B52453">
              <w:t>, 14:30-tól folyamatos ébredés</w:t>
            </w:r>
          </w:p>
          <w:p w:rsidR="00B52453" w:rsidRDefault="00B52453" w:rsidP="00CF709B">
            <w:pPr>
              <w:numPr>
                <w:ilvl w:val="0"/>
                <w:numId w:val="75"/>
              </w:numPr>
              <w:snapToGrid w:val="0"/>
              <w:spacing w:line="100" w:lineRule="atLeast"/>
              <w:jc w:val="both"/>
            </w:pPr>
            <w:r>
              <w:t>Uzsonna</w:t>
            </w:r>
          </w:p>
          <w:p w:rsidR="00B52453" w:rsidRDefault="00B52453" w:rsidP="00CF709B">
            <w:pPr>
              <w:numPr>
                <w:ilvl w:val="0"/>
                <w:numId w:val="75"/>
              </w:numPr>
              <w:snapToGrid w:val="0"/>
              <w:spacing w:line="100" w:lineRule="atLeast"/>
              <w:jc w:val="both"/>
            </w:pPr>
            <w:r>
              <w:t>Testápolási teendők</w:t>
            </w:r>
          </w:p>
          <w:p w:rsidR="00347358" w:rsidRDefault="00347358" w:rsidP="00CF709B">
            <w:pPr>
              <w:numPr>
                <w:ilvl w:val="0"/>
                <w:numId w:val="75"/>
              </w:numPr>
              <w:snapToGrid w:val="0"/>
              <w:spacing w:line="100" w:lineRule="atLeast"/>
              <w:jc w:val="both"/>
            </w:pPr>
            <w:r>
              <w:t>Mindenki felébredésig halk játék, egyéni fejlesztések, zenés vagy mozgásos tevékenységek</w:t>
            </w:r>
          </w:p>
        </w:tc>
      </w:tr>
    </w:tbl>
    <w:p w:rsidR="00347358" w:rsidRDefault="00347358" w:rsidP="00CF709B">
      <w:pPr>
        <w:spacing w:line="100" w:lineRule="atLeast"/>
        <w:jc w:val="both"/>
        <w:rPr>
          <w:b/>
        </w:rPr>
      </w:pPr>
      <w:r>
        <w:rPr>
          <w:b/>
        </w:rPr>
        <w:lastRenderedPageBreak/>
        <w:t>IV.3.3.  A HETIREND készítés elvei</w:t>
      </w:r>
    </w:p>
    <w:p w:rsidR="00740CB4" w:rsidRDefault="00740CB4" w:rsidP="00CF709B">
      <w:pPr>
        <w:spacing w:line="100" w:lineRule="atLeast"/>
        <w:jc w:val="both"/>
        <w:rPr>
          <w:b/>
        </w:rPr>
      </w:pPr>
    </w:p>
    <w:p w:rsidR="00740CB4" w:rsidRDefault="00740CB4" w:rsidP="00CF709B">
      <w:pPr>
        <w:spacing w:line="100" w:lineRule="atLeast"/>
        <w:jc w:val="both"/>
      </w:pPr>
    </w:p>
    <w:p w:rsidR="00740CB4" w:rsidRDefault="00740CB4" w:rsidP="00CF709B">
      <w:pPr>
        <w:spacing w:line="100" w:lineRule="atLeast"/>
        <w:jc w:val="both"/>
      </w:pPr>
      <w:r>
        <w:t xml:space="preserve">A szervezett tanulási lehetőségek tevékenységrendszerét </w:t>
      </w:r>
      <w:r w:rsidRPr="00F709FD">
        <w:rPr>
          <w:i/>
        </w:rPr>
        <w:t>heti</w:t>
      </w:r>
      <w:r>
        <w:rPr>
          <w:i/>
        </w:rPr>
        <w:t xml:space="preserve"> </w:t>
      </w:r>
      <w:r w:rsidRPr="00F709FD">
        <w:rPr>
          <w:i/>
        </w:rPr>
        <w:t>rendben</w:t>
      </w:r>
      <w:r>
        <w:t xml:space="preserve"> tervezzük meg, csoportonként.</w:t>
      </w:r>
    </w:p>
    <w:p w:rsidR="00740CB4" w:rsidRDefault="00740CB4" w:rsidP="00CF709B">
      <w:pPr>
        <w:spacing w:line="100" w:lineRule="atLeast"/>
        <w:jc w:val="both"/>
        <w:rPr>
          <w:b/>
        </w:rPr>
      </w:pPr>
      <w:r>
        <w:t>Célja: hogy a harmonikus személyiségfejlesztés tudatos legyen, a fejlesztés terén egyenlő hangsúlyt kapjon minden terület.</w:t>
      </w:r>
    </w:p>
    <w:p w:rsidR="00740CB4" w:rsidRDefault="00740CB4" w:rsidP="00CF709B">
      <w:pPr>
        <w:spacing w:line="100" w:lineRule="atLeast"/>
        <w:jc w:val="both"/>
      </w:pPr>
    </w:p>
    <w:p w:rsidR="00347358" w:rsidRDefault="00347358" w:rsidP="00CF709B">
      <w:pPr>
        <w:numPr>
          <w:ilvl w:val="0"/>
          <w:numId w:val="8"/>
        </w:numPr>
        <w:spacing w:line="100" w:lineRule="atLeast"/>
        <w:jc w:val="both"/>
      </w:pPr>
      <w:r>
        <w:t>Feleljen meg a gyermekek életkori sajátosságainak, a csoport életkori összetételének.</w:t>
      </w:r>
    </w:p>
    <w:p w:rsidR="00347358" w:rsidRDefault="00347358" w:rsidP="00CF709B">
      <w:pPr>
        <w:numPr>
          <w:ilvl w:val="0"/>
          <w:numId w:val="8"/>
        </w:numPr>
        <w:spacing w:line="100" w:lineRule="atLeast"/>
        <w:jc w:val="both"/>
      </w:pPr>
      <w:r>
        <w:t>Legyen rugalmas, biztosítson rendszerességet.</w:t>
      </w:r>
    </w:p>
    <w:p w:rsidR="00347358" w:rsidRDefault="00347358" w:rsidP="00CF709B">
      <w:pPr>
        <w:numPr>
          <w:ilvl w:val="0"/>
          <w:numId w:val="8"/>
        </w:numPr>
        <w:spacing w:line="100" w:lineRule="atLeast"/>
        <w:jc w:val="both"/>
      </w:pPr>
      <w:r>
        <w:t>Minden napnak legyen profilja.</w:t>
      </w:r>
    </w:p>
    <w:p w:rsidR="00347358" w:rsidRDefault="00347358" w:rsidP="00CF709B">
      <w:pPr>
        <w:numPr>
          <w:ilvl w:val="0"/>
          <w:numId w:val="8"/>
        </w:numPr>
        <w:spacing w:line="100" w:lineRule="atLeast"/>
        <w:jc w:val="both"/>
      </w:pPr>
      <w:r>
        <w:t>Minden nap tartalmazzon mese-vers, dramatikus játék, és mozgásos tevékenységet.</w:t>
      </w:r>
    </w:p>
    <w:p w:rsidR="00347358" w:rsidRDefault="00347358" w:rsidP="00CF709B">
      <w:pPr>
        <w:numPr>
          <w:ilvl w:val="0"/>
          <w:numId w:val="8"/>
        </w:numPr>
        <w:spacing w:line="100" w:lineRule="atLeast"/>
        <w:jc w:val="both"/>
      </w:pPr>
      <w:r>
        <w:t>Az egyes napok tevékenységei változatosak legyenek, az ülő foglalkozásokhoz, mozgásos szervezett tevékenység társuljon.</w:t>
      </w:r>
    </w:p>
    <w:p w:rsidR="00347358" w:rsidRDefault="00347358" w:rsidP="00CF709B">
      <w:pPr>
        <w:spacing w:line="100" w:lineRule="atLeast"/>
        <w:jc w:val="both"/>
      </w:pPr>
    </w:p>
    <w:p w:rsidR="00347358" w:rsidRDefault="00347358" w:rsidP="00CF709B">
      <w:pPr>
        <w:spacing w:line="100" w:lineRule="atLeast"/>
        <w:jc w:val="both"/>
      </w:pPr>
      <w:r>
        <w:rPr>
          <w:b/>
        </w:rPr>
        <w:t>A szervezett tanulás ajánlott formái</w:t>
      </w:r>
    </w:p>
    <w:p w:rsidR="00347358" w:rsidRDefault="00347358" w:rsidP="00CF709B">
      <w:pPr>
        <w:spacing w:line="100" w:lineRule="atLeast"/>
        <w:jc w:val="both"/>
      </w:pPr>
    </w:p>
    <w:tbl>
      <w:tblPr>
        <w:tblW w:w="0" w:type="auto"/>
        <w:tblInd w:w="-40" w:type="dxa"/>
        <w:tblLayout w:type="fixed"/>
        <w:tblLook w:val="0000" w:firstRow="0" w:lastRow="0" w:firstColumn="0" w:lastColumn="0" w:noHBand="0" w:noVBand="0"/>
      </w:tblPr>
      <w:tblGrid>
        <w:gridCol w:w="2448"/>
        <w:gridCol w:w="6844"/>
      </w:tblGrid>
      <w:tr w:rsidR="00347358">
        <w:tc>
          <w:tcPr>
            <w:tcW w:w="2448"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pPr>
            <w:r>
              <w:t>Kötelező</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F709FD" w:rsidRDefault="00347358" w:rsidP="00CF709B">
            <w:pPr>
              <w:snapToGrid w:val="0"/>
              <w:spacing w:line="100" w:lineRule="atLeast"/>
              <w:jc w:val="both"/>
            </w:pPr>
            <w:r>
              <w:t>Egészségfejlesztő testmozgás</w:t>
            </w:r>
            <w:r w:rsidR="00F709FD">
              <w:t>, mozgásos játékok,</w:t>
            </w:r>
          </w:p>
          <w:p w:rsidR="009853BF" w:rsidRDefault="00F709FD" w:rsidP="00CF709B">
            <w:pPr>
              <w:snapToGrid w:val="0"/>
              <w:spacing w:line="100" w:lineRule="atLeast"/>
              <w:jc w:val="both"/>
            </w:pPr>
            <w:r>
              <w:t>Ének</w:t>
            </w:r>
            <w:r w:rsidR="009853BF">
              <w:t xml:space="preserve">, </w:t>
            </w:r>
            <w:r w:rsidR="00347358">
              <w:t xml:space="preserve">zene, </w:t>
            </w:r>
            <w:r>
              <w:t>énekes játék, gyermektánc</w:t>
            </w:r>
          </w:p>
          <w:p w:rsidR="00347358" w:rsidRDefault="009853BF" w:rsidP="00CF709B">
            <w:pPr>
              <w:snapToGrid w:val="0"/>
              <w:spacing w:line="100" w:lineRule="atLeast"/>
              <w:jc w:val="both"/>
            </w:pPr>
            <w:r>
              <w:t>M</w:t>
            </w:r>
            <w:r w:rsidR="00347358">
              <w:t>esélés</w:t>
            </w:r>
          </w:p>
        </w:tc>
      </w:tr>
      <w:tr w:rsidR="00347358">
        <w:tc>
          <w:tcPr>
            <w:tcW w:w="2448" w:type="dxa"/>
            <w:tcBorders>
              <w:top w:val="single" w:sz="4" w:space="0" w:color="000000"/>
              <w:left w:val="single" w:sz="4" w:space="0" w:color="000000"/>
              <w:bottom w:val="single" w:sz="4" w:space="0" w:color="000000"/>
            </w:tcBorders>
            <w:shd w:val="clear" w:color="auto" w:fill="auto"/>
          </w:tcPr>
          <w:p w:rsidR="00347358" w:rsidRDefault="00347358" w:rsidP="00CF709B">
            <w:pPr>
              <w:snapToGrid w:val="0"/>
              <w:spacing w:line="100" w:lineRule="atLeast"/>
              <w:jc w:val="both"/>
            </w:pPr>
            <w:r>
              <w:t>Kötetlen</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347358" w:rsidRDefault="00347358" w:rsidP="00CF709B">
            <w:pPr>
              <w:spacing w:line="100" w:lineRule="atLeast"/>
              <w:jc w:val="both"/>
            </w:pPr>
            <w:r>
              <w:t>Rajzolás, festés, mintázás, kézimunka</w:t>
            </w:r>
          </w:p>
          <w:p w:rsidR="00347358" w:rsidRDefault="00347358" w:rsidP="00CF709B">
            <w:pPr>
              <w:spacing w:line="100" w:lineRule="atLeast"/>
              <w:jc w:val="both"/>
            </w:pPr>
            <w:r>
              <w:t>Matematika tartalmú tapasztalatok</w:t>
            </w:r>
          </w:p>
          <w:p w:rsidR="00347358" w:rsidRDefault="009853BF" w:rsidP="00CF709B">
            <w:pPr>
              <w:spacing w:line="100" w:lineRule="atLeast"/>
              <w:jc w:val="both"/>
            </w:pPr>
            <w:r>
              <w:t>Külső</w:t>
            </w:r>
            <w:r w:rsidR="00347358">
              <w:t xml:space="preserve"> </w:t>
            </w:r>
            <w:r>
              <w:t>világ tevékeny megismerése (a</w:t>
            </w:r>
            <w:r w:rsidR="00347358">
              <w:t>lkalmanként kötelező</w:t>
            </w:r>
            <w:r>
              <w:t>)</w:t>
            </w:r>
          </w:p>
          <w:p w:rsidR="00347358" w:rsidRDefault="00347358" w:rsidP="00CF709B">
            <w:pPr>
              <w:spacing w:line="100" w:lineRule="atLeast"/>
              <w:jc w:val="both"/>
            </w:pPr>
            <w:r>
              <w:t>Verselés, dramatizálás</w:t>
            </w:r>
          </w:p>
          <w:p w:rsidR="00347358" w:rsidRDefault="009853BF" w:rsidP="00CF709B">
            <w:pPr>
              <w:spacing w:line="100" w:lineRule="atLeast"/>
              <w:jc w:val="both"/>
            </w:pPr>
            <w:r>
              <w:t>Ének, zene, énekes játék</w:t>
            </w:r>
            <w:r w:rsidR="00347358">
              <w:t>, gyermektánc</w:t>
            </w:r>
          </w:p>
        </w:tc>
      </w:tr>
    </w:tbl>
    <w:p w:rsidR="00347358" w:rsidRDefault="00347358" w:rsidP="00CF709B">
      <w:pPr>
        <w:spacing w:line="100" w:lineRule="atLeast"/>
        <w:jc w:val="both"/>
      </w:pPr>
    </w:p>
    <w:p w:rsidR="00F709FD" w:rsidRDefault="00F709FD" w:rsidP="00CF709B">
      <w:pPr>
        <w:spacing w:line="100" w:lineRule="atLeast"/>
        <w:jc w:val="both"/>
        <w:rPr>
          <w:b/>
        </w:rPr>
      </w:pPr>
    </w:p>
    <w:p w:rsidR="00F709FD" w:rsidRDefault="00F709FD" w:rsidP="00CF709B">
      <w:pPr>
        <w:spacing w:line="100" w:lineRule="atLeast"/>
        <w:jc w:val="both"/>
        <w:rPr>
          <w:b/>
        </w:rPr>
      </w:pPr>
    </w:p>
    <w:p w:rsidR="00347358" w:rsidRDefault="00347358" w:rsidP="00CF709B">
      <w:pPr>
        <w:spacing w:line="100" w:lineRule="atLeast"/>
        <w:jc w:val="both"/>
      </w:pPr>
      <w:r>
        <w:rPr>
          <w:b/>
        </w:rPr>
        <w:t>IV.3.4. A foglalkozások szervezése a nevelési év során</w:t>
      </w:r>
    </w:p>
    <w:p w:rsidR="00347358" w:rsidRDefault="00347358" w:rsidP="00CF709B">
      <w:pPr>
        <w:spacing w:line="100" w:lineRule="atLeast"/>
        <w:jc w:val="both"/>
      </w:pPr>
    </w:p>
    <w:p w:rsidR="00347358" w:rsidRDefault="00347358" w:rsidP="00CF709B">
      <w:pPr>
        <w:spacing w:line="100" w:lineRule="atLeast"/>
        <w:jc w:val="both"/>
      </w:pPr>
      <w:r>
        <w:t>A gyermekek együttműködő képességét, feladattudatát fejlesztő, növekvő időtartamú (5-35 perces) csoportos foglalkozásokban megvalósítva</w:t>
      </w:r>
      <w:r w:rsidR="00740CB4">
        <w:t>,</w:t>
      </w:r>
      <w:r>
        <w:t xml:space="preserve"> az óvodapedagógus jelenlétében és közreműködésével valósuljon meg.</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t>3-4 évesek</w:t>
      </w:r>
      <w:r w:rsidR="009853BF">
        <w:t xml:space="preserve">: </w:t>
      </w:r>
      <w:r w:rsidR="009853BF">
        <w:tab/>
        <w:t xml:space="preserve">november 1-től - </w:t>
      </w:r>
      <w:r>
        <w:t>május 31-ig</w:t>
      </w:r>
    </w:p>
    <w:p w:rsidR="00347358" w:rsidRDefault="009853BF" w:rsidP="00CF709B">
      <w:pPr>
        <w:spacing w:line="100" w:lineRule="atLeast"/>
        <w:jc w:val="both"/>
      </w:pPr>
      <w:r>
        <w:t xml:space="preserve">4-5 évesek: </w:t>
      </w:r>
      <w:r>
        <w:tab/>
        <w:t xml:space="preserve">október 1-től - </w:t>
      </w:r>
      <w:r w:rsidR="00347358">
        <w:t xml:space="preserve">május 31-ig </w:t>
      </w:r>
    </w:p>
    <w:p w:rsidR="00347358" w:rsidRDefault="00347358" w:rsidP="00CF709B">
      <w:pPr>
        <w:spacing w:line="100" w:lineRule="atLeast"/>
        <w:jc w:val="both"/>
      </w:pPr>
      <w:r>
        <w:t>6-7-8 évesek:</w:t>
      </w:r>
      <w:r>
        <w:tab/>
        <w:t>szeptember 15-től – május 31-ig</w:t>
      </w:r>
    </w:p>
    <w:p w:rsidR="00347358" w:rsidRDefault="00347358" w:rsidP="00CF709B">
      <w:pPr>
        <w:spacing w:line="100" w:lineRule="atLeast"/>
        <w:jc w:val="both"/>
      </w:pPr>
      <w:r>
        <w:t>Minden korcsoport „ nyári foglalkozás</w:t>
      </w:r>
      <w:r w:rsidR="009853BF">
        <w:t>t” a szabadban</w:t>
      </w:r>
      <w:r>
        <w:t xml:space="preserve"> tervez  június 01-től- július 31-ig </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740CB4" w:rsidRDefault="00740CB4" w:rsidP="00CF709B">
      <w:pPr>
        <w:spacing w:line="100" w:lineRule="atLeast"/>
        <w:jc w:val="both"/>
      </w:pPr>
    </w:p>
    <w:p w:rsidR="00740CB4" w:rsidRDefault="00740CB4" w:rsidP="00CF709B">
      <w:pPr>
        <w:spacing w:line="100" w:lineRule="atLeast"/>
        <w:jc w:val="both"/>
      </w:pPr>
    </w:p>
    <w:p w:rsidR="00740CB4" w:rsidRDefault="00740CB4" w:rsidP="00CF709B">
      <w:pPr>
        <w:spacing w:line="100" w:lineRule="atLeast"/>
        <w:jc w:val="both"/>
      </w:pPr>
    </w:p>
    <w:p w:rsidR="00740CB4" w:rsidRDefault="00740CB4" w:rsidP="00CF709B">
      <w:pPr>
        <w:spacing w:line="100" w:lineRule="atLeast"/>
        <w:jc w:val="both"/>
      </w:pPr>
    </w:p>
    <w:p w:rsidR="00740CB4" w:rsidRDefault="00740CB4" w:rsidP="00CF709B">
      <w:pPr>
        <w:spacing w:line="100" w:lineRule="atLeast"/>
        <w:jc w:val="both"/>
      </w:pPr>
    </w:p>
    <w:p w:rsidR="00740CB4" w:rsidRDefault="00740CB4" w:rsidP="00CF709B">
      <w:pPr>
        <w:spacing w:line="100" w:lineRule="atLeast"/>
        <w:jc w:val="both"/>
      </w:pPr>
    </w:p>
    <w:p w:rsidR="00740CB4" w:rsidRDefault="00740CB4" w:rsidP="00CF709B">
      <w:pPr>
        <w:spacing w:line="100" w:lineRule="atLeast"/>
        <w:jc w:val="both"/>
      </w:pPr>
    </w:p>
    <w:p w:rsidR="00B5090F" w:rsidRDefault="00B5090F" w:rsidP="00CF709B">
      <w:pPr>
        <w:spacing w:line="100" w:lineRule="atLeast"/>
        <w:jc w:val="both"/>
        <w:rPr>
          <w:b/>
        </w:rPr>
      </w:pPr>
    </w:p>
    <w:p w:rsidR="00347358" w:rsidRDefault="00347358" w:rsidP="00CF709B">
      <w:pPr>
        <w:spacing w:line="100" w:lineRule="atLeast"/>
        <w:jc w:val="both"/>
        <w:rPr>
          <w:b/>
        </w:rPr>
      </w:pPr>
      <w:r>
        <w:rPr>
          <w:b/>
        </w:rPr>
        <w:lastRenderedPageBreak/>
        <w:t>IV.3.5.</w:t>
      </w:r>
      <w:r w:rsidR="00BA2AFF">
        <w:rPr>
          <w:b/>
        </w:rPr>
        <w:t xml:space="preserve"> </w:t>
      </w:r>
      <w:r>
        <w:rPr>
          <w:b/>
        </w:rPr>
        <w:t>Gondozás</w:t>
      </w:r>
    </w:p>
    <w:p w:rsidR="00BA2AFF" w:rsidRDefault="00BA2AFF" w:rsidP="00CF709B">
      <w:pPr>
        <w:spacing w:line="100" w:lineRule="atLeast"/>
        <w:jc w:val="both"/>
        <w:rPr>
          <w:b/>
        </w:rPr>
      </w:pPr>
    </w:p>
    <w:p w:rsidR="00347358" w:rsidRDefault="00347358" w:rsidP="00CF709B">
      <w:pPr>
        <w:tabs>
          <w:tab w:val="left" w:pos="7513"/>
        </w:tabs>
        <w:spacing w:line="100" w:lineRule="atLeast"/>
        <w:jc w:val="both"/>
        <w:rPr>
          <w:b/>
        </w:rPr>
      </w:pPr>
    </w:p>
    <w:p w:rsidR="00347358" w:rsidRDefault="00347358" w:rsidP="00CF709B">
      <w:pPr>
        <w:spacing w:line="100" w:lineRule="atLeast"/>
        <w:jc w:val="both"/>
      </w:pPr>
      <w:r>
        <w:rPr>
          <w:b/>
        </w:rPr>
        <w:t>Célja</w:t>
      </w:r>
      <w:r>
        <w:t>: A gyermek komfortérzetének kielégítése, amely alapja a testi, lelki, szellemi egészségének.</w:t>
      </w:r>
    </w:p>
    <w:p w:rsidR="00BA2AFF" w:rsidRDefault="00BA2AFF" w:rsidP="00CF709B">
      <w:pPr>
        <w:pStyle w:val="Szvegtrzs21"/>
        <w:spacing w:line="100" w:lineRule="atLeast"/>
        <w:jc w:val="both"/>
      </w:pPr>
    </w:p>
    <w:p w:rsidR="00347358" w:rsidRPr="00BA2AFF" w:rsidRDefault="00347358" w:rsidP="00CF709B">
      <w:pPr>
        <w:pStyle w:val="Szvegtrzs21"/>
        <w:spacing w:line="100" w:lineRule="atLeast"/>
        <w:jc w:val="both"/>
        <w:rPr>
          <w:b/>
        </w:rPr>
      </w:pPr>
      <w:r w:rsidRPr="00BA2AFF">
        <w:rPr>
          <w:b/>
        </w:rPr>
        <w:t>Feladata:</w:t>
      </w:r>
    </w:p>
    <w:p w:rsidR="00347358" w:rsidRDefault="00347358" w:rsidP="00CF709B">
      <w:pPr>
        <w:numPr>
          <w:ilvl w:val="0"/>
          <w:numId w:val="4"/>
        </w:numPr>
        <w:spacing w:line="100" w:lineRule="atLeast"/>
        <w:jc w:val="both"/>
      </w:pPr>
      <w:r>
        <w:t>A helyes életritmus kialakítása.</w:t>
      </w:r>
    </w:p>
    <w:p w:rsidR="00347358" w:rsidRDefault="00347358" w:rsidP="00CF709B">
      <w:pPr>
        <w:numPr>
          <w:ilvl w:val="0"/>
          <w:numId w:val="4"/>
        </w:numPr>
        <w:spacing w:line="100" w:lineRule="atLeast"/>
        <w:jc w:val="both"/>
      </w:pPr>
      <w:r>
        <w:t>Az öltözködéssel, tisztálkodással és étkezéssel kapcsolatos normák, szabályok, szokássá alakítása.</w:t>
      </w:r>
    </w:p>
    <w:p w:rsidR="00347358" w:rsidRDefault="00347358" w:rsidP="00CF709B">
      <w:pPr>
        <w:numPr>
          <w:ilvl w:val="0"/>
          <w:numId w:val="4"/>
        </w:numPr>
        <w:spacing w:line="100" w:lineRule="atLeast"/>
        <w:jc w:val="both"/>
      </w:pPr>
      <w:r>
        <w:t>Az önállóság fokozása, énképfejlesztés.</w:t>
      </w:r>
    </w:p>
    <w:p w:rsidR="00347358" w:rsidRDefault="00347358" w:rsidP="00CF709B">
      <w:pPr>
        <w:numPr>
          <w:ilvl w:val="0"/>
          <w:numId w:val="4"/>
        </w:numPr>
        <w:spacing w:line="100" w:lineRule="atLeast"/>
        <w:jc w:val="both"/>
      </w:pPr>
      <w:r>
        <w:t>A gyermekek ismereteinek bővítése, képességeinek</w:t>
      </w:r>
      <w:r w:rsidR="00BA2AFF">
        <w:t>,</w:t>
      </w:r>
      <w:r>
        <w:t xml:space="preserve"> esztétikai érzékének fejlesztése. </w:t>
      </w:r>
    </w:p>
    <w:p w:rsidR="00740CB4" w:rsidRDefault="00740CB4" w:rsidP="00CF709B">
      <w:pPr>
        <w:pStyle w:val="Szvegtrzs21"/>
        <w:spacing w:line="100" w:lineRule="atLeast"/>
        <w:jc w:val="both"/>
        <w:rPr>
          <w:b/>
        </w:rPr>
      </w:pPr>
    </w:p>
    <w:p w:rsidR="00347358" w:rsidRPr="00740CB4" w:rsidRDefault="00347358" w:rsidP="00CF709B">
      <w:pPr>
        <w:pStyle w:val="Szvegtrzs21"/>
        <w:spacing w:line="100" w:lineRule="atLeast"/>
        <w:jc w:val="both"/>
        <w:rPr>
          <w:rFonts w:ascii="Times" w:hAnsi="Times"/>
          <w:b/>
          <w:color w:val="000000"/>
        </w:rPr>
      </w:pPr>
      <w:r w:rsidRPr="00740CB4">
        <w:rPr>
          <w:b/>
        </w:rPr>
        <w:t>Az óvodapedagógus feladatai:</w:t>
      </w:r>
      <w:r w:rsidR="00740CB4">
        <w:rPr>
          <w:rFonts w:ascii="Times" w:hAnsi="Times"/>
          <w:b/>
          <w:color w:val="000000"/>
        </w:rPr>
        <w:t xml:space="preserve"> </w:t>
      </w:r>
      <w:r>
        <w:rPr>
          <w:rFonts w:ascii="Times" w:hAnsi="Times"/>
          <w:color w:val="000000"/>
        </w:rPr>
        <w:t>Az óvodapedagógus a gondozás folyamatában is nevel, építi kapcsolatait a gyermekekkel.</w:t>
      </w:r>
      <w:r>
        <w:t xml:space="preserve"> </w:t>
      </w:r>
    </w:p>
    <w:p w:rsidR="00347358" w:rsidRDefault="00347358" w:rsidP="00CF709B">
      <w:pPr>
        <w:numPr>
          <w:ilvl w:val="0"/>
          <w:numId w:val="4"/>
        </w:numPr>
        <w:spacing w:line="100" w:lineRule="atLeast"/>
        <w:jc w:val="both"/>
      </w:pPr>
      <w:r>
        <w:t xml:space="preserve">Olyan légkör megteremtése, amelyben a gyermek elfogadja a gondoskodást. </w:t>
      </w:r>
    </w:p>
    <w:p w:rsidR="00347358" w:rsidRDefault="00347358" w:rsidP="00CF709B">
      <w:pPr>
        <w:numPr>
          <w:ilvl w:val="0"/>
          <w:numId w:val="4"/>
        </w:numPr>
        <w:spacing w:line="100" w:lineRule="atLeast"/>
        <w:jc w:val="both"/>
      </w:pPr>
      <w:r>
        <w:t>Megfelelő idő, hely, eszköz és minta biztosítása.</w:t>
      </w:r>
    </w:p>
    <w:p w:rsidR="00347358" w:rsidRDefault="00347358" w:rsidP="00CF709B">
      <w:pPr>
        <w:numPr>
          <w:ilvl w:val="0"/>
          <w:numId w:val="4"/>
        </w:numPr>
        <w:spacing w:line="100" w:lineRule="atLeast"/>
        <w:jc w:val="both"/>
      </w:pPr>
      <w:r>
        <w:t>Az egyéni fejlettségnek megfelelő segítség nyújtása.</w:t>
      </w:r>
    </w:p>
    <w:p w:rsidR="00347358" w:rsidRDefault="00347358" w:rsidP="00CF709B">
      <w:pPr>
        <w:numPr>
          <w:ilvl w:val="0"/>
          <w:numId w:val="4"/>
        </w:numPr>
        <w:spacing w:line="100" w:lineRule="atLeast"/>
        <w:jc w:val="both"/>
      </w:pPr>
      <w:r>
        <w:t>Sikerélményekhez juttatással serkenteni a gyermek önállóságra törekvését.</w:t>
      </w:r>
    </w:p>
    <w:p w:rsidR="00347358" w:rsidRDefault="00347358" w:rsidP="00CF709B">
      <w:pPr>
        <w:numPr>
          <w:ilvl w:val="0"/>
          <w:numId w:val="4"/>
        </w:numPr>
        <w:spacing w:line="100" w:lineRule="atLeast"/>
        <w:jc w:val="both"/>
        <w:rPr>
          <w:rFonts w:eastAsia="Arial Unicode MS"/>
        </w:rPr>
      </w:pPr>
      <w:r>
        <w:t xml:space="preserve">Partneri kapcsolat kialakítása a szülőkkel. </w:t>
      </w:r>
    </w:p>
    <w:p w:rsidR="00347358" w:rsidRPr="00D61586" w:rsidRDefault="00347358" w:rsidP="00CF709B">
      <w:pPr>
        <w:numPr>
          <w:ilvl w:val="0"/>
          <w:numId w:val="12"/>
        </w:numPr>
        <w:spacing w:line="100" w:lineRule="atLeast"/>
        <w:jc w:val="both"/>
        <w:rPr>
          <w:rFonts w:eastAsia="Arial Unicode MS"/>
        </w:rPr>
      </w:pPr>
      <w:r>
        <w:rPr>
          <w:rFonts w:eastAsia="Arial Unicode MS"/>
        </w:rPr>
        <w:t>Az egy csoportban dolgozó óvónők - az az</w:t>
      </w:r>
      <w:r w:rsidR="00D61586">
        <w:rPr>
          <w:rFonts w:eastAsia="Arial Unicode MS"/>
        </w:rPr>
        <w:t xml:space="preserve">onos gyakoroltatás érdekében - </w:t>
      </w:r>
      <w:r>
        <w:rPr>
          <w:rFonts w:eastAsia="Arial Unicode MS"/>
        </w:rPr>
        <w:t>a dajkák</w:t>
      </w:r>
      <w:r w:rsidR="00D61586">
        <w:rPr>
          <w:rFonts w:eastAsia="Arial Unicode MS"/>
        </w:rPr>
        <w:t xml:space="preserve"> </w:t>
      </w:r>
      <w:r w:rsidRPr="00D61586">
        <w:rPr>
          <w:rFonts w:eastAsia="Arial Unicode MS"/>
        </w:rPr>
        <w:t>bevonásával állapodnak meg a szükségleteket kielégítő szokások pontos menetében.</w:t>
      </w:r>
    </w:p>
    <w:p w:rsidR="00347358" w:rsidRDefault="00347358" w:rsidP="00CF709B">
      <w:pPr>
        <w:spacing w:line="100" w:lineRule="atLeast"/>
        <w:jc w:val="both"/>
        <w:rPr>
          <w:rFonts w:eastAsia="Arial Unicode MS"/>
          <w:sz w:val="20"/>
          <w:szCs w:val="20"/>
        </w:rPr>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rFonts w:eastAsia="Arial Unicode MS"/>
          <w:b/>
          <w:bCs/>
          <w:iCs/>
        </w:rPr>
      </w:pPr>
      <w:r>
        <w:rPr>
          <w:b/>
          <w:bCs/>
          <w:iCs/>
        </w:rPr>
        <w:t>IV.3.6</w:t>
      </w:r>
      <w:r>
        <w:rPr>
          <w:iCs/>
        </w:rPr>
        <w:t xml:space="preserve">. </w:t>
      </w:r>
      <w:r>
        <w:rPr>
          <w:rFonts w:eastAsia="Arial Unicode MS"/>
          <w:b/>
          <w:bCs/>
          <w:iCs/>
        </w:rPr>
        <w:t>Az óvodai nevelőmunka kötelező dokumentumai</w:t>
      </w:r>
    </w:p>
    <w:p w:rsidR="00BA2AFF" w:rsidRDefault="00BA2AFF"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rPr>
          <w:rFonts w:eastAsia="Arial Unicode MS"/>
          <w:iCs/>
        </w:rPr>
        <w:t xml:space="preserve"> </w:t>
      </w:r>
      <w:r>
        <w:rPr>
          <w:rFonts w:ascii="Times" w:eastAsia="Arial Unicode MS" w:hAnsi="Times"/>
          <w:iCs/>
          <w:color w:val="000000"/>
        </w:rPr>
        <w:t>Az óvodai nevelés tervezését, valamint a gyermekek megismerését és fejlesztését, a fejlődésük nyomon követését különböző kötelező dokumentumok szolgálják. Az óvodai nevelés csak a jóváhagyott pedagógiai program alapján valósulhat meg és a teljes óvodai életet magába foglaló tevékenységek keretében szervezhető meg, az óvodapedagógus feltétlen jelenlétében és közreműködésével.</w:t>
      </w:r>
    </w:p>
    <w:p w:rsidR="00347358" w:rsidRDefault="00347358" w:rsidP="00CF709B">
      <w:pPr>
        <w:pStyle w:val="Szvegtrzs"/>
        <w:ind w:firstLine="180"/>
        <w:jc w:val="both"/>
        <w:rPr>
          <w:rFonts w:eastAsia="Arial Unicode MS"/>
          <w:b/>
          <w:iCs/>
        </w:rPr>
      </w:pPr>
      <w:r>
        <w:br/>
      </w:r>
      <w:r>
        <w:rPr>
          <w:rFonts w:eastAsia="Arial Unicode MS"/>
          <w:iCs/>
        </w:rPr>
        <w:t xml:space="preserve">A Gólyafészek Óvoda és Bölcsőde </w:t>
      </w:r>
      <w:r>
        <w:rPr>
          <w:rFonts w:eastAsia="Arial Unicode MS"/>
          <w:b/>
          <w:iCs/>
        </w:rPr>
        <w:t>Pedagógiai Programja</w:t>
      </w:r>
      <w:r>
        <w:rPr>
          <w:rFonts w:eastAsia="Arial Unicode MS"/>
          <w:iCs/>
        </w:rPr>
        <w:t xml:space="preserve"> - irányadó minden pedagógus és óvodai alkalmazott számára.</w:t>
      </w:r>
    </w:p>
    <w:p w:rsidR="00347358" w:rsidRDefault="00347358" w:rsidP="00CF709B">
      <w:pPr>
        <w:spacing w:line="100" w:lineRule="atLeast"/>
        <w:jc w:val="both"/>
        <w:rPr>
          <w:rFonts w:eastAsia="Arial Unicode MS"/>
          <w:b/>
          <w:iCs/>
        </w:rPr>
      </w:pPr>
      <w:r>
        <w:rPr>
          <w:rFonts w:eastAsia="Arial Unicode MS"/>
          <w:b/>
          <w:iCs/>
        </w:rPr>
        <w:t>Éves munkaterv</w:t>
      </w:r>
      <w:r>
        <w:rPr>
          <w:rFonts w:eastAsia="Arial Unicode MS"/>
          <w:iCs/>
        </w:rPr>
        <w:t xml:space="preserve"> - a helyi óvodai program feladatait bontja le éves szintre.</w:t>
      </w:r>
    </w:p>
    <w:p w:rsidR="00347358" w:rsidRDefault="00347358" w:rsidP="00CF709B">
      <w:pPr>
        <w:spacing w:line="100" w:lineRule="atLeast"/>
        <w:jc w:val="both"/>
        <w:rPr>
          <w:rFonts w:eastAsia="Arial Unicode MS"/>
          <w:b/>
          <w:iCs/>
        </w:rPr>
      </w:pPr>
      <w:r>
        <w:rPr>
          <w:rFonts w:eastAsia="Arial Unicode MS"/>
          <w:b/>
          <w:iCs/>
        </w:rPr>
        <w:t xml:space="preserve">Felvételi és mulasztási napló </w:t>
      </w:r>
      <w:r>
        <w:rPr>
          <w:rFonts w:eastAsia="Arial Unicode MS"/>
          <w:iCs/>
        </w:rPr>
        <w:t>- a gyermekek adatait, a felvétel pontos idejét és a hiányzásokat tartalmazza.</w:t>
      </w:r>
    </w:p>
    <w:p w:rsidR="00347358" w:rsidRDefault="00347358" w:rsidP="00CF709B">
      <w:pPr>
        <w:spacing w:line="100" w:lineRule="atLeast"/>
        <w:jc w:val="both"/>
        <w:rPr>
          <w:rFonts w:eastAsia="Arial Unicode MS"/>
          <w:b/>
          <w:iCs/>
        </w:rPr>
      </w:pPr>
      <w:r>
        <w:rPr>
          <w:rFonts w:eastAsia="Arial Unicode MS"/>
          <w:b/>
          <w:iCs/>
        </w:rPr>
        <w:t xml:space="preserve">Egyéni fejlődési, fejlesztési napló - </w:t>
      </w:r>
      <w:r>
        <w:rPr>
          <w:rFonts w:eastAsia="Arial Unicode MS"/>
          <w:iCs/>
        </w:rPr>
        <w:t>a felmérések, megfigyelések eredményeit rögzíti, és az arra épített fejlesztési tervet tartalmazza.</w:t>
      </w:r>
    </w:p>
    <w:p w:rsidR="00347358" w:rsidRDefault="00BA2AFF" w:rsidP="00CF709B">
      <w:pPr>
        <w:spacing w:line="100" w:lineRule="atLeast"/>
        <w:jc w:val="both"/>
        <w:rPr>
          <w:rFonts w:eastAsia="Arial Unicode MS"/>
          <w:b/>
          <w:iCs/>
        </w:rPr>
      </w:pPr>
      <w:r>
        <w:rPr>
          <w:rFonts w:eastAsia="Arial Unicode MS"/>
          <w:b/>
          <w:iCs/>
        </w:rPr>
        <w:t xml:space="preserve">Munkaközösség </w:t>
      </w:r>
      <w:r w:rsidR="00347358">
        <w:rPr>
          <w:rFonts w:eastAsia="Arial Unicode MS"/>
          <w:b/>
          <w:iCs/>
        </w:rPr>
        <w:t xml:space="preserve">munkaterve - </w:t>
      </w:r>
      <w:r w:rsidR="00347358">
        <w:rPr>
          <w:rFonts w:eastAsia="Arial Unicode MS"/>
          <w:iCs/>
        </w:rPr>
        <w:t>az adott évre vonatkozó feladatokat rögzíti.</w:t>
      </w:r>
    </w:p>
    <w:p w:rsidR="00347358" w:rsidRDefault="00347358" w:rsidP="00CF709B">
      <w:pPr>
        <w:spacing w:line="100" w:lineRule="atLeast"/>
        <w:jc w:val="both"/>
        <w:rPr>
          <w:rFonts w:eastAsia="Arial Unicode MS"/>
          <w:b/>
          <w:iCs/>
        </w:rPr>
      </w:pPr>
    </w:p>
    <w:p w:rsidR="00D61586" w:rsidRDefault="00D61586" w:rsidP="00CF709B">
      <w:pPr>
        <w:spacing w:line="100" w:lineRule="atLeast"/>
        <w:jc w:val="both"/>
        <w:rPr>
          <w:rFonts w:eastAsia="Arial Unicode MS"/>
          <w:b/>
          <w:iCs/>
        </w:rPr>
      </w:pPr>
    </w:p>
    <w:p w:rsidR="00DF18D0" w:rsidRDefault="00DF18D0" w:rsidP="00CF709B">
      <w:pPr>
        <w:spacing w:line="100" w:lineRule="atLeast"/>
        <w:jc w:val="both"/>
        <w:rPr>
          <w:rFonts w:eastAsia="Arial Unicode MS"/>
          <w:b/>
          <w:iCs/>
        </w:rPr>
      </w:pPr>
    </w:p>
    <w:p w:rsidR="00DF18D0" w:rsidRDefault="00DF18D0" w:rsidP="00CF709B">
      <w:pPr>
        <w:spacing w:line="100" w:lineRule="atLeast"/>
        <w:jc w:val="both"/>
        <w:rPr>
          <w:rFonts w:eastAsia="Arial Unicode MS"/>
          <w:b/>
          <w:iCs/>
        </w:rPr>
      </w:pPr>
    </w:p>
    <w:p w:rsidR="00DF18D0" w:rsidRDefault="00DF18D0" w:rsidP="00CF709B">
      <w:pPr>
        <w:spacing w:line="100" w:lineRule="atLeast"/>
        <w:jc w:val="both"/>
        <w:rPr>
          <w:rFonts w:eastAsia="Arial Unicode MS"/>
          <w:b/>
          <w:iCs/>
        </w:rPr>
      </w:pPr>
    </w:p>
    <w:p w:rsidR="00DF18D0" w:rsidRDefault="00DF18D0" w:rsidP="00CF709B">
      <w:pPr>
        <w:spacing w:line="100" w:lineRule="atLeast"/>
        <w:jc w:val="both"/>
        <w:rPr>
          <w:rFonts w:eastAsia="Arial Unicode MS"/>
          <w:b/>
          <w:iCs/>
        </w:rPr>
      </w:pPr>
    </w:p>
    <w:p w:rsidR="00347358" w:rsidRDefault="00347358" w:rsidP="00CF709B">
      <w:pPr>
        <w:spacing w:line="100" w:lineRule="atLeast"/>
        <w:jc w:val="both"/>
        <w:rPr>
          <w:i/>
          <w:iCs/>
          <w:color w:val="000000"/>
        </w:rPr>
      </w:pPr>
      <w:r>
        <w:rPr>
          <w:rFonts w:eastAsia="Arial Unicode MS"/>
          <w:b/>
          <w:iCs/>
        </w:rPr>
        <w:lastRenderedPageBreak/>
        <w:t xml:space="preserve">Csoportnapló </w:t>
      </w:r>
      <w:r>
        <w:rPr>
          <w:rFonts w:eastAsia="Arial Unicode MS"/>
          <w:iCs/>
        </w:rPr>
        <w:t>tartalmazza:</w:t>
      </w:r>
    </w:p>
    <w:p w:rsidR="00DF18D0" w:rsidRDefault="00347358" w:rsidP="00CF709B">
      <w:pPr>
        <w:pStyle w:val="NormlWeb"/>
        <w:spacing w:before="0" w:after="120"/>
        <w:ind w:firstLine="180"/>
        <w:jc w:val="both"/>
        <w:rPr>
          <w:color w:val="000000"/>
        </w:rPr>
      </w:pPr>
      <w:r>
        <w:rPr>
          <w:i/>
          <w:iCs/>
          <w:color w:val="000000"/>
        </w:rPr>
        <w:t>a)</w:t>
      </w:r>
      <w:r>
        <w:rPr>
          <w:rStyle w:val="apple-converted-space"/>
          <w:color w:val="000000"/>
        </w:rPr>
        <w:t> </w:t>
      </w:r>
      <w:r>
        <w:rPr>
          <w:color w:val="000000"/>
        </w:rPr>
        <w:t>a gyermekek nevét és óvodai jelét,</w:t>
      </w:r>
    </w:p>
    <w:p w:rsidR="00347358" w:rsidRDefault="00347358" w:rsidP="00CF709B">
      <w:pPr>
        <w:pStyle w:val="NormlWeb"/>
        <w:spacing w:before="0" w:after="120"/>
        <w:ind w:firstLine="180"/>
        <w:jc w:val="both"/>
        <w:rPr>
          <w:i/>
          <w:iCs/>
          <w:color w:val="000000"/>
        </w:rPr>
      </w:pPr>
      <w:r>
        <w:rPr>
          <w:i/>
          <w:iCs/>
          <w:color w:val="000000"/>
        </w:rPr>
        <w:t>b)</w:t>
      </w:r>
      <w:r>
        <w:rPr>
          <w:rStyle w:val="apple-converted-space"/>
          <w:color w:val="000000"/>
        </w:rPr>
        <w:t> </w:t>
      </w:r>
      <w:r>
        <w:rPr>
          <w:color w:val="000000"/>
        </w:rPr>
        <w:t>a fiúk és lányok számának összesített adatait, ezen belül megadva a három év alatti, a három–négyéves, a négy–ötéves, az öt–hatéves a hat–hétéves gyermekek számát, a sajátos nevelési igényű gyermekek számát, továbbá azon gyermekek számát, akik bölcsődések voltak,</w:t>
      </w:r>
    </w:p>
    <w:p w:rsidR="00347358" w:rsidRDefault="00347358" w:rsidP="00CF709B">
      <w:pPr>
        <w:pStyle w:val="NormlWeb"/>
        <w:spacing w:before="0" w:after="0"/>
        <w:ind w:firstLine="180"/>
        <w:jc w:val="both"/>
        <w:rPr>
          <w:i/>
          <w:iCs/>
          <w:color w:val="000000"/>
        </w:rPr>
      </w:pPr>
      <w:r>
        <w:rPr>
          <w:i/>
          <w:iCs/>
          <w:color w:val="000000"/>
        </w:rPr>
        <w:t>c)</w:t>
      </w:r>
      <w:r>
        <w:rPr>
          <w:rStyle w:val="apple-converted-space"/>
          <w:color w:val="000000"/>
        </w:rPr>
        <w:t> </w:t>
      </w:r>
      <w:r>
        <w:rPr>
          <w:color w:val="000000"/>
        </w:rPr>
        <w:t>a nevelési évben tankötelessé váló gyermekek nevét,</w:t>
      </w:r>
    </w:p>
    <w:p w:rsidR="00347358" w:rsidRDefault="00347358" w:rsidP="00CF709B">
      <w:pPr>
        <w:pStyle w:val="NormlWeb"/>
        <w:spacing w:before="0" w:after="0"/>
        <w:ind w:firstLine="180"/>
        <w:jc w:val="both"/>
        <w:rPr>
          <w:i/>
          <w:iCs/>
          <w:color w:val="000000"/>
        </w:rPr>
      </w:pPr>
      <w:r>
        <w:rPr>
          <w:i/>
          <w:iCs/>
          <w:color w:val="000000"/>
        </w:rPr>
        <w:t>d)</w:t>
      </w:r>
      <w:r>
        <w:rPr>
          <w:rStyle w:val="apple-converted-space"/>
          <w:color w:val="000000"/>
        </w:rPr>
        <w:t> </w:t>
      </w:r>
      <w:r>
        <w:rPr>
          <w:color w:val="000000"/>
        </w:rPr>
        <w:t>a napirendet, a napirend szerinti tevékenységek időtartamát és a tevékenységeket,</w:t>
      </w:r>
    </w:p>
    <w:p w:rsidR="00347358" w:rsidRDefault="00347358" w:rsidP="00CF709B">
      <w:pPr>
        <w:pStyle w:val="NormlWeb"/>
        <w:spacing w:before="0" w:after="0"/>
        <w:ind w:firstLine="180"/>
        <w:jc w:val="both"/>
        <w:rPr>
          <w:i/>
          <w:iCs/>
          <w:color w:val="000000"/>
        </w:rPr>
      </w:pPr>
      <w:r>
        <w:rPr>
          <w:i/>
          <w:iCs/>
          <w:color w:val="000000"/>
        </w:rPr>
        <w:t>e)</w:t>
      </w:r>
      <w:r>
        <w:rPr>
          <w:rStyle w:val="apple-converted-space"/>
          <w:color w:val="000000"/>
        </w:rPr>
        <w:t> </w:t>
      </w:r>
      <w:r>
        <w:rPr>
          <w:color w:val="000000"/>
        </w:rPr>
        <w:t>a hetente ismétlődő közös tevékenységeket tartalmazó heti</w:t>
      </w:r>
      <w:r w:rsidR="00DF18D0">
        <w:rPr>
          <w:color w:val="000000"/>
        </w:rPr>
        <w:t xml:space="preserve"> </w:t>
      </w:r>
      <w:r>
        <w:rPr>
          <w:color w:val="000000"/>
        </w:rPr>
        <w:t>rendet napi bontásban,</w:t>
      </w:r>
    </w:p>
    <w:p w:rsidR="00347358" w:rsidRDefault="00347358" w:rsidP="00CF709B">
      <w:pPr>
        <w:pStyle w:val="NormlWeb"/>
        <w:spacing w:before="0" w:after="0"/>
        <w:ind w:firstLine="180"/>
        <w:jc w:val="both"/>
        <w:rPr>
          <w:i/>
          <w:iCs/>
          <w:color w:val="000000"/>
        </w:rPr>
      </w:pPr>
      <w:r>
        <w:rPr>
          <w:i/>
          <w:iCs/>
          <w:color w:val="000000"/>
        </w:rPr>
        <w:t>f)</w:t>
      </w:r>
      <w:r>
        <w:rPr>
          <w:rStyle w:val="apple-converted-space"/>
          <w:color w:val="000000"/>
        </w:rPr>
        <w:t> </w:t>
      </w:r>
      <w:r>
        <w:rPr>
          <w:color w:val="000000"/>
        </w:rPr>
        <w:t>nevelési éven belüli időszakonként</w:t>
      </w:r>
    </w:p>
    <w:p w:rsidR="00BA2AFF" w:rsidRDefault="00347358" w:rsidP="00CF709B">
      <w:pPr>
        <w:pStyle w:val="NormlWeb"/>
        <w:numPr>
          <w:ilvl w:val="0"/>
          <w:numId w:val="52"/>
        </w:numPr>
        <w:spacing w:before="0" w:after="0"/>
        <w:jc w:val="both"/>
        <w:rPr>
          <w:i/>
          <w:iCs/>
          <w:color w:val="000000"/>
        </w:rPr>
      </w:pPr>
      <w:r>
        <w:rPr>
          <w:color w:val="000000"/>
        </w:rPr>
        <w:t>a nevelési feladatokat,</w:t>
      </w:r>
    </w:p>
    <w:p w:rsidR="00BA2AFF" w:rsidRPr="00BA2AFF" w:rsidRDefault="00347358" w:rsidP="00CF709B">
      <w:pPr>
        <w:pStyle w:val="NormlWeb"/>
        <w:numPr>
          <w:ilvl w:val="0"/>
          <w:numId w:val="52"/>
        </w:numPr>
        <w:spacing w:before="0" w:after="0"/>
        <w:jc w:val="both"/>
        <w:rPr>
          <w:i/>
          <w:iCs/>
          <w:color w:val="000000"/>
        </w:rPr>
      </w:pPr>
      <w:r w:rsidRPr="00BA2AFF">
        <w:rPr>
          <w:color w:val="000000"/>
        </w:rPr>
        <w:t>a szervezési feladatokat,</w:t>
      </w:r>
    </w:p>
    <w:p w:rsidR="00BA2AFF" w:rsidRDefault="00347358" w:rsidP="00CF709B">
      <w:pPr>
        <w:pStyle w:val="NormlWeb"/>
        <w:numPr>
          <w:ilvl w:val="0"/>
          <w:numId w:val="52"/>
        </w:numPr>
        <w:spacing w:before="0" w:after="0"/>
        <w:jc w:val="both"/>
        <w:rPr>
          <w:i/>
          <w:iCs/>
          <w:color w:val="000000"/>
        </w:rPr>
      </w:pPr>
      <w:r w:rsidRPr="00BA2AFF">
        <w:rPr>
          <w:rStyle w:val="apple-converted-space"/>
          <w:color w:val="000000"/>
        </w:rPr>
        <w:t> </w:t>
      </w:r>
      <w:r w:rsidRPr="00BA2AFF">
        <w:rPr>
          <w:color w:val="000000"/>
        </w:rPr>
        <w:t>a tervezett programokat és azok időpontjait,</w:t>
      </w:r>
    </w:p>
    <w:p w:rsidR="00BA2AFF" w:rsidRPr="00BA2AFF" w:rsidRDefault="00347358" w:rsidP="00CF709B">
      <w:pPr>
        <w:pStyle w:val="NormlWeb"/>
        <w:numPr>
          <w:ilvl w:val="0"/>
          <w:numId w:val="52"/>
        </w:numPr>
        <w:spacing w:before="0" w:after="0"/>
        <w:jc w:val="both"/>
        <w:rPr>
          <w:i/>
          <w:iCs/>
          <w:color w:val="000000"/>
        </w:rPr>
      </w:pPr>
      <w:r w:rsidRPr="00BA2AFF">
        <w:rPr>
          <w:color w:val="000000"/>
        </w:rPr>
        <w:t>a gyermekek fejlődését elősegítő tartalmakat a következő bontásban: vers</w:t>
      </w:r>
      <w:r w:rsidR="00DF18D0">
        <w:rPr>
          <w:color w:val="000000"/>
        </w:rPr>
        <w:t>elés, mesélés</w:t>
      </w:r>
      <w:r w:rsidRPr="00BA2AFF">
        <w:rPr>
          <w:color w:val="000000"/>
        </w:rPr>
        <w:t xml:space="preserve">, </w:t>
      </w:r>
      <w:r w:rsidR="00DF18D0">
        <w:rPr>
          <w:color w:val="000000"/>
        </w:rPr>
        <w:t xml:space="preserve">anyanyelvi nevelés, </w:t>
      </w:r>
      <w:r w:rsidRPr="00BA2AFF">
        <w:rPr>
          <w:color w:val="000000"/>
        </w:rPr>
        <w:t xml:space="preserve">ének, zene, énekes játék, </w:t>
      </w:r>
      <w:r w:rsidR="00DF18D0">
        <w:rPr>
          <w:color w:val="000000"/>
        </w:rPr>
        <w:t xml:space="preserve">gyermektánc, </w:t>
      </w:r>
      <w:r w:rsidRPr="00BA2AFF">
        <w:rPr>
          <w:color w:val="000000"/>
        </w:rPr>
        <w:t xml:space="preserve">rajzolás, </w:t>
      </w:r>
      <w:r w:rsidR="00DF18D0">
        <w:rPr>
          <w:color w:val="000000"/>
        </w:rPr>
        <w:t xml:space="preserve">festés, </w:t>
      </w:r>
      <w:r w:rsidRPr="00BA2AFF">
        <w:rPr>
          <w:color w:val="000000"/>
        </w:rPr>
        <w:t xml:space="preserve">mintázás, kézimunka, mozgás, a külső világ </w:t>
      </w:r>
      <w:r w:rsidR="00DF18D0">
        <w:rPr>
          <w:color w:val="000000"/>
        </w:rPr>
        <w:t xml:space="preserve">tevékeny </w:t>
      </w:r>
      <w:r w:rsidRPr="00BA2AFF">
        <w:rPr>
          <w:color w:val="000000"/>
        </w:rPr>
        <w:t>megismerése,</w:t>
      </w:r>
    </w:p>
    <w:p w:rsidR="00347358" w:rsidRPr="00BA2AFF" w:rsidRDefault="00347358" w:rsidP="00CF709B">
      <w:pPr>
        <w:pStyle w:val="NormlWeb"/>
        <w:numPr>
          <w:ilvl w:val="0"/>
          <w:numId w:val="52"/>
        </w:numPr>
        <w:spacing w:before="0" w:after="0"/>
        <w:jc w:val="both"/>
        <w:rPr>
          <w:i/>
          <w:iCs/>
          <w:color w:val="000000"/>
        </w:rPr>
      </w:pPr>
      <w:r w:rsidRPr="00BA2AFF">
        <w:rPr>
          <w:rStyle w:val="apple-converted-space"/>
          <w:color w:val="000000"/>
        </w:rPr>
        <w:t> </w:t>
      </w:r>
      <w:r w:rsidRPr="00BA2AFF">
        <w:rPr>
          <w:color w:val="000000"/>
        </w:rPr>
        <w:t>az értékeléseket,</w:t>
      </w:r>
    </w:p>
    <w:p w:rsidR="00347358" w:rsidRDefault="00347358" w:rsidP="00CF709B">
      <w:pPr>
        <w:pStyle w:val="NormlWeb"/>
        <w:spacing w:before="0" w:after="0"/>
        <w:ind w:firstLine="180"/>
        <w:jc w:val="both"/>
        <w:rPr>
          <w:i/>
          <w:iCs/>
          <w:color w:val="000000"/>
        </w:rPr>
      </w:pPr>
      <w:r>
        <w:rPr>
          <w:i/>
          <w:iCs/>
          <w:color w:val="000000"/>
        </w:rPr>
        <w:t>g)</w:t>
      </w:r>
      <w:r>
        <w:rPr>
          <w:rStyle w:val="apple-converted-space"/>
          <w:color w:val="000000"/>
        </w:rPr>
        <w:t> </w:t>
      </w:r>
      <w:r>
        <w:rPr>
          <w:color w:val="000000"/>
        </w:rPr>
        <w:t>a hivatalos látogatásokat, a látogatás célját, időpontját, a látogató nevét és beosztását,</w:t>
      </w:r>
    </w:p>
    <w:p w:rsidR="00347358" w:rsidRDefault="00347358" w:rsidP="00CF709B">
      <w:pPr>
        <w:pStyle w:val="NormlWeb"/>
        <w:spacing w:before="0" w:after="0"/>
        <w:ind w:firstLine="180"/>
        <w:jc w:val="both"/>
      </w:pPr>
      <w:r>
        <w:rPr>
          <w:i/>
          <w:iCs/>
          <w:color w:val="000000"/>
        </w:rPr>
        <w:t>h)</w:t>
      </w:r>
      <w:r>
        <w:rPr>
          <w:rStyle w:val="apple-converted-space"/>
          <w:color w:val="000000"/>
        </w:rPr>
        <w:t> </w:t>
      </w:r>
      <w:r>
        <w:rPr>
          <w:color w:val="000000"/>
        </w:rPr>
        <w:t>a gyermekek egyéni lapjait.</w:t>
      </w:r>
    </w:p>
    <w:p w:rsidR="00347358" w:rsidRDefault="00347358" w:rsidP="00CF709B">
      <w:pPr>
        <w:jc w:val="both"/>
      </w:pPr>
    </w:p>
    <w:p w:rsidR="00347358" w:rsidRDefault="00347358" w:rsidP="00CF709B">
      <w:pPr>
        <w:spacing w:line="100" w:lineRule="atLeast"/>
        <w:jc w:val="both"/>
        <w:rPr>
          <w:rFonts w:eastAsia="Arial Unicode MS"/>
          <w:i/>
          <w:iCs/>
        </w:rPr>
      </w:pPr>
    </w:p>
    <w:p w:rsidR="00347358" w:rsidRDefault="00347358" w:rsidP="00CF709B">
      <w:pPr>
        <w:spacing w:line="100" w:lineRule="atLeast"/>
        <w:jc w:val="both"/>
        <w:rPr>
          <w:rFonts w:eastAsia="Arial Unicode MS"/>
          <w:b/>
          <w:iCs/>
          <w:sz w:val="28"/>
          <w:szCs w:val="28"/>
        </w:rPr>
      </w:pPr>
    </w:p>
    <w:p w:rsidR="00347358" w:rsidRDefault="00347358" w:rsidP="00CF709B">
      <w:pPr>
        <w:spacing w:line="100" w:lineRule="atLeast"/>
        <w:jc w:val="both"/>
        <w:rPr>
          <w:rFonts w:eastAsia="Arial Unicode MS"/>
          <w:b/>
          <w:iCs/>
          <w:sz w:val="28"/>
          <w:szCs w:val="28"/>
        </w:rPr>
      </w:pPr>
      <w:r>
        <w:rPr>
          <w:rFonts w:eastAsia="Arial Unicode MS"/>
          <w:b/>
          <w:iCs/>
          <w:sz w:val="28"/>
          <w:szCs w:val="28"/>
        </w:rPr>
        <w:t>IV.4. Az óvoda kapcsolatai</w:t>
      </w:r>
    </w:p>
    <w:p w:rsidR="00621DCD" w:rsidRDefault="00621DCD" w:rsidP="00CF709B">
      <w:pPr>
        <w:spacing w:line="100" w:lineRule="atLeast"/>
        <w:jc w:val="both"/>
        <w:rPr>
          <w:rFonts w:eastAsia="Arial Unicode MS"/>
          <w:b/>
          <w:iCs/>
          <w:sz w:val="28"/>
          <w:szCs w:val="28"/>
        </w:rPr>
      </w:pPr>
    </w:p>
    <w:p w:rsidR="004408BC" w:rsidRPr="00DF18D0" w:rsidRDefault="00621DCD" w:rsidP="00CF709B">
      <w:pPr>
        <w:spacing w:line="100" w:lineRule="atLeast"/>
        <w:jc w:val="both"/>
        <w:rPr>
          <w:rFonts w:eastAsia="Arial Unicode MS"/>
          <w:iCs/>
        </w:rPr>
      </w:pPr>
      <w:r w:rsidRPr="00DF18D0">
        <w:rPr>
          <w:rFonts w:eastAsia="Arial Unicode MS"/>
          <w:iCs/>
        </w:rPr>
        <w:t>É</w:t>
      </w:r>
      <w:r w:rsidR="00D7396C" w:rsidRPr="00DF18D0">
        <w:rPr>
          <w:rFonts w:eastAsia="Arial Unicode MS"/>
          <w:iCs/>
        </w:rPr>
        <w:t>lő szakmai kapcsolatrendszert alakít</w:t>
      </w:r>
      <w:r w:rsidRPr="00DF18D0">
        <w:rPr>
          <w:rFonts w:eastAsia="Arial Unicode MS"/>
          <w:iCs/>
        </w:rPr>
        <w:t>unk</w:t>
      </w:r>
      <w:r w:rsidR="00D7396C" w:rsidRPr="00DF18D0">
        <w:rPr>
          <w:rFonts w:eastAsia="Arial Unicode MS"/>
          <w:iCs/>
        </w:rPr>
        <w:t xml:space="preserve"> ki az intézményen belül és kívül is.</w:t>
      </w:r>
      <w:r w:rsidRPr="00DF18D0">
        <w:rPr>
          <w:rFonts w:eastAsia="Arial Unicode MS"/>
          <w:iCs/>
        </w:rPr>
        <w:t xml:space="preserve"> A gyermekek érdekében önállóan, tudatosan és kezdeményezően együttműködünk a kollégákkal, </w:t>
      </w:r>
      <w:r w:rsidR="00193F8D" w:rsidRPr="00DF18D0">
        <w:rPr>
          <w:rFonts w:eastAsia="Arial Unicode MS"/>
          <w:iCs/>
        </w:rPr>
        <w:t xml:space="preserve">az intézményvezetővel, </w:t>
      </w:r>
      <w:r w:rsidRPr="00DF18D0">
        <w:rPr>
          <w:rFonts w:eastAsia="Arial Unicode MS"/>
          <w:iCs/>
        </w:rPr>
        <w:t>a szülőkkel, a szakm</w:t>
      </w:r>
      <w:r w:rsidR="00193F8D" w:rsidRPr="00DF18D0">
        <w:rPr>
          <w:rFonts w:eastAsia="Arial Unicode MS"/>
          <w:iCs/>
        </w:rPr>
        <w:t>ai partnerekkel (pl. szaktanácsadó), a szervezetekkel, nyitottak vagyunk visszajelzéseikre és felhasználjuk őket</w:t>
      </w:r>
      <w:r w:rsidRPr="00DF18D0">
        <w:rPr>
          <w:rFonts w:eastAsia="Arial Unicode MS"/>
          <w:iCs/>
        </w:rPr>
        <w:t xml:space="preserve"> </w:t>
      </w:r>
      <w:r w:rsidR="00193F8D" w:rsidRPr="00DF18D0">
        <w:rPr>
          <w:rFonts w:eastAsia="Arial Unicode MS"/>
          <w:iCs/>
        </w:rPr>
        <w:t xml:space="preserve">szakmai fejlődésünk érdekében. </w:t>
      </w:r>
      <w:r w:rsidRPr="00DF18D0">
        <w:rPr>
          <w:rFonts w:eastAsia="Arial Unicode MS"/>
          <w:iCs/>
        </w:rPr>
        <w:t>A kapcsolattartás formái és az együttműködés során használjuk az infokommunikációs eszközöket és az online</w:t>
      </w:r>
      <w:r w:rsidR="00193F8D" w:rsidRPr="00DF18D0">
        <w:rPr>
          <w:rFonts w:eastAsia="Arial Unicode MS"/>
          <w:iCs/>
        </w:rPr>
        <w:t xml:space="preserve"> csatornákat. </w:t>
      </w:r>
    </w:p>
    <w:p w:rsidR="00193F8D" w:rsidRPr="00DF18D0" w:rsidRDefault="00193F8D" w:rsidP="00CF709B">
      <w:pPr>
        <w:spacing w:line="100" w:lineRule="atLeast"/>
        <w:jc w:val="both"/>
        <w:rPr>
          <w:rFonts w:eastAsia="Arial Unicode MS"/>
          <w:iCs/>
        </w:rPr>
      </w:pPr>
    </w:p>
    <w:p w:rsidR="007E2006" w:rsidRPr="00DF18D0" w:rsidRDefault="007E2006" w:rsidP="00CF709B">
      <w:pPr>
        <w:spacing w:line="100" w:lineRule="atLeast"/>
        <w:jc w:val="both"/>
        <w:rPr>
          <w:rFonts w:eastAsia="Arial Unicode MS"/>
          <w:iCs/>
          <w:sz w:val="26"/>
          <w:szCs w:val="26"/>
        </w:rPr>
      </w:pPr>
    </w:p>
    <w:p w:rsidR="00D7396C" w:rsidRPr="004362E7" w:rsidRDefault="004408BC" w:rsidP="00CF709B">
      <w:pPr>
        <w:spacing w:line="100" w:lineRule="atLeast"/>
        <w:jc w:val="both"/>
        <w:rPr>
          <w:rFonts w:eastAsia="Arial Unicode MS"/>
          <w:b/>
          <w:iCs/>
          <w:sz w:val="26"/>
          <w:szCs w:val="26"/>
        </w:rPr>
      </w:pPr>
      <w:r w:rsidRPr="004362E7">
        <w:rPr>
          <w:rFonts w:eastAsia="Arial Unicode MS"/>
          <w:b/>
          <w:iCs/>
          <w:sz w:val="26"/>
          <w:szCs w:val="26"/>
        </w:rPr>
        <w:t>IV.4.1. Intézményen belüli kapcsolatok</w:t>
      </w:r>
    </w:p>
    <w:p w:rsidR="004408BC" w:rsidRPr="004362E7" w:rsidRDefault="004408BC" w:rsidP="00CF709B">
      <w:pPr>
        <w:spacing w:line="100" w:lineRule="atLeast"/>
        <w:jc w:val="both"/>
        <w:rPr>
          <w:rFonts w:eastAsia="Arial Unicode MS"/>
          <w:b/>
          <w:iCs/>
          <w:sz w:val="26"/>
          <w:szCs w:val="26"/>
        </w:rPr>
      </w:pPr>
    </w:p>
    <w:p w:rsidR="00621DCD" w:rsidRPr="007E2006" w:rsidRDefault="00621DCD" w:rsidP="00CF709B">
      <w:pPr>
        <w:jc w:val="both"/>
        <w:rPr>
          <w:rFonts w:eastAsia="Malgun Gothic"/>
          <w:b/>
          <w:u w:val="single"/>
        </w:rPr>
      </w:pPr>
      <w:r w:rsidRPr="007E2006">
        <w:rPr>
          <w:rFonts w:eastAsia="Malgun Gothic"/>
          <w:b/>
          <w:u w:val="single"/>
        </w:rPr>
        <w:t>Nevelőtestület:</w:t>
      </w:r>
    </w:p>
    <w:p w:rsidR="004362E7" w:rsidRPr="0041647F" w:rsidRDefault="004362E7" w:rsidP="00CF709B">
      <w:pPr>
        <w:jc w:val="both"/>
      </w:pPr>
      <w:r w:rsidRPr="0041647F">
        <w:t>A nevelőtestület</w:t>
      </w:r>
      <w:r w:rsidR="004572E0">
        <w:t>ünk tagja az óvodánk</w:t>
      </w:r>
      <w:r w:rsidRPr="0041647F">
        <w:t xml:space="preserve"> valamennyi pedagógus-munkakört betöltő alkalmazottja.</w:t>
      </w:r>
    </w:p>
    <w:p w:rsidR="007E2006" w:rsidRDefault="00621DCD" w:rsidP="00CF709B">
      <w:pPr>
        <w:jc w:val="both"/>
        <w:rPr>
          <w:rFonts w:eastAsia="Malgun Gothic"/>
        </w:rPr>
      </w:pPr>
      <w:r w:rsidRPr="00193F8D">
        <w:rPr>
          <w:rFonts w:eastAsia="Malgun Gothic"/>
        </w:rPr>
        <w:t>Óvodánkban az óvodavezető irányítása mellett olyan testületi légkör alakul</w:t>
      </w:r>
      <w:r w:rsidR="0002666D">
        <w:rPr>
          <w:rFonts w:eastAsia="Malgun Gothic"/>
        </w:rPr>
        <w:t>t</w:t>
      </w:r>
      <w:r w:rsidRPr="00193F8D">
        <w:rPr>
          <w:rFonts w:eastAsia="Malgun Gothic"/>
        </w:rPr>
        <w:t xml:space="preserve"> ki, amely a szereteten, az elfogadáson és a többet adni akaráson alapul. </w:t>
      </w:r>
      <w:r w:rsidR="007E2006">
        <w:rPr>
          <w:rFonts w:eastAsia="Malgun Gothic"/>
        </w:rPr>
        <w:t>A nevelőtestületben különböző szakmai pedagóguscsoportok együttműködése jellemző (mun</w:t>
      </w:r>
      <w:r w:rsidR="00BC4FEE">
        <w:rPr>
          <w:rFonts w:eastAsia="Malgun Gothic"/>
        </w:rPr>
        <w:t>kaközösségek, önértékelési</w:t>
      </w:r>
      <w:r w:rsidR="007E2006">
        <w:rPr>
          <w:rFonts w:eastAsia="Malgun Gothic"/>
        </w:rPr>
        <w:t xml:space="preserve"> team, egy csoportban nevelő pedagógusok közössége).</w:t>
      </w:r>
    </w:p>
    <w:p w:rsidR="004572E0" w:rsidRPr="00CD36E1" w:rsidRDefault="004572E0" w:rsidP="00CF709B">
      <w:pPr>
        <w:pStyle w:val="Default"/>
        <w:jc w:val="both"/>
        <w:rPr>
          <w:rFonts w:ascii="Times New Roman" w:hAnsi="Times New Roman" w:cs="Times New Roman"/>
        </w:rPr>
      </w:pPr>
      <w:r w:rsidRPr="00CD36E1">
        <w:rPr>
          <w:rFonts w:ascii="Times New Roman" w:eastAsia="Malgun Gothic" w:hAnsi="Times New Roman" w:cs="Times New Roman"/>
        </w:rPr>
        <w:t>Intézményünk vezetése</w:t>
      </w:r>
      <w:r w:rsidR="007E2006" w:rsidRPr="00CD36E1">
        <w:rPr>
          <w:rFonts w:ascii="Times New Roman" w:eastAsia="Malgun Gothic" w:hAnsi="Times New Roman" w:cs="Times New Roman"/>
        </w:rPr>
        <w:t xml:space="preserve"> támogatja ezeket az</w:t>
      </w:r>
      <w:r w:rsidRPr="00CD36E1">
        <w:rPr>
          <w:rFonts w:ascii="Times New Roman" w:eastAsia="Malgun Gothic" w:hAnsi="Times New Roman" w:cs="Times New Roman"/>
        </w:rPr>
        <w:t xml:space="preserve"> együttműködéseket</w:t>
      </w:r>
      <w:r w:rsidR="00DF18D0">
        <w:rPr>
          <w:rFonts w:ascii="Times New Roman" w:eastAsia="Malgun Gothic" w:hAnsi="Times New Roman" w:cs="Times New Roman"/>
        </w:rPr>
        <w:t>.</w:t>
      </w:r>
      <w:r w:rsidR="00DF18D0">
        <w:rPr>
          <w:rFonts w:ascii="Times New Roman" w:hAnsi="Times New Roman" w:cs="Times New Roman"/>
        </w:rPr>
        <w:t xml:space="preserve"> A</w:t>
      </w:r>
      <w:r w:rsidR="00CD36E1" w:rsidRPr="00CD36E1">
        <w:rPr>
          <w:rFonts w:ascii="Times New Roman" w:hAnsi="Times New Roman" w:cs="Times New Roman"/>
        </w:rPr>
        <w:t xml:space="preserve"> magas szintű belső igényesség, hatékonyság jellemző, </w:t>
      </w:r>
      <w:r w:rsidR="00CD36E1" w:rsidRPr="00CD36E1">
        <w:rPr>
          <w:rFonts w:ascii="Times New Roman" w:eastAsia="Malgun Gothic" w:hAnsi="Times New Roman" w:cs="Times New Roman"/>
        </w:rPr>
        <w:t>a</w:t>
      </w:r>
      <w:r w:rsidRPr="00CD36E1">
        <w:rPr>
          <w:rFonts w:ascii="Times New Roman" w:eastAsia="Malgun Gothic" w:hAnsi="Times New Roman" w:cs="Times New Roman"/>
        </w:rPr>
        <w:t>z intézmény céljainak elérése érdekében támaszkodik munkájukra.</w:t>
      </w:r>
    </w:p>
    <w:p w:rsidR="007E2006" w:rsidRDefault="00621DCD" w:rsidP="00CF709B">
      <w:pPr>
        <w:jc w:val="both"/>
        <w:rPr>
          <w:rFonts w:eastAsia="Malgun Gothic"/>
        </w:rPr>
      </w:pPr>
      <w:r w:rsidRPr="00193F8D">
        <w:rPr>
          <w:rFonts w:eastAsia="Malgun Gothic"/>
        </w:rPr>
        <w:t xml:space="preserve">Az együttműködés folyamatába az egymásra figyelés </w:t>
      </w:r>
      <w:r w:rsidR="004362E7">
        <w:rPr>
          <w:rFonts w:eastAsia="Malgun Gothic"/>
        </w:rPr>
        <w:t>/ óvónő-gyermek, óvónő-óvónő</w:t>
      </w:r>
      <w:r w:rsidRPr="00193F8D">
        <w:rPr>
          <w:rFonts w:eastAsia="Malgun Gothic"/>
        </w:rPr>
        <w:t xml:space="preserve">, óvónő-óvodai dolgozó /, és a nevelő munkához való viszonyulás </w:t>
      </w:r>
      <w:r w:rsidR="004362E7">
        <w:rPr>
          <w:rFonts w:eastAsia="Malgun Gothic"/>
        </w:rPr>
        <w:t>kiemelkedő fontosságú.</w:t>
      </w:r>
      <w:r w:rsidR="004572E0">
        <w:rPr>
          <w:rFonts w:eastAsia="Malgun Gothic"/>
        </w:rPr>
        <w:t xml:space="preserve"> </w:t>
      </w:r>
    </w:p>
    <w:p w:rsidR="007E2006" w:rsidRDefault="007E2006" w:rsidP="00CF709B">
      <w:pPr>
        <w:jc w:val="both"/>
        <w:rPr>
          <w:rFonts w:eastAsia="Malgun Gothic"/>
        </w:rPr>
      </w:pPr>
    </w:p>
    <w:p w:rsidR="00DF18D0" w:rsidRDefault="00DF18D0" w:rsidP="00CF709B">
      <w:pPr>
        <w:jc w:val="both"/>
        <w:rPr>
          <w:rFonts w:eastAsia="Malgun Gothic"/>
          <w:b/>
          <w:u w:val="single"/>
        </w:rPr>
      </w:pPr>
    </w:p>
    <w:p w:rsidR="00621DCD" w:rsidRPr="00193F8D" w:rsidRDefault="00621DCD" w:rsidP="00CF709B">
      <w:pPr>
        <w:jc w:val="both"/>
        <w:rPr>
          <w:rFonts w:eastAsia="Malgun Gothic"/>
          <w:b/>
        </w:rPr>
      </w:pPr>
      <w:r w:rsidRPr="007E2006">
        <w:rPr>
          <w:rFonts w:eastAsia="Malgun Gothic"/>
          <w:b/>
          <w:u w:val="single"/>
        </w:rPr>
        <w:lastRenderedPageBreak/>
        <w:t>Egyéb munkatársak</w:t>
      </w:r>
      <w:r w:rsidRPr="00193F8D">
        <w:rPr>
          <w:rFonts w:eastAsia="Malgun Gothic"/>
          <w:b/>
        </w:rPr>
        <w:t>:</w:t>
      </w:r>
    </w:p>
    <w:p w:rsidR="00621DCD" w:rsidRPr="00193F8D" w:rsidRDefault="00621DCD" w:rsidP="00CF709B">
      <w:pPr>
        <w:jc w:val="both"/>
        <w:rPr>
          <w:rFonts w:eastAsia="Malgun Gothic"/>
        </w:rPr>
      </w:pPr>
      <w:r w:rsidRPr="00193F8D">
        <w:rPr>
          <w:rFonts w:eastAsia="Malgun Gothic"/>
        </w:rPr>
        <w:t>Az óvónői minta</w:t>
      </w:r>
      <w:r w:rsidR="0002666D">
        <w:rPr>
          <w:rFonts w:eastAsia="Malgun Gothic"/>
        </w:rPr>
        <w:t>,</w:t>
      </w:r>
      <w:r w:rsidRPr="00193F8D">
        <w:rPr>
          <w:rFonts w:eastAsia="Malgun Gothic"/>
        </w:rPr>
        <w:t xml:space="preserve"> hatással van az óvodá</w:t>
      </w:r>
      <w:r w:rsidR="007E2006">
        <w:rPr>
          <w:rFonts w:eastAsia="Malgun Gothic"/>
        </w:rPr>
        <w:t>nkban dolgozó egyéb munkatársak</w:t>
      </w:r>
      <w:r w:rsidRPr="00193F8D">
        <w:rPr>
          <w:rFonts w:eastAsia="Malgun Gothic"/>
        </w:rPr>
        <w:t xml:space="preserve"> szemléletére is.</w:t>
      </w:r>
    </w:p>
    <w:p w:rsidR="00621DCD" w:rsidRPr="00193F8D" w:rsidRDefault="00621DCD" w:rsidP="00CF709B">
      <w:pPr>
        <w:jc w:val="both"/>
        <w:rPr>
          <w:rFonts w:eastAsia="Malgun Gothic"/>
        </w:rPr>
      </w:pPr>
      <w:r w:rsidRPr="00193F8D">
        <w:rPr>
          <w:rFonts w:eastAsia="Malgun Gothic"/>
        </w:rPr>
        <w:t>Az óvónő hiteles tevékenysége, kapcsolattartása, stílusa befolyással bír a többi dolgozó munkastílusára. Képesek elfogadni a többletmunkát és az újszerű megoldásokat.</w:t>
      </w:r>
    </w:p>
    <w:p w:rsidR="004408BC" w:rsidRPr="00193F8D" w:rsidRDefault="004408BC" w:rsidP="00CF709B">
      <w:pPr>
        <w:spacing w:line="100" w:lineRule="atLeast"/>
        <w:jc w:val="both"/>
        <w:rPr>
          <w:rFonts w:eastAsia="Arial Unicode MS"/>
          <w:iCs/>
        </w:rPr>
      </w:pPr>
    </w:p>
    <w:p w:rsidR="00D7396C" w:rsidRPr="004362E7" w:rsidRDefault="004362E7" w:rsidP="00CF709B">
      <w:pPr>
        <w:spacing w:line="100" w:lineRule="atLeast"/>
        <w:jc w:val="both"/>
        <w:rPr>
          <w:rFonts w:eastAsia="Arial Unicode MS"/>
          <w:b/>
          <w:iCs/>
        </w:rPr>
      </w:pPr>
      <w:r w:rsidRPr="004362E7">
        <w:rPr>
          <w:rFonts w:eastAsia="Arial Unicode MS"/>
          <w:b/>
          <w:iCs/>
        </w:rPr>
        <w:t>Az óvodapedagógus</w:t>
      </w:r>
      <w:r w:rsidR="0002666D">
        <w:rPr>
          <w:rFonts w:eastAsia="Arial Unicode MS"/>
          <w:b/>
          <w:iCs/>
        </w:rPr>
        <w:t>sal szemben támasztott elvárások</w:t>
      </w:r>
      <w:r w:rsidRPr="004362E7">
        <w:rPr>
          <w:rFonts w:eastAsia="Arial Unicode MS"/>
          <w:b/>
          <w:iCs/>
        </w:rPr>
        <w:t>:</w:t>
      </w:r>
    </w:p>
    <w:p w:rsidR="004362E7" w:rsidRDefault="0002666D" w:rsidP="00CF709B">
      <w:pPr>
        <w:numPr>
          <w:ilvl w:val="0"/>
          <w:numId w:val="69"/>
        </w:numPr>
        <w:spacing w:line="100" w:lineRule="atLeast"/>
        <w:jc w:val="both"/>
        <w:rPr>
          <w:rFonts w:eastAsia="Arial Unicode MS"/>
          <w:iCs/>
        </w:rPr>
      </w:pPr>
      <w:r>
        <w:rPr>
          <w:rFonts w:eastAsia="Arial Unicode MS"/>
          <w:iCs/>
        </w:rPr>
        <w:t>Együttműködünk pedagógustársainkk</w:t>
      </w:r>
      <w:r w:rsidR="004362E7">
        <w:rPr>
          <w:rFonts w:eastAsia="Arial Unicode MS"/>
          <w:iCs/>
        </w:rPr>
        <w:t xml:space="preserve">al </w:t>
      </w:r>
      <w:r w:rsidR="007E2006">
        <w:rPr>
          <w:rFonts w:eastAsia="Arial Unicode MS"/>
          <w:iCs/>
        </w:rPr>
        <w:t xml:space="preserve">és az óvodánkban dolgozó egyéb munkatársakkal </w:t>
      </w:r>
      <w:r w:rsidR="004362E7">
        <w:rPr>
          <w:rFonts w:eastAsia="Arial Unicode MS"/>
          <w:iCs/>
        </w:rPr>
        <w:t>különböző pedagógiai eljárások és programok (pl. témanap, ünnepség, kirándulás) megvalósításában.</w:t>
      </w:r>
    </w:p>
    <w:p w:rsidR="004362E7" w:rsidRDefault="0002666D" w:rsidP="00CF709B">
      <w:pPr>
        <w:numPr>
          <w:ilvl w:val="0"/>
          <w:numId w:val="69"/>
        </w:numPr>
        <w:spacing w:line="100" w:lineRule="atLeast"/>
        <w:jc w:val="both"/>
        <w:rPr>
          <w:rFonts w:eastAsia="Arial Unicode MS"/>
          <w:iCs/>
        </w:rPr>
      </w:pPr>
      <w:r>
        <w:rPr>
          <w:rFonts w:eastAsia="Arial Unicode MS"/>
          <w:iCs/>
        </w:rPr>
        <w:t>A szakmai munkaközösségek munkájában kezdeményezően és aktívan részt vállalunk.</w:t>
      </w:r>
    </w:p>
    <w:p w:rsidR="0002666D" w:rsidRDefault="0002666D" w:rsidP="00CF709B">
      <w:pPr>
        <w:numPr>
          <w:ilvl w:val="0"/>
          <w:numId w:val="69"/>
        </w:numPr>
        <w:spacing w:line="100" w:lineRule="atLeast"/>
        <w:jc w:val="both"/>
        <w:rPr>
          <w:rFonts w:eastAsia="Arial Unicode MS"/>
          <w:iCs/>
        </w:rPr>
      </w:pPr>
      <w:r>
        <w:rPr>
          <w:rFonts w:eastAsia="Arial Unicode MS"/>
          <w:iCs/>
        </w:rPr>
        <w:t xml:space="preserve">A megbeszéléseken, a vitákban az értekezleteken rendszeresen kifejtjük szakmai álláspontunkat, </w:t>
      </w:r>
      <w:r w:rsidR="007E2006">
        <w:rPr>
          <w:rFonts w:eastAsia="Arial Unicode MS"/>
          <w:iCs/>
        </w:rPr>
        <w:t>törekszünk a jó meggyőzőképesség elérésére</w:t>
      </w:r>
      <w:r>
        <w:rPr>
          <w:rFonts w:eastAsia="Arial Unicode MS"/>
          <w:iCs/>
        </w:rPr>
        <w:t xml:space="preserve"> és </w:t>
      </w:r>
      <w:r w:rsidR="007E2006">
        <w:rPr>
          <w:rFonts w:eastAsia="Arial Unicode MS"/>
          <w:iCs/>
        </w:rPr>
        <w:t>a</w:t>
      </w:r>
      <w:r>
        <w:rPr>
          <w:rFonts w:eastAsia="Arial Unicode MS"/>
          <w:iCs/>
        </w:rPr>
        <w:t xml:space="preserve"> meggyőzhető</w:t>
      </w:r>
      <w:r w:rsidR="007E2006">
        <w:rPr>
          <w:rFonts w:eastAsia="Arial Unicode MS"/>
          <w:iCs/>
        </w:rPr>
        <w:t>ségre</w:t>
      </w:r>
      <w:r>
        <w:rPr>
          <w:rFonts w:eastAsia="Arial Unicode MS"/>
          <w:iCs/>
        </w:rPr>
        <w:t>.</w:t>
      </w:r>
    </w:p>
    <w:p w:rsidR="0002666D" w:rsidRDefault="007E2006" w:rsidP="00CF709B">
      <w:pPr>
        <w:numPr>
          <w:ilvl w:val="0"/>
          <w:numId w:val="69"/>
        </w:numPr>
        <w:spacing w:line="100" w:lineRule="atLeast"/>
        <w:jc w:val="both"/>
        <w:rPr>
          <w:rFonts w:eastAsia="Arial Unicode MS"/>
          <w:iCs/>
        </w:rPr>
      </w:pPr>
      <w:r>
        <w:rPr>
          <w:rFonts w:eastAsia="Arial Unicode MS"/>
          <w:iCs/>
        </w:rPr>
        <w:t>Az ó</w:t>
      </w:r>
      <w:r w:rsidR="0002666D">
        <w:rPr>
          <w:rFonts w:eastAsia="Arial Unicode MS"/>
          <w:iCs/>
        </w:rPr>
        <w:t>vodai tevékenységünk során felmerülő és a kapott feladatokat önállóan, a szervezet működési rendszerének megfelelő módon kezeljük.</w:t>
      </w:r>
    </w:p>
    <w:p w:rsidR="0084541F" w:rsidRPr="004362E7" w:rsidRDefault="0084541F" w:rsidP="00CF709B">
      <w:pPr>
        <w:spacing w:line="100" w:lineRule="atLeast"/>
        <w:ind w:left="720"/>
        <w:jc w:val="both"/>
        <w:rPr>
          <w:rFonts w:eastAsia="Arial Unicode MS"/>
          <w:iCs/>
        </w:rPr>
      </w:pPr>
    </w:p>
    <w:p w:rsidR="004362E7" w:rsidRPr="00621DCD" w:rsidRDefault="004362E7" w:rsidP="00CF709B">
      <w:pPr>
        <w:spacing w:line="100" w:lineRule="atLeast"/>
        <w:jc w:val="both"/>
        <w:rPr>
          <w:rFonts w:eastAsia="Arial Unicode MS"/>
          <w:iCs/>
        </w:rPr>
      </w:pPr>
    </w:p>
    <w:p w:rsidR="00D7396C" w:rsidRPr="004362E7" w:rsidRDefault="00D7396C" w:rsidP="00CF709B">
      <w:pPr>
        <w:spacing w:line="100" w:lineRule="atLeast"/>
        <w:jc w:val="both"/>
        <w:rPr>
          <w:rFonts w:eastAsia="Arial Unicode MS"/>
          <w:b/>
          <w:iCs/>
          <w:sz w:val="26"/>
          <w:szCs w:val="26"/>
        </w:rPr>
      </w:pPr>
      <w:r w:rsidRPr="004362E7">
        <w:rPr>
          <w:rFonts w:eastAsia="Arial Unicode MS"/>
          <w:b/>
          <w:iCs/>
          <w:sz w:val="26"/>
          <w:szCs w:val="26"/>
        </w:rPr>
        <w:t>IV.4.2</w:t>
      </w:r>
      <w:r w:rsidR="00347358" w:rsidRPr="004362E7">
        <w:rPr>
          <w:rFonts w:eastAsia="Arial Unicode MS"/>
          <w:b/>
          <w:iCs/>
          <w:sz w:val="26"/>
          <w:szCs w:val="26"/>
        </w:rPr>
        <w:t xml:space="preserve">. </w:t>
      </w:r>
      <w:r w:rsidRPr="004362E7">
        <w:rPr>
          <w:rFonts w:eastAsia="Arial Unicode MS"/>
          <w:b/>
          <w:iCs/>
          <w:sz w:val="26"/>
          <w:szCs w:val="26"/>
        </w:rPr>
        <w:t>Intézményen kívüli kapcsolatok</w:t>
      </w:r>
    </w:p>
    <w:p w:rsidR="00D7396C" w:rsidRPr="004362E7" w:rsidRDefault="00D7396C" w:rsidP="00CF709B">
      <w:pPr>
        <w:spacing w:line="100" w:lineRule="atLeast"/>
        <w:jc w:val="both"/>
        <w:rPr>
          <w:rFonts w:eastAsia="Arial Unicode MS"/>
          <w:b/>
          <w:iCs/>
        </w:rPr>
      </w:pPr>
    </w:p>
    <w:p w:rsidR="00347358" w:rsidRDefault="00D7396C" w:rsidP="00CF709B">
      <w:pPr>
        <w:spacing w:line="100" w:lineRule="atLeast"/>
        <w:jc w:val="both"/>
        <w:rPr>
          <w:rFonts w:eastAsia="Arial Unicode MS"/>
          <w:b/>
          <w:iCs/>
        </w:rPr>
      </w:pPr>
      <w:r>
        <w:rPr>
          <w:rFonts w:eastAsia="Arial Unicode MS"/>
          <w:b/>
          <w:iCs/>
        </w:rPr>
        <w:t xml:space="preserve">IV.4.2.1. </w:t>
      </w:r>
      <w:r w:rsidR="00347358">
        <w:rPr>
          <w:rFonts w:eastAsia="Arial Unicode MS"/>
          <w:b/>
          <w:iCs/>
        </w:rPr>
        <w:t>Óvodába lépés előtti kapcsolattartás</w:t>
      </w:r>
    </w:p>
    <w:p w:rsidR="00BA2AFF" w:rsidRDefault="00BA2AFF" w:rsidP="00CF709B">
      <w:pPr>
        <w:spacing w:line="100" w:lineRule="atLeast"/>
        <w:jc w:val="both"/>
        <w:rPr>
          <w:b/>
          <w:bCs/>
        </w:rPr>
      </w:pPr>
    </w:p>
    <w:p w:rsidR="00347358" w:rsidRDefault="00347358" w:rsidP="00CF709B">
      <w:pPr>
        <w:spacing w:line="100" w:lineRule="atLeast"/>
        <w:jc w:val="both"/>
      </w:pPr>
      <w:r>
        <w:rPr>
          <w:b/>
          <w:bCs/>
          <w:u w:val="single"/>
        </w:rPr>
        <w:t>Óvoda és bölcsőde kapcsolata</w:t>
      </w:r>
    </w:p>
    <w:p w:rsidR="00347358" w:rsidRDefault="00347358" w:rsidP="00CF709B">
      <w:pPr>
        <w:spacing w:line="100" w:lineRule="atLeast"/>
        <w:jc w:val="both"/>
      </w:pPr>
      <w:r>
        <w:t xml:space="preserve">A bölcsődével mindennapi kapcsolatban állunk, mivel közös intézményvezetés alá tartozunk. Közösen kerülnek megvalósításra a </w:t>
      </w:r>
      <w:r w:rsidR="00BA2AFF">
        <w:t xml:space="preserve">bölcsődei és óvodai szervezési </w:t>
      </w:r>
      <w:r>
        <w:t>feladatok</w:t>
      </w:r>
      <w:r w:rsidR="00BA2AFF">
        <w:t>.</w:t>
      </w:r>
    </w:p>
    <w:p w:rsidR="00347358" w:rsidRDefault="00347358" w:rsidP="00CF709B">
      <w:pPr>
        <w:spacing w:line="100" w:lineRule="atLeast"/>
        <w:jc w:val="both"/>
      </w:pPr>
    </w:p>
    <w:p w:rsidR="00347358" w:rsidRDefault="00347358" w:rsidP="00CF709B">
      <w:pPr>
        <w:spacing w:line="100" w:lineRule="atLeast"/>
        <w:jc w:val="both"/>
      </w:pPr>
      <w:r>
        <w:rPr>
          <w:b/>
          <w:bCs/>
          <w:u w:val="single"/>
        </w:rPr>
        <w:t>Óvoda és család kapcsolata</w:t>
      </w:r>
    </w:p>
    <w:p w:rsidR="00347358" w:rsidRDefault="00347358" w:rsidP="00CF709B">
      <w:pPr>
        <w:spacing w:line="100" w:lineRule="atLeast"/>
        <w:jc w:val="both"/>
      </w:pPr>
      <w:r>
        <w:t>Kapcsolattartás formái:</w:t>
      </w:r>
    </w:p>
    <w:p w:rsidR="00347358" w:rsidRDefault="00347358" w:rsidP="00CF709B">
      <w:pPr>
        <w:numPr>
          <w:ilvl w:val="0"/>
          <w:numId w:val="46"/>
        </w:numPr>
        <w:spacing w:line="100" w:lineRule="atLeast"/>
        <w:jc w:val="both"/>
      </w:pPr>
      <w:r>
        <w:t>Családlátogatás az óvodába lépés előtt</w:t>
      </w:r>
    </w:p>
    <w:p w:rsidR="00347358" w:rsidRDefault="00347358" w:rsidP="00CF709B">
      <w:pPr>
        <w:numPr>
          <w:ilvl w:val="0"/>
          <w:numId w:val="46"/>
        </w:numPr>
        <w:spacing w:line="100" w:lineRule="atLeast"/>
        <w:jc w:val="both"/>
      </w:pPr>
      <w:r>
        <w:t>Nyílt napon való részvétel</w:t>
      </w:r>
    </w:p>
    <w:p w:rsidR="00347358" w:rsidRDefault="00347358" w:rsidP="00CF709B">
      <w:pPr>
        <w:numPr>
          <w:ilvl w:val="0"/>
          <w:numId w:val="46"/>
        </w:numPr>
        <w:spacing w:line="100" w:lineRule="atLeast"/>
        <w:jc w:val="both"/>
      </w:pPr>
      <w:r>
        <w:t>Betekintés a mindennapokba előzetes egyeztetés alapján</w:t>
      </w:r>
    </w:p>
    <w:p w:rsidR="00347358" w:rsidRDefault="00347358" w:rsidP="00CF709B">
      <w:pPr>
        <w:spacing w:line="100" w:lineRule="atLeast"/>
        <w:jc w:val="both"/>
      </w:pPr>
    </w:p>
    <w:p w:rsidR="00BA2AFF" w:rsidRDefault="00BA2AFF" w:rsidP="00CF709B">
      <w:pPr>
        <w:spacing w:line="100" w:lineRule="atLeast"/>
        <w:jc w:val="both"/>
      </w:pPr>
    </w:p>
    <w:p w:rsidR="00A836D9" w:rsidRDefault="00347358" w:rsidP="00CF709B">
      <w:pPr>
        <w:spacing w:line="100" w:lineRule="atLeast"/>
        <w:jc w:val="both"/>
        <w:rPr>
          <w:b/>
          <w:u w:val="single"/>
        </w:rPr>
      </w:pPr>
      <w:r>
        <w:rPr>
          <w:b/>
          <w:bCs/>
        </w:rPr>
        <w:t>IV.4.2.</w:t>
      </w:r>
      <w:r w:rsidR="00D7396C" w:rsidRPr="00D7396C">
        <w:rPr>
          <w:b/>
        </w:rPr>
        <w:t>2.</w:t>
      </w:r>
      <w:r>
        <w:t xml:space="preserve"> </w:t>
      </w:r>
      <w:r>
        <w:rPr>
          <w:b/>
          <w:bCs/>
        </w:rPr>
        <w:t>Óvodai élet során történő kapcsolattartás</w:t>
      </w:r>
    </w:p>
    <w:p w:rsidR="00A836D9" w:rsidRDefault="00A836D9" w:rsidP="00CF709B">
      <w:pPr>
        <w:spacing w:line="100" w:lineRule="atLeast"/>
        <w:jc w:val="both"/>
        <w:rPr>
          <w:b/>
          <w:u w:val="single"/>
        </w:rPr>
      </w:pPr>
    </w:p>
    <w:p w:rsidR="00A836D9" w:rsidRDefault="00A836D9" w:rsidP="00CF709B">
      <w:pPr>
        <w:spacing w:line="100" w:lineRule="atLeast"/>
        <w:jc w:val="both"/>
      </w:pPr>
      <w:r w:rsidRPr="00A836D9">
        <w:t>Az intézmény terveinek elkészítése során egyeztet az érintett külső partnerekkel</w:t>
      </w:r>
      <w:r>
        <w:t>: telefonos egyeztetés, tájékoztató szintű egyeztetés, írásos dokumentáció, szóbeli egyeztetés.</w:t>
      </w:r>
    </w:p>
    <w:p w:rsidR="00D17E16" w:rsidRDefault="00A836D9" w:rsidP="00CF709B">
      <w:pPr>
        <w:spacing w:line="100" w:lineRule="atLeast"/>
        <w:jc w:val="both"/>
      </w:pPr>
      <w:r>
        <w:t>Az érintett partnerek rendszeresen visszajeleznek szóban vagy írásban</w:t>
      </w:r>
      <w:r w:rsidR="00D17E16">
        <w:t xml:space="preserve"> az intézménnyel való elégedettségükről. Negatív visszajelzés esetén a külső partnerek bevonásával az igényeknek megfelelően intézkedési tervet készítünk.</w:t>
      </w:r>
    </w:p>
    <w:p w:rsidR="00D17E16" w:rsidRPr="00F972F2" w:rsidRDefault="00D17E16" w:rsidP="00CF709B">
      <w:pPr>
        <w:pStyle w:val="Default"/>
        <w:jc w:val="both"/>
        <w:rPr>
          <w:rFonts w:ascii="Times New Roman" w:hAnsi="Times New Roman" w:cs="Times New Roman"/>
        </w:rPr>
      </w:pPr>
      <w:r w:rsidRPr="00D17E16">
        <w:rPr>
          <w:rFonts w:ascii="Times New Roman" w:hAnsi="Times New Roman" w:cs="Times New Roman"/>
        </w:rPr>
        <w:t>Az intézmény vezetése a jogszabályban előírt módon eleget tesz t</w:t>
      </w:r>
      <w:r w:rsidR="00F972F2">
        <w:rPr>
          <w:rFonts w:ascii="Times New Roman" w:hAnsi="Times New Roman" w:cs="Times New Roman"/>
        </w:rPr>
        <w:t xml:space="preserve">ájékoztatási kötelezettségeinek </w:t>
      </w:r>
      <w:r>
        <w:rPr>
          <w:rFonts w:ascii="Times New Roman" w:hAnsi="Times New Roman" w:cs="Times New Roman"/>
        </w:rPr>
        <w:t>/írásos beszámolót készít, szóbeli vagy írásos tájékoztatást ad/</w:t>
      </w:r>
      <w:r w:rsidR="00F972F2">
        <w:rPr>
          <w:rFonts w:ascii="Times New Roman" w:hAnsi="Times New Roman" w:cs="Times New Roman"/>
        </w:rPr>
        <w:t xml:space="preserve">. </w:t>
      </w:r>
      <w:r w:rsidRPr="00D17E16">
        <w:rPr>
          <w:rFonts w:ascii="Times New Roman" w:hAnsi="Times New Roman" w:cs="Times New Roman"/>
          <w:color w:val="auto"/>
        </w:rPr>
        <w:t xml:space="preserve"> </w:t>
      </w:r>
      <w:r w:rsidRPr="00D17E16">
        <w:rPr>
          <w:rFonts w:ascii="Times New Roman" w:hAnsi="Times New Roman" w:cs="Times New Roman"/>
          <w:bCs/>
          <w:color w:val="auto"/>
        </w:rPr>
        <w:t>Az intézmény a helyben szokásos módon tájékoztatja külső partereit (az információátadás szóbeli, digitális vagy papíralapú</w:t>
      </w:r>
      <w:r>
        <w:rPr>
          <w:rFonts w:ascii="Times New Roman" w:hAnsi="Times New Roman" w:cs="Times New Roman"/>
          <w:bCs/>
          <w:color w:val="auto"/>
        </w:rPr>
        <w:t>, hirdető falon közzétett</w:t>
      </w:r>
      <w:r w:rsidRPr="00D17E16">
        <w:rPr>
          <w:rFonts w:ascii="Times New Roman" w:hAnsi="Times New Roman" w:cs="Times New Roman"/>
          <w:bCs/>
          <w:color w:val="auto"/>
        </w:rPr>
        <w:t xml:space="preserve">). </w:t>
      </w:r>
    </w:p>
    <w:p w:rsidR="00D17E16" w:rsidRPr="00D17E16" w:rsidRDefault="00D17E16" w:rsidP="00CF709B">
      <w:pPr>
        <w:spacing w:line="100" w:lineRule="atLeast"/>
        <w:jc w:val="both"/>
      </w:pPr>
      <w:r w:rsidRPr="00D17E16">
        <w:rPr>
          <w:bCs/>
        </w:rPr>
        <w:t>A partnerek tájékoztatását és véleményezési lehetőségeinek biztosítását folyamatosan felülvizsgálják, visszacsatolják és fejlesztik.</w:t>
      </w:r>
      <w:r w:rsidR="00F972F2">
        <w:rPr>
          <w:bCs/>
        </w:rPr>
        <w:t xml:space="preserve"> </w:t>
      </w:r>
      <w:r w:rsidR="00D86583">
        <w:rPr>
          <w:bCs/>
        </w:rPr>
        <w:t>Lehetőséget biztosítunk az infokommunikációs eszközöket is felhasználva a vélemények eljuttatására és visszacsatolására: nyilvános email, közösségi oldal</w:t>
      </w:r>
      <w:r w:rsidR="00F972F2">
        <w:rPr>
          <w:bCs/>
        </w:rPr>
        <w:t>on</w:t>
      </w:r>
      <w:r w:rsidR="00D86583">
        <w:rPr>
          <w:bCs/>
        </w:rPr>
        <w:t xml:space="preserve"> zárt csoport kommunikációja, illetve írásos formában „véleménydoboz” kihelyezésével.</w:t>
      </w:r>
    </w:p>
    <w:p w:rsidR="00A836D9" w:rsidRPr="00D17E16" w:rsidRDefault="00A836D9" w:rsidP="00CF709B">
      <w:pPr>
        <w:spacing w:line="100" w:lineRule="atLeast"/>
        <w:jc w:val="both"/>
        <w:rPr>
          <w:b/>
          <w:u w:val="single"/>
        </w:rPr>
      </w:pPr>
    </w:p>
    <w:p w:rsidR="00F972F2" w:rsidRDefault="00F972F2" w:rsidP="00CF709B">
      <w:pPr>
        <w:spacing w:line="100" w:lineRule="atLeast"/>
        <w:jc w:val="both"/>
        <w:rPr>
          <w:b/>
          <w:u w:val="single"/>
        </w:rPr>
      </w:pPr>
    </w:p>
    <w:p w:rsidR="00F972F2" w:rsidRDefault="00F972F2" w:rsidP="00CF709B">
      <w:pPr>
        <w:spacing w:line="100" w:lineRule="atLeast"/>
        <w:jc w:val="both"/>
        <w:rPr>
          <w:b/>
          <w:u w:val="single"/>
        </w:rPr>
      </w:pPr>
    </w:p>
    <w:p w:rsidR="00347358" w:rsidRDefault="00347358" w:rsidP="00CF709B">
      <w:pPr>
        <w:spacing w:line="100" w:lineRule="atLeast"/>
        <w:jc w:val="both"/>
      </w:pPr>
      <w:r>
        <w:rPr>
          <w:b/>
          <w:u w:val="single"/>
        </w:rPr>
        <w:lastRenderedPageBreak/>
        <w:t>Az óvoda és a család kapcsolata</w:t>
      </w:r>
    </w:p>
    <w:p w:rsidR="00BF687E" w:rsidRDefault="00347358" w:rsidP="00CF709B">
      <w:pPr>
        <w:spacing w:line="100" w:lineRule="atLeast"/>
        <w:jc w:val="both"/>
      </w:pPr>
      <w:r>
        <w:rPr>
          <w:b/>
        </w:rPr>
        <w:t>Célja:</w:t>
      </w:r>
      <w:r>
        <w:t xml:space="preserve"> </w:t>
      </w:r>
    </w:p>
    <w:p w:rsidR="00347358" w:rsidRPr="00F972F2" w:rsidRDefault="00347358" w:rsidP="00CF709B">
      <w:pPr>
        <w:spacing w:line="100" w:lineRule="atLeast"/>
        <w:jc w:val="both"/>
      </w:pPr>
      <w:r>
        <w:t xml:space="preserve">Az óvodai nevelés a családdal együtt nevelve, azt kiegészítve szolgálja a gyermek fejlődését. </w:t>
      </w:r>
      <w:r w:rsidRPr="00F972F2">
        <w:rPr>
          <w:iCs/>
        </w:rPr>
        <w:t>Az óvodapedagógus figyelembe veszi a családok sajátosságait, szokásait, az együttműködés során érvényesíti az intervenciós gyakorlatot, azaz a segítségnyújtás családhoz illesztett megoldásait.</w:t>
      </w:r>
    </w:p>
    <w:p w:rsidR="00347358" w:rsidRDefault="00347358" w:rsidP="00CF709B">
      <w:pPr>
        <w:spacing w:line="100" w:lineRule="atLeast"/>
        <w:jc w:val="both"/>
      </w:pPr>
    </w:p>
    <w:p w:rsidR="00347358" w:rsidRDefault="00347358" w:rsidP="00CF709B">
      <w:pPr>
        <w:spacing w:line="100" w:lineRule="atLeast"/>
        <w:jc w:val="both"/>
      </w:pPr>
      <w:r>
        <w:rPr>
          <w:b/>
        </w:rPr>
        <w:t>Feladata:</w:t>
      </w:r>
    </w:p>
    <w:p w:rsidR="00347358" w:rsidRDefault="00347358" w:rsidP="00CF709B">
      <w:pPr>
        <w:numPr>
          <w:ilvl w:val="0"/>
          <w:numId w:val="9"/>
        </w:numPr>
        <w:spacing w:line="100" w:lineRule="atLeast"/>
        <w:jc w:val="both"/>
      </w:pPr>
      <w:r>
        <w:t>Kezdeményezzük a kapcsolatteremtés, együttműködés legmegfelelőbb módját.</w:t>
      </w:r>
    </w:p>
    <w:p w:rsidR="00347358" w:rsidRDefault="00347358" w:rsidP="00CF709B">
      <w:pPr>
        <w:numPr>
          <w:ilvl w:val="0"/>
          <w:numId w:val="9"/>
        </w:numPr>
        <w:spacing w:line="100" w:lineRule="atLeast"/>
        <w:jc w:val="both"/>
      </w:pPr>
      <w:r>
        <w:t>Óvodapedagógusaink segítőtársai legyenek a szülőknek gyermekük nevelésében.</w:t>
      </w:r>
    </w:p>
    <w:p w:rsidR="00347358" w:rsidRDefault="00347358" w:rsidP="00CF709B">
      <w:pPr>
        <w:numPr>
          <w:ilvl w:val="0"/>
          <w:numId w:val="9"/>
        </w:numPr>
        <w:spacing w:line="100" w:lineRule="atLeast"/>
        <w:jc w:val="both"/>
      </w:pPr>
      <w:r>
        <w:t>Megismertetjük a szülővel az óvoda nevelési koncepcióját, ismerjük az egyes családok nevelési szokásait, értékrendjét, tapintatosan befolyásoljuk az életmód jó szokásainak alakítását.</w:t>
      </w:r>
    </w:p>
    <w:p w:rsidR="00347358" w:rsidRDefault="00347358" w:rsidP="00CF709B">
      <w:pPr>
        <w:numPr>
          <w:ilvl w:val="0"/>
          <w:numId w:val="9"/>
        </w:numPr>
        <w:spacing w:line="100" w:lineRule="atLeast"/>
        <w:jc w:val="both"/>
      </w:pPr>
      <w:r>
        <w:t>Megkönnyítjük a befogadást, biztosítjuk az anyás beszoktatás lehetőségét.</w:t>
      </w:r>
    </w:p>
    <w:p w:rsidR="00347358" w:rsidRDefault="00347358" w:rsidP="00CF709B">
      <w:pPr>
        <w:numPr>
          <w:ilvl w:val="0"/>
          <w:numId w:val="9"/>
        </w:numPr>
        <w:spacing w:line="100" w:lineRule="atLeast"/>
        <w:jc w:val="both"/>
      </w:pPr>
      <w:r>
        <w:t>Lehetőséget adunk a szülőknek, hogy betekintsenek az óvoda napi életébe, képet kapjanak gyermekük közösségben elfoglalt helyéről, magatartásáról, fejlődéséről.</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rPr>
          <w:b/>
        </w:rPr>
        <w:t xml:space="preserve">  Az együttműködés továbbfejlesztésének lehetősége:</w:t>
      </w:r>
    </w:p>
    <w:p w:rsidR="00347358" w:rsidRDefault="00F972F2" w:rsidP="00CF709B">
      <w:pPr>
        <w:numPr>
          <w:ilvl w:val="0"/>
          <w:numId w:val="9"/>
        </w:numPr>
        <w:spacing w:line="100" w:lineRule="atLeast"/>
        <w:jc w:val="both"/>
      </w:pPr>
      <w:r>
        <w:t>anyás, családos beszoktatás,</w:t>
      </w:r>
    </w:p>
    <w:p w:rsidR="00347358" w:rsidRDefault="00F972F2" w:rsidP="00CF709B">
      <w:pPr>
        <w:numPr>
          <w:ilvl w:val="0"/>
          <w:numId w:val="9"/>
        </w:numPr>
        <w:spacing w:line="100" w:lineRule="atLeast"/>
        <w:jc w:val="both"/>
      </w:pPr>
      <w:r>
        <w:t>s</w:t>
      </w:r>
      <w:r w:rsidR="00347358">
        <w:t>zülői értekezletek (összevont, csoport, réteg)</w:t>
      </w:r>
      <w:r>
        <w:t>,</w:t>
      </w:r>
    </w:p>
    <w:p w:rsidR="00347358" w:rsidRDefault="00F972F2" w:rsidP="00CF709B">
      <w:pPr>
        <w:numPr>
          <w:ilvl w:val="0"/>
          <w:numId w:val="9"/>
        </w:numPr>
        <w:spacing w:line="100" w:lineRule="atLeast"/>
        <w:jc w:val="both"/>
      </w:pPr>
      <w:r>
        <w:t>e</w:t>
      </w:r>
      <w:r w:rsidR="00347358">
        <w:t>gyéni beszélgetések (napi kapcsolat, fogadóóra)</w:t>
      </w:r>
      <w:r>
        <w:t>,</w:t>
      </w:r>
    </w:p>
    <w:p w:rsidR="00347358" w:rsidRDefault="00F972F2" w:rsidP="00CF709B">
      <w:pPr>
        <w:numPr>
          <w:ilvl w:val="0"/>
          <w:numId w:val="9"/>
        </w:numPr>
        <w:spacing w:line="100" w:lineRule="atLeast"/>
        <w:jc w:val="both"/>
      </w:pPr>
      <w:r>
        <w:t>n</w:t>
      </w:r>
      <w:r w:rsidR="00347358">
        <w:t>yílt napok</w:t>
      </w:r>
      <w:r>
        <w:t>,</w:t>
      </w:r>
    </w:p>
    <w:p w:rsidR="00347358" w:rsidRDefault="00F972F2" w:rsidP="00CF709B">
      <w:pPr>
        <w:numPr>
          <w:ilvl w:val="0"/>
          <w:numId w:val="9"/>
        </w:numPr>
        <w:spacing w:line="100" w:lineRule="atLeast"/>
        <w:jc w:val="both"/>
      </w:pPr>
      <w:r>
        <w:t>k</w:t>
      </w:r>
      <w:r w:rsidR="00347358">
        <w:t xml:space="preserve">özös programok, </w:t>
      </w:r>
    </w:p>
    <w:p w:rsidR="00347358" w:rsidRDefault="00F972F2" w:rsidP="00CF709B">
      <w:pPr>
        <w:numPr>
          <w:ilvl w:val="0"/>
          <w:numId w:val="9"/>
        </w:numPr>
        <w:spacing w:line="100" w:lineRule="atLeast"/>
        <w:jc w:val="both"/>
      </w:pPr>
      <w:r>
        <w:t>n</w:t>
      </w:r>
      <w:r w:rsidR="00347358">
        <w:t>yílt óvodai ünnepek</w:t>
      </w:r>
      <w:r>
        <w:t>,</w:t>
      </w:r>
    </w:p>
    <w:p w:rsidR="00347358" w:rsidRDefault="00F972F2" w:rsidP="00CF709B">
      <w:pPr>
        <w:numPr>
          <w:ilvl w:val="0"/>
          <w:numId w:val="9"/>
        </w:numPr>
        <w:spacing w:line="100" w:lineRule="atLeast"/>
        <w:jc w:val="both"/>
      </w:pPr>
      <w:r>
        <w:t>h</w:t>
      </w:r>
      <w:r w:rsidR="00347358">
        <w:t>irdető falon tájékoztatás (megfelelő gyermekkönyvek ajánlása, versek, dalok szövegének kiírása, szervezéssel kapcsolatos hirdetések, étrend, az aktuális nevelési feladatokban hogyan segíthetnek a szülők, társadalmi munka, segítség megköszönése stb.)</w:t>
      </w:r>
      <w:r>
        <w:t>,</w:t>
      </w:r>
    </w:p>
    <w:p w:rsidR="00347358" w:rsidRDefault="00F972F2" w:rsidP="00CF709B">
      <w:pPr>
        <w:numPr>
          <w:ilvl w:val="0"/>
          <w:numId w:val="9"/>
        </w:numPr>
        <w:spacing w:line="100" w:lineRule="atLeast"/>
        <w:jc w:val="both"/>
      </w:pPr>
      <w:r>
        <w:t>g</w:t>
      </w:r>
      <w:r w:rsidR="00347358">
        <w:t>yermeknap közösen a szülőkkel (sportolással egybekötve)</w:t>
      </w:r>
      <w:r>
        <w:t>,</w:t>
      </w:r>
    </w:p>
    <w:p w:rsidR="00347358" w:rsidRDefault="00F972F2" w:rsidP="00CF709B">
      <w:pPr>
        <w:numPr>
          <w:ilvl w:val="0"/>
          <w:numId w:val="9"/>
        </w:numPr>
        <w:spacing w:line="100" w:lineRule="atLeast"/>
        <w:jc w:val="both"/>
      </w:pPr>
      <w:r>
        <w:t>ó</w:t>
      </w:r>
      <w:r w:rsidR="00347358">
        <w:t>vodabál (Jótékonysági céllal)</w:t>
      </w:r>
      <w:r>
        <w:t>,</w:t>
      </w:r>
    </w:p>
    <w:p w:rsidR="00347358" w:rsidRDefault="00F972F2" w:rsidP="00CF709B">
      <w:pPr>
        <w:numPr>
          <w:ilvl w:val="0"/>
          <w:numId w:val="9"/>
        </w:numPr>
        <w:spacing w:line="100" w:lineRule="atLeast"/>
        <w:jc w:val="both"/>
      </w:pPr>
      <w:r>
        <w:t>m</w:t>
      </w:r>
      <w:r w:rsidR="00347358">
        <w:t>unkadélutánok (ünnepek, előkészítése)</w:t>
      </w:r>
      <w:r>
        <w:t>.</w:t>
      </w:r>
    </w:p>
    <w:p w:rsidR="00347358" w:rsidRDefault="00347358" w:rsidP="00CF709B">
      <w:pPr>
        <w:spacing w:line="100" w:lineRule="atLeast"/>
        <w:jc w:val="both"/>
      </w:pPr>
    </w:p>
    <w:p w:rsidR="00347358" w:rsidRDefault="00347358" w:rsidP="00CF709B">
      <w:pPr>
        <w:spacing w:line="100" w:lineRule="atLeast"/>
        <w:jc w:val="both"/>
        <w:rPr>
          <w:b/>
        </w:rPr>
      </w:pPr>
      <w:r>
        <w:rPr>
          <w:rFonts w:ascii="Times" w:hAnsi="Times"/>
          <w:color w:val="000000"/>
        </w:rPr>
        <w:t>A kapcsolatok kialakításában és fenntartásában az óvoda nyitott és kezdeményező.</w:t>
      </w:r>
      <w:r>
        <w:t xml:space="preserve"> A kapcsolattartás formáit a csoportban dolgozó óvónők maguk döntik el, a szükségesnek megfelelő gyakorisággal töltik meg a gyermek érdekeit szolgáló tartalommal, s bővítik leleményességük szerinti formákkal.</w:t>
      </w: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rPr>
          <w:rFonts w:eastAsia="Arial Unicode MS"/>
          <w:sz w:val="20"/>
          <w:szCs w:val="20"/>
        </w:rPr>
      </w:pPr>
      <w:r>
        <w:rPr>
          <w:b/>
          <w:u w:val="single"/>
        </w:rPr>
        <w:t xml:space="preserve"> Gyermekvédelemmel összefüggő pedagógiai tevékenységek</w:t>
      </w:r>
    </w:p>
    <w:p w:rsidR="00347358" w:rsidRDefault="00347358" w:rsidP="00CF709B">
      <w:pPr>
        <w:spacing w:line="100" w:lineRule="atLeast"/>
        <w:jc w:val="both"/>
        <w:rPr>
          <w:rFonts w:eastAsia="Arial Unicode MS"/>
          <w:sz w:val="20"/>
          <w:szCs w:val="20"/>
        </w:rPr>
      </w:pPr>
    </w:p>
    <w:p w:rsidR="00BF687E" w:rsidRPr="00BF687E" w:rsidRDefault="00347358" w:rsidP="00CF709B">
      <w:pPr>
        <w:spacing w:line="100" w:lineRule="atLeast"/>
        <w:jc w:val="both"/>
        <w:rPr>
          <w:rFonts w:eastAsia="Arial Unicode MS"/>
          <w:b/>
          <w:iCs/>
        </w:rPr>
      </w:pPr>
      <w:r w:rsidRPr="00BF687E">
        <w:rPr>
          <w:rFonts w:eastAsia="Arial Unicode MS"/>
          <w:b/>
          <w:iCs/>
        </w:rPr>
        <w:t xml:space="preserve">Cél: </w:t>
      </w:r>
    </w:p>
    <w:p w:rsidR="00347358" w:rsidRPr="00BF687E" w:rsidRDefault="00BF687E" w:rsidP="00CF709B">
      <w:pPr>
        <w:spacing w:line="100" w:lineRule="atLeast"/>
        <w:jc w:val="both"/>
        <w:rPr>
          <w:rFonts w:eastAsia="Arial Unicode MS"/>
          <w:iCs/>
        </w:rPr>
      </w:pPr>
      <w:r w:rsidRPr="00BF687E">
        <w:rPr>
          <w:rFonts w:eastAsia="Arial Unicode MS"/>
          <w:iCs/>
        </w:rPr>
        <w:t>A</w:t>
      </w:r>
      <w:r w:rsidR="00347358" w:rsidRPr="00BF687E">
        <w:rPr>
          <w:rFonts w:eastAsia="Arial Unicode MS"/>
          <w:iCs/>
        </w:rPr>
        <w:t>z óvodai nevelés a családi nevelést kiegészítve a gyermeket óvja, védje, nevelje, szocializálja, figyelembe véve eltérő fejlődési ütemét.</w:t>
      </w:r>
    </w:p>
    <w:p w:rsidR="00BF687E" w:rsidRPr="00BF687E" w:rsidRDefault="00BF687E" w:rsidP="00CF709B">
      <w:pPr>
        <w:spacing w:line="100" w:lineRule="atLeast"/>
        <w:jc w:val="both"/>
        <w:rPr>
          <w:rFonts w:eastAsia="Arial Unicode MS"/>
          <w:b/>
          <w:iCs/>
        </w:rPr>
      </w:pPr>
    </w:p>
    <w:p w:rsidR="00347358" w:rsidRPr="00BF687E" w:rsidRDefault="00347358" w:rsidP="00CF709B">
      <w:pPr>
        <w:shd w:val="clear" w:color="auto" w:fill="FFFFFF"/>
        <w:spacing w:line="100" w:lineRule="atLeast"/>
        <w:jc w:val="both"/>
        <w:rPr>
          <w:rFonts w:eastAsia="Arial Unicode MS"/>
          <w:iCs/>
        </w:rPr>
      </w:pPr>
      <w:r w:rsidRPr="00BF687E">
        <w:rPr>
          <w:rFonts w:eastAsia="Arial Unicode MS"/>
          <w:b/>
          <w:iCs/>
        </w:rPr>
        <w:t>Feladat:</w:t>
      </w:r>
    </w:p>
    <w:p w:rsidR="00347358" w:rsidRPr="00BF687E" w:rsidRDefault="00347358" w:rsidP="00CF709B">
      <w:pPr>
        <w:numPr>
          <w:ilvl w:val="0"/>
          <w:numId w:val="13"/>
        </w:numPr>
        <w:shd w:val="clear" w:color="auto" w:fill="FFFFFF"/>
        <w:spacing w:line="100" w:lineRule="atLeast"/>
        <w:jc w:val="both"/>
        <w:rPr>
          <w:rFonts w:eastAsia="Arial Unicode MS"/>
          <w:iCs/>
        </w:rPr>
      </w:pPr>
      <w:r w:rsidRPr="00BF687E">
        <w:rPr>
          <w:rFonts w:eastAsia="Arial Unicode MS"/>
          <w:iCs/>
        </w:rPr>
        <w:t>Felderíteni a gyermekek fejlődését veszélyeztető okokat</w:t>
      </w:r>
    </w:p>
    <w:p w:rsidR="00347358" w:rsidRPr="00BF687E" w:rsidRDefault="00347358" w:rsidP="00CF709B">
      <w:pPr>
        <w:numPr>
          <w:ilvl w:val="0"/>
          <w:numId w:val="13"/>
        </w:numPr>
        <w:shd w:val="clear" w:color="auto" w:fill="FFFFFF"/>
        <w:spacing w:line="100" w:lineRule="atLeast"/>
        <w:jc w:val="both"/>
        <w:rPr>
          <w:rFonts w:eastAsia="Arial Unicode MS"/>
          <w:iCs/>
        </w:rPr>
      </w:pPr>
      <w:r w:rsidRPr="00BF687E">
        <w:rPr>
          <w:rFonts w:eastAsia="Arial Unicode MS"/>
          <w:iCs/>
        </w:rPr>
        <w:t>Pedagógiai eszközökkel törekedni a káros hatások megelőzésére, ellensúlyozására</w:t>
      </w:r>
    </w:p>
    <w:p w:rsidR="00347358" w:rsidRPr="00BF687E" w:rsidRDefault="00347358" w:rsidP="00CF709B">
      <w:pPr>
        <w:numPr>
          <w:ilvl w:val="0"/>
          <w:numId w:val="13"/>
        </w:numPr>
        <w:shd w:val="clear" w:color="auto" w:fill="FFFFFF"/>
        <w:spacing w:line="100" w:lineRule="atLeast"/>
        <w:jc w:val="both"/>
        <w:rPr>
          <w:rFonts w:eastAsia="Arial Unicode MS"/>
          <w:iCs/>
        </w:rPr>
      </w:pPr>
      <w:r w:rsidRPr="00BF687E">
        <w:rPr>
          <w:rFonts w:eastAsia="Arial Unicode MS"/>
          <w:iCs/>
        </w:rPr>
        <w:t>Szükség esetén a gyermek érdekében intézkedést kezdeményezni</w:t>
      </w:r>
    </w:p>
    <w:p w:rsidR="00347358" w:rsidRPr="00BF687E" w:rsidRDefault="00347358" w:rsidP="00CF709B">
      <w:pPr>
        <w:spacing w:line="100" w:lineRule="atLeast"/>
        <w:jc w:val="both"/>
        <w:rPr>
          <w:rFonts w:eastAsia="Arial Unicode MS"/>
          <w:iCs/>
        </w:rPr>
      </w:pPr>
    </w:p>
    <w:p w:rsidR="00347358" w:rsidRPr="00BF687E" w:rsidRDefault="00347358" w:rsidP="00CF709B">
      <w:pPr>
        <w:spacing w:line="100" w:lineRule="atLeast"/>
        <w:jc w:val="both"/>
        <w:rPr>
          <w:rFonts w:eastAsia="Arial Unicode MS"/>
          <w:iCs/>
        </w:rPr>
      </w:pPr>
      <w:r w:rsidRPr="00BF687E">
        <w:rPr>
          <w:rFonts w:eastAsia="Arial Unicode MS"/>
          <w:b/>
          <w:iCs/>
        </w:rPr>
        <w:lastRenderedPageBreak/>
        <w:t>A gyermekvédelmi felelős</w:t>
      </w:r>
      <w:r w:rsidRPr="00BF687E">
        <w:rPr>
          <w:rFonts w:eastAsia="Arial Unicode MS"/>
          <w:iCs/>
        </w:rPr>
        <w:t xml:space="preserve"> a nevelőtestületnek az a tagja, aki az óvodavezető megbízásából képviseli a gyermekvédelmi szempontokat, szervezi, irányítja, és személyes részvételével elősegíti a gyermekvédelemmel kapcsolatos feladatok megvalósítását. Törekszik szakmai ismereteinek bővítésére, elmélyítésére.</w:t>
      </w:r>
    </w:p>
    <w:p w:rsidR="00347358" w:rsidRPr="00BF687E" w:rsidRDefault="00347358" w:rsidP="00CF709B">
      <w:pPr>
        <w:spacing w:line="100" w:lineRule="atLeast"/>
        <w:jc w:val="both"/>
        <w:rPr>
          <w:rFonts w:eastAsia="Arial Unicode MS"/>
          <w:iCs/>
        </w:rPr>
      </w:pPr>
    </w:p>
    <w:p w:rsidR="00347358" w:rsidRDefault="00347358" w:rsidP="00CF709B">
      <w:pPr>
        <w:spacing w:line="100" w:lineRule="atLeast"/>
        <w:jc w:val="both"/>
        <w:rPr>
          <w:rFonts w:eastAsia="Arial Unicode MS"/>
          <w:iCs/>
        </w:rPr>
      </w:pPr>
      <w:r>
        <w:rPr>
          <w:rFonts w:eastAsia="Arial Unicode MS"/>
          <w:i/>
          <w:iCs/>
        </w:rPr>
        <w:t xml:space="preserve">Az </w:t>
      </w:r>
      <w:r>
        <w:rPr>
          <w:rFonts w:eastAsia="Arial Unicode MS"/>
          <w:iCs/>
        </w:rPr>
        <w:t xml:space="preserve">óvodapedagógus köteles tiszteletben tartani a gyermek személyiségét és családja világnézetét. Értékrendjét nem kényszerítheti rá senkire az óvodában, vallási, világnézeti kérdésekről nem foglalhat állást nevelőmunkája során. </w:t>
      </w:r>
    </w:p>
    <w:p w:rsidR="00347358" w:rsidRDefault="00347358" w:rsidP="00CF709B">
      <w:pPr>
        <w:spacing w:line="100" w:lineRule="atLeast"/>
        <w:jc w:val="both"/>
        <w:rPr>
          <w:rFonts w:eastAsia="Arial Unicode MS"/>
          <w:iCs/>
        </w:rPr>
      </w:pPr>
      <w:r>
        <w:rPr>
          <w:rFonts w:eastAsia="Arial Unicode MS"/>
          <w:iCs/>
        </w:rPr>
        <w:t>A helyi programban meghatározott feladatokat folyamatosan, minden pedagógus végzi, a gyermekvédelmi felelős irányításával</w:t>
      </w:r>
    </w:p>
    <w:p w:rsidR="001004EC" w:rsidRDefault="001004EC" w:rsidP="00CF709B">
      <w:pPr>
        <w:spacing w:line="100" w:lineRule="atLeast"/>
        <w:jc w:val="both"/>
        <w:rPr>
          <w:rFonts w:eastAsia="Arial Unicode MS"/>
          <w:iCs/>
        </w:rPr>
      </w:pPr>
    </w:p>
    <w:p w:rsidR="00347358" w:rsidRDefault="00347358" w:rsidP="00CF709B">
      <w:pPr>
        <w:spacing w:line="100" w:lineRule="atLeast"/>
        <w:jc w:val="both"/>
        <w:rPr>
          <w:rFonts w:eastAsia="Arial Unicode MS"/>
          <w:b/>
          <w:i/>
          <w:iCs/>
        </w:rPr>
      </w:pPr>
      <w:r>
        <w:rPr>
          <w:rFonts w:eastAsia="Arial Unicode MS"/>
          <w:iCs/>
        </w:rPr>
        <w:t>Az óvodapedagógus feladatai:</w:t>
      </w:r>
    </w:p>
    <w:p w:rsidR="00347358" w:rsidRDefault="00347358" w:rsidP="00CF709B">
      <w:pPr>
        <w:numPr>
          <w:ilvl w:val="0"/>
          <w:numId w:val="14"/>
        </w:numPr>
        <w:spacing w:line="100" w:lineRule="atLeast"/>
        <w:jc w:val="both"/>
        <w:rPr>
          <w:rFonts w:eastAsia="Arial Unicode MS"/>
          <w:iCs/>
        </w:rPr>
      </w:pPr>
      <w:r>
        <w:rPr>
          <w:rFonts w:eastAsia="Arial Unicode MS"/>
          <w:iCs/>
        </w:rPr>
        <w:t>elősegíteni a veszélyeztetett és hátrányos helyzetű gyermekek óvodába kerülését, járását</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biztosítani a gyermekeket megillető jogok érvényesülését az óvodán belül, szükség esetén védő-óvó intézkedésekre javaslatot tenni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az új óvodások befogadását elősegíteni, beilleszkedésüket az adott csoportba zökkenőmentessé tenni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gyermekeket és családjukat a lehetőségekhez képest minél jobban megismerni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problémákat, a hátrányos helyzet okozta tüneteket, az okokat felismerni, és ha szükséges, ehhez szakember segítségét kérni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feltáró munka után az indulási hátrányok kompenzálására tervet készíteni és végrehajtani (a kompetenciahatárokon belül)</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felzárkóztatást megszervezni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tehetséggondozást megvalósítani, illetve elősegíteni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az egészségügyi szűrővizsgálatok lebonyolításában részt venni</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az integrált nevelést elősegíteni a gyermekek problémái szerinti súlyossági fokának megfelelő ellátási formában</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rendszeres óvodalátogatást figyelemmel kísérni, szükség esetén jelezni a hiányzást</w:t>
      </w:r>
      <w:r w:rsidR="002344BE">
        <w:rPr>
          <w:rFonts w:eastAsia="Arial Unicode MS"/>
          <w:iCs/>
        </w:rPr>
        <w:t>,</w:t>
      </w:r>
    </w:p>
    <w:p w:rsidR="00347358" w:rsidRDefault="00347358" w:rsidP="00CF709B">
      <w:pPr>
        <w:numPr>
          <w:ilvl w:val="0"/>
          <w:numId w:val="14"/>
        </w:numPr>
        <w:spacing w:line="100" w:lineRule="atLeast"/>
        <w:jc w:val="both"/>
        <w:rPr>
          <w:rFonts w:eastAsia="Arial Unicode MS"/>
          <w:iCs/>
        </w:rPr>
      </w:pPr>
      <w:r>
        <w:rPr>
          <w:rFonts w:eastAsia="Arial Unicode MS"/>
          <w:iCs/>
        </w:rPr>
        <w:t>a családok szociális és anyagi helyzetének megfelelően a különböző támogatásokhoz való hozzájutást javaslatával elősegíteni</w:t>
      </w:r>
      <w:r w:rsidR="002344BE">
        <w:rPr>
          <w:rFonts w:eastAsia="Arial Unicode MS"/>
          <w:iCs/>
        </w:rPr>
        <w:t>,</w:t>
      </w:r>
    </w:p>
    <w:p w:rsidR="00347358" w:rsidRDefault="00347358" w:rsidP="00CF709B">
      <w:pPr>
        <w:numPr>
          <w:ilvl w:val="0"/>
          <w:numId w:val="14"/>
        </w:numPr>
        <w:spacing w:line="100" w:lineRule="atLeast"/>
        <w:jc w:val="both"/>
        <w:rPr>
          <w:rFonts w:eastAsia="Arial Unicode MS"/>
          <w:i/>
          <w:iCs/>
        </w:rPr>
      </w:pPr>
      <w:r>
        <w:rPr>
          <w:rFonts w:eastAsia="Arial Unicode MS"/>
          <w:iCs/>
        </w:rPr>
        <w:t>ha észleli, hogy a gyermek balesetet szenved, vagy ennek veszélye fennáll, a szükséges intézkedéseket megtegye</w:t>
      </w:r>
      <w:r w:rsidR="002344BE">
        <w:rPr>
          <w:rFonts w:eastAsia="Arial Unicode MS"/>
          <w:iCs/>
        </w:rPr>
        <w:t>.</w:t>
      </w:r>
    </w:p>
    <w:p w:rsidR="00347358" w:rsidRDefault="00347358" w:rsidP="00CF709B">
      <w:pPr>
        <w:spacing w:line="100" w:lineRule="atLeast"/>
        <w:jc w:val="both"/>
        <w:rPr>
          <w:rFonts w:eastAsia="Arial Unicode MS"/>
          <w:i/>
          <w:iCs/>
        </w:rPr>
      </w:pPr>
    </w:p>
    <w:p w:rsidR="00347358" w:rsidRDefault="00347358" w:rsidP="00CF709B">
      <w:pPr>
        <w:spacing w:line="100" w:lineRule="atLeast"/>
        <w:jc w:val="both"/>
        <w:rPr>
          <w:rFonts w:eastAsia="Arial Unicode MS"/>
          <w:b/>
          <w:i/>
          <w:iCs/>
        </w:rPr>
      </w:pPr>
      <w:r>
        <w:rPr>
          <w:rFonts w:eastAsia="Arial Unicode MS"/>
          <w:b/>
          <w:i/>
          <w:iCs/>
        </w:rPr>
        <w:t xml:space="preserve"> Az óvodai gyermekvédelmi felelős munkája:</w:t>
      </w:r>
    </w:p>
    <w:p w:rsidR="00347358" w:rsidRDefault="00347358" w:rsidP="00CF709B">
      <w:pPr>
        <w:spacing w:line="100" w:lineRule="atLeast"/>
        <w:jc w:val="both"/>
        <w:rPr>
          <w:rFonts w:eastAsia="Arial Unicode MS"/>
          <w:b/>
          <w:i/>
          <w:iCs/>
        </w:rPr>
      </w:pPr>
    </w:p>
    <w:p w:rsidR="00347358" w:rsidRDefault="00347358" w:rsidP="00CF709B">
      <w:pPr>
        <w:numPr>
          <w:ilvl w:val="0"/>
          <w:numId w:val="15"/>
        </w:numPr>
        <w:spacing w:line="100" w:lineRule="atLeast"/>
        <w:jc w:val="both"/>
        <w:rPr>
          <w:rFonts w:eastAsia="Arial Unicode MS"/>
          <w:iCs/>
        </w:rPr>
      </w:pPr>
      <w:r>
        <w:rPr>
          <w:rFonts w:eastAsia="Arial Unicode MS"/>
          <w:iCs/>
        </w:rPr>
        <w:t>A gyermekvédelmi felelős képviseli a gyermek-. és ifjúságvédelmi szempontokat, szervezi, irányítja, és személyes részvételével elősegíti ezeknek a szempontoknak az érvényesülését.</w:t>
      </w:r>
    </w:p>
    <w:p w:rsidR="00347358" w:rsidRDefault="00347358" w:rsidP="00CF709B">
      <w:pPr>
        <w:numPr>
          <w:ilvl w:val="0"/>
          <w:numId w:val="15"/>
        </w:numPr>
        <w:spacing w:line="100" w:lineRule="atLeast"/>
        <w:jc w:val="both"/>
        <w:rPr>
          <w:rFonts w:eastAsia="Arial Unicode MS"/>
          <w:iCs/>
        </w:rPr>
      </w:pPr>
      <w:r>
        <w:rPr>
          <w:rFonts w:eastAsia="Arial Unicode MS"/>
          <w:iCs/>
        </w:rPr>
        <w:t>A nevelési év elején megtervezi a gyermekvédelmi munkaprogramot az adott évre. Ezt a feladattervet havonkénti lebontásban készíti el a gyermekvédelmi felelős, konkrét tevékenységeket jelölve benne a felelőssel együtt.</w:t>
      </w:r>
    </w:p>
    <w:p w:rsidR="00347358" w:rsidRDefault="00347358" w:rsidP="00CF709B">
      <w:pPr>
        <w:numPr>
          <w:ilvl w:val="0"/>
          <w:numId w:val="15"/>
        </w:numPr>
        <w:spacing w:line="100" w:lineRule="atLeast"/>
        <w:jc w:val="both"/>
        <w:rPr>
          <w:rFonts w:eastAsia="Arial Unicode MS"/>
          <w:iCs/>
        </w:rPr>
      </w:pPr>
      <w:r>
        <w:rPr>
          <w:rFonts w:eastAsia="Arial Unicode MS"/>
          <w:iCs/>
        </w:rPr>
        <w:t>A nevelési év elején írásban tájékoztatja a szülőket a gyermekvédelmi tevékenységről, fogadóórájáról, arról, hogy probléma esetén milyen óvodán kívüli, gyermekvédelmi feladatokat ellátó intézményeket kereshetnek fel.</w:t>
      </w:r>
    </w:p>
    <w:p w:rsidR="00347358" w:rsidRDefault="00347358" w:rsidP="00CF709B">
      <w:pPr>
        <w:numPr>
          <w:ilvl w:val="0"/>
          <w:numId w:val="15"/>
        </w:numPr>
        <w:spacing w:line="100" w:lineRule="atLeast"/>
        <w:jc w:val="both"/>
        <w:rPr>
          <w:rFonts w:eastAsia="Arial Unicode MS"/>
          <w:iCs/>
        </w:rPr>
      </w:pPr>
      <w:r>
        <w:rPr>
          <w:rFonts w:eastAsia="Arial Unicode MS"/>
          <w:iCs/>
        </w:rPr>
        <w:t>Évente legalább egyszer egyeztet a jegyzővel vagy az önkormányzat illetékes előadójával és a gyermekjóléti szolgálattal a nyilvántartást illetőleg.</w:t>
      </w:r>
    </w:p>
    <w:p w:rsidR="00347358" w:rsidRDefault="00347358" w:rsidP="00CF709B">
      <w:pPr>
        <w:numPr>
          <w:ilvl w:val="0"/>
          <w:numId w:val="15"/>
        </w:numPr>
        <w:spacing w:line="100" w:lineRule="atLeast"/>
        <w:jc w:val="both"/>
        <w:rPr>
          <w:rFonts w:eastAsia="Arial Unicode MS"/>
          <w:iCs/>
        </w:rPr>
      </w:pPr>
      <w:r>
        <w:rPr>
          <w:rFonts w:eastAsia="Arial Unicode MS"/>
          <w:iCs/>
        </w:rPr>
        <w:t>Munkájáról félévenként írásban beszámol a nevelőtestületi értekezleten, illetve egyéb esetekben az intézményvezető utasítására.</w:t>
      </w:r>
    </w:p>
    <w:p w:rsidR="00347358" w:rsidRDefault="00347358" w:rsidP="00CF709B">
      <w:pPr>
        <w:numPr>
          <w:ilvl w:val="0"/>
          <w:numId w:val="15"/>
        </w:numPr>
        <w:spacing w:line="100" w:lineRule="atLeast"/>
        <w:jc w:val="both"/>
        <w:rPr>
          <w:rFonts w:eastAsia="Arial Unicode MS"/>
          <w:iCs/>
        </w:rPr>
      </w:pPr>
      <w:r>
        <w:rPr>
          <w:rFonts w:eastAsia="Arial Unicode MS"/>
          <w:iCs/>
        </w:rPr>
        <w:lastRenderedPageBreak/>
        <w:t>Folyamatosan kapcsolatot tart általában és konkrét esetekben a nevelési tanácsadóval, a gyámhatósággal, a pártfogókkal, nevelőszülői felügyelőkkel, rendőrséggel, valamint a családokkal foglalkozó szakemberekkel és segítőkkel.</w:t>
      </w:r>
    </w:p>
    <w:p w:rsidR="00347358" w:rsidRDefault="00347358" w:rsidP="00CF709B">
      <w:pPr>
        <w:numPr>
          <w:ilvl w:val="0"/>
          <w:numId w:val="15"/>
        </w:numPr>
        <w:spacing w:line="100" w:lineRule="atLeast"/>
        <w:jc w:val="both"/>
        <w:rPr>
          <w:rFonts w:eastAsia="Arial Unicode MS"/>
          <w:iCs/>
        </w:rPr>
      </w:pPr>
      <w:r>
        <w:rPr>
          <w:rFonts w:eastAsia="Arial Unicode MS"/>
          <w:iCs/>
        </w:rPr>
        <w:t>Rendszeresen figyeli a gyermekvédelemmel kapcsolatos jogszabályok változását, a helyi önkormányzat kapcsolódó rendeleteit, és ezt a vezető óvónő és kollégái tudomására hozza.</w:t>
      </w:r>
    </w:p>
    <w:p w:rsidR="00347358" w:rsidRDefault="00347358" w:rsidP="00CF709B">
      <w:pPr>
        <w:numPr>
          <w:ilvl w:val="0"/>
          <w:numId w:val="15"/>
        </w:numPr>
        <w:spacing w:line="100" w:lineRule="atLeast"/>
        <w:jc w:val="both"/>
        <w:rPr>
          <w:rFonts w:eastAsia="Arial Unicode MS"/>
          <w:iCs/>
        </w:rPr>
      </w:pPr>
      <w:r>
        <w:rPr>
          <w:rFonts w:eastAsia="Arial Unicode MS"/>
          <w:iCs/>
        </w:rPr>
        <w:t>Fontos feladata, hogy segítse és szorgalmazza a veszélyeztetettség, a hátrányos helyzet kritériumainak intézményi szintű megállapítását.</w:t>
      </w:r>
    </w:p>
    <w:p w:rsidR="00347358" w:rsidRDefault="00347358" w:rsidP="00CF709B">
      <w:pPr>
        <w:numPr>
          <w:ilvl w:val="0"/>
          <w:numId w:val="15"/>
        </w:numPr>
        <w:spacing w:line="100" w:lineRule="atLeast"/>
        <w:jc w:val="both"/>
        <w:rPr>
          <w:rFonts w:eastAsia="Arial Unicode MS"/>
          <w:iCs/>
        </w:rPr>
      </w:pPr>
      <w:r>
        <w:rPr>
          <w:rFonts w:eastAsia="Arial Unicode MS"/>
          <w:iCs/>
        </w:rPr>
        <w:t>Ha a gyermek veszélyeztetettségének megakadályozása érdekében tett óvodai intézkedési lehetőségek kimerültek, felveszi a kapcsolatot az illetékes szervekkel. Intézkedést kér azoktól a szakemberektől, akik illetékesek a gyermek problémáinak megoldásában.</w:t>
      </w:r>
    </w:p>
    <w:p w:rsidR="00347358" w:rsidRDefault="00347358" w:rsidP="00CF709B">
      <w:pPr>
        <w:numPr>
          <w:ilvl w:val="0"/>
          <w:numId w:val="15"/>
        </w:numPr>
        <w:spacing w:line="100" w:lineRule="atLeast"/>
        <w:jc w:val="both"/>
        <w:rPr>
          <w:rFonts w:eastAsia="Arial Unicode MS"/>
          <w:iCs/>
        </w:rPr>
      </w:pPr>
      <w:r>
        <w:rPr>
          <w:rFonts w:eastAsia="Arial Unicode MS"/>
          <w:iCs/>
        </w:rPr>
        <w:t>Összehangolja a gyermekvédelmi tevékenységet az óvodában dolgozó óvónők között.</w:t>
      </w:r>
    </w:p>
    <w:p w:rsidR="00347358" w:rsidRDefault="00347358" w:rsidP="00CF709B">
      <w:pPr>
        <w:numPr>
          <w:ilvl w:val="0"/>
          <w:numId w:val="15"/>
        </w:numPr>
        <w:spacing w:line="100" w:lineRule="atLeast"/>
        <w:jc w:val="both"/>
        <w:rPr>
          <w:rFonts w:eastAsia="Arial Unicode MS"/>
          <w:iCs/>
        </w:rPr>
      </w:pPr>
      <w:r>
        <w:rPr>
          <w:rFonts w:eastAsia="Arial Unicode MS"/>
          <w:iCs/>
        </w:rPr>
        <w:t>Nyilvántartja a veszélyeztetett és hátrányos helyzetű gyermekeket. A nyilvántartásban feljegyzi a gyermekekkel, illetve a családdal kapcsolatos intézkedéseket és azok eredményességét. Ezt a feladatot a csoport óvónőivel együtt végzik.</w:t>
      </w:r>
    </w:p>
    <w:p w:rsidR="00347358" w:rsidRDefault="00347358" w:rsidP="00CF709B">
      <w:pPr>
        <w:numPr>
          <w:ilvl w:val="0"/>
          <w:numId w:val="15"/>
        </w:numPr>
        <w:spacing w:line="100" w:lineRule="atLeast"/>
        <w:jc w:val="both"/>
        <w:rPr>
          <w:rFonts w:eastAsia="Arial Unicode MS"/>
          <w:iCs/>
        </w:rPr>
      </w:pPr>
      <w:r>
        <w:rPr>
          <w:rFonts w:eastAsia="Arial Unicode MS"/>
          <w:iCs/>
        </w:rPr>
        <w:t>Folyamatosan ellenőrzi a nyilvántartásba vétel, illetve a megszüntetés okait.</w:t>
      </w:r>
    </w:p>
    <w:p w:rsidR="00347358" w:rsidRDefault="00347358" w:rsidP="00CF709B">
      <w:pPr>
        <w:numPr>
          <w:ilvl w:val="0"/>
          <w:numId w:val="15"/>
        </w:numPr>
        <w:spacing w:line="100" w:lineRule="atLeast"/>
        <w:jc w:val="both"/>
        <w:rPr>
          <w:rFonts w:eastAsia="Arial Unicode MS"/>
          <w:iCs/>
        </w:rPr>
      </w:pPr>
      <w:r>
        <w:rPr>
          <w:rFonts w:eastAsia="Arial Unicode MS"/>
          <w:iCs/>
        </w:rPr>
        <w:t>Elősegíti a csoportvezető óvónők felderítő tevékenységét. Szükséges esetekben családlátogatást végez a csoport óvónőivel.</w:t>
      </w:r>
    </w:p>
    <w:p w:rsidR="00347358" w:rsidRDefault="00347358" w:rsidP="00CF709B">
      <w:pPr>
        <w:numPr>
          <w:ilvl w:val="0"/>
          <w:numId w:val="15"/>
        </w:numPr>
        <w:spacing w:line="100" w:lineRule="atLeast"/>
        <w:jc w:val="both"/>
        <w:rPr>
          <w:rFonts w:eastAsia="Arial Unicode MS"/>
          <w:iCs/>
        </w:rPr>
      </w:pPr>
      <w:r>
        <w:rPr>
          <w:rFonts w:eastAsia="Arial Unicode MS"/>
          <w:iCs/>
        </w:rPr>
        <w:t>Továbbképzéseket tart a lehetséges eljárásokról, módszerekről, egyes gyermekek érdekében teendő intézkedésekről tanácsot ad.</w:t>
      </w:r>
    </w:p>
    <w:p w:rsidR="00347358" w:rsidRDefault="00347358" w:rsidP="00CF709B">
      <w:pPr>
        <w:numPr>
          <w:ilvl w:val="0"/>
          <w:numId w:val="15"/>
        </w:numPr>
        <w:spacing w:line="100" w:lineRule="atLeast"/>
        <w:jc w:val="both"/>
        <w:rPr>
          <w:rFonts w:eastAsia="Arial Unicode MS"/>
          <w:iCs/>
        </w:rPr>
      </w:pPr>
      <w:r>
        <w:rPr>
          <w:rFonts w:eastAsia="Arial Unicode MS"/>
          <w:iCs/>
        </w:rPr>
        <w:t>Javaslatot tesz a különböző segélyezési formákra, segít a segélykérelmek, a környezettanulmány elkészítésében, ahol szükséges.</w:t>
      </w:r>
    </w:p>
    <w:p w:rsidR="00347358" w:rsidRDefault="00347358" w:rsidP="00CF709B">
      <w:pPr>
        <w:numPr>
          <w:ilvl w:val="0"/>
          <w:numId w:val="15"/>
        </w:numPr>
        <w:spacing w:line="100" w:lineRule="atLeast"/>
        <w:jc w:val="both"/>
        <w:rPr>
          <w:rFonts w:eastAsia="Arial Unicode MS"/>
          <w:iCs/>
        </w:rPr>
      </w:pPr>
      <w:r>
        <w:rPr>
          <w:rFonts w:eastAsia="Arial Unicode MS"/>
          <w:iCs/>
        </w:rPr>
        <w:t>Részt vesz a gyermekvédelmi munka intézményi ellenőrzésében, értékelésében és minőség fejlesztésében, mint a vezető óvónő szakembere.</w:t>
      </w:r>
    </w:p>
    <w:p w:rsidR="00347358" w:rsidRDefault="00347358" w:rsidP="00CF709B">
      <w:pPr>
        <w:numPr>
          <w:ilvl w:val="0"/>
          <w:numId w:val="15"/>
        </w:numPr>
        <w:spacing w:line="100" w:lineRule="atLeast"/>
        <w:jc w:val="both"/>
        <w:rPr>
          <w:rFonts w:eastAsia="Arial Unicode MS"/>
          <w:iCs/>
        </w:rPr>
      </w:pPr>
      <w:r>
        <w:rPr>
          <w:rFonts w:eastAsia="Arial Unicode MS"/>
          <w:iCs/>
        </w:rPr>
        <w:t xml:space="preserve">A szülők által jól látható helyen közzé teszi a gyermekvédelmi feladatot ellátó fontosabb intézményeket. </w:t>
      </w:r>
    </w:p>
    <w:p w:rsidR="00347358" w:rsidRDefault="00347358" w:rsidP="00CF709B">
      <w:pPr>
        <w:spacing w:line="100" w:lineRule="atLeast"/>
        <w:jc w:val="both"/>
        <w:rPr>
          <w:rFonts w:eastAsia="Arial Unicode MS"/>
          <w:iCs/>
        </w:rPr>
      </w:pPr>
    </w:p>
    <w:p w:rsidR="00347358" w:rsidRDefault="00347358" w:rsidP="00CF709B">
      <w:pPr>
        <w:spacing w:line="100" w:lineRule="atLeast"/>
        <w:jc w:val="both"/>
        <w:rPr>
          <w:rFonts w:eastAsia="Arial Unicode MS"/>
          <w:i/>
          <w:iCs/>
        </w:rPr>
      </w:pPr>
      <w:r>
        <w:rPr>
          <w:rFonts w:eastAsia="Arial Unicode MS"/>
          <w:b/>
          <w:i/>
          <w:iCs/>
        </w:rPr>
        <w:t>Az intézményvezető gyermekvédelmi feladatai</w:t>
      </w:r>
    </w:p>
    <w:p w:rsidR="00347358" w:rsidRDefault="00347358" w:rsidP="00CF709B">
      <w:pPr>
        <w:spacing w:line="100" w:lineRule="atLeast"/>
        <w:jc w:val="both"/>
        <w:rPr>
          <w:rFonts w:eastAsia="Arial Unicode MS"/>
          <w:iCs/>
        </w:rPr>
      </w:pPr>
      <w:r>
        <w:rPr>
          <w:rFonts w:eastAsia="Arial Unicode MS"/>
          <w:i/>
          <w:iCs/>
        </w:rPr>
        <w:t>Felelős</w:t>
      </w:r>
      <w:r>
        <w:rPr>
          <w:rFonts w:eastAsia="Arial Unicode MS"/>
          <w:b/>
          <w:i/>
          <w:iCs/>
        </w:rPr>
        <w:t>:</w:t>
      </w:r>
    </w:p>
    <w:p w:rsidR="00347358" w:rsidRDefault="00347358" w:rsidP="00CF709B">
      <w:pPr>
        <w:numPr>
          <w:ilvl w:val="0"/>
          <w:numId w:val="16"/>
        </w:numPr>
        <w:spacing w:line="100" w:lineRule="atLeast"/>
        <w:jc w:val="both"/>
        <w:rPr>
          <w:rFonts w:eastAsia="Arial Unicode MS"/>
          <w:iCs/>
        </w:rPr>
      </w:pPr>
      <w:r>
        <w:rPr>
          <w:rFonts w:eastAsia="Arial Unicode MS"/>
          <w:iCs/>
        </w:rPr>
        <w:t xml:space="preserve">a gyermekvédelmi feladatok megszervezéséért és ellátásáért, </w:t>
      </w:r>
    </w:p>
    <w:p w:rsidR="00347358" w:rsidRDefault="00347358" w:rsidP="00CF709B">
      <w:pPr>
        <w:numPr>
          <w:ilvl w:val="0"/>
          <w:numId w:val="16"/>
        </w:numPr>
        <w:spacing w:line="100" w:lineRule="atLeast"/>
        <w:jc w:val="both"/>
        <w:rPr>
          <w:rFonts w:eastAsia="Arial Unicode MS"/>
          <w:iCs/>
        </w:rPr>
      </w:pPr>
      <w:r>
        <w:rPr>
          <w:rFonts w:eastAsia="Arial Unicode MS"/>
          <w:iCs/>
        </w:rPr>
        <w:t xml:space="preserve">a nevelő és oktató munka egészséges és biztonságos feltételeinek megteremtéséért, és a gyermekbalesetek megelőzéséért, </w:t>
      </w:r>
    </w:p>
    <w:p w:rsidR="00347358" w:rsidRDefault="00347358" w:rsidP="00CF709B">
      <w:pPr>
        <w:numPr>
          <w:ilvl w:val="0"/>
          <w:numId w:val="16"/>
        </w:numPr>
        <w:spacing w:line="100" w:lineRule="atLeast"/>
        <w:jc w:val="both"/>
        <w:rPr>
          <w:rFonts w:eastAsia="Arial Unicode MS"/>
          <w:iCs/>
        </w:rPr>
      </w:pPr>
      <w:r>
        <w:rPr>
          <w:rFonts w:eastAsia="Arial Unicode MS"/>
          <w:iCs/>
        </w:rPr>
        <w:t>a gyermekek rendszeres egészségügyi vizsgálatának megszervezéséért,</w:t>
      </w:r>
    </w:p>
    <w:p w:rsidR="00347358" w:rsidRDefault="002344BE" w:rsidP="00CF709B">
      <w:pPr>
        <w:numPr>
          <w:ilvl w:val="0"/>
          <w:numId w:val="16"/>
        </w:numPr>
        <w:spacing w:line="100" w:lineRule="atLeast"/>
        <w:jc w:val="both"/>
        <w:rPr>
          <w:rFonts w:eastAsia="Arial Unicode MS"/>
          <w:iCs/>
        </w:rPr>
      </w:pPr>
      <w:r>
        <w:rPr>
          <w:rFonts w:eastAsia="Arial Unicode MS"/>
          <w:iCs/>
        </w:rPr>
        <w:t>a körzetben lakó három</w:t>
      </w:r>
      <w:r w:rsidR="00347358">
        <w:rPr>
          <w:rFonts w:eastAsia="Arial Unicode MS"/>
          <w:iCs/>
        </w:rPr>
        <w:t xml:space="preserve"> éves gyermekek felkutatásáért,</w:t>
      </w:r>
    </w:p>
    <w:p w:rsidR="00347358" w:rsidRDefault="00347358" w:rsidP="00CF709B">
      <w:pPr>
        <w:numPr>
          <w:ilvl w:val="0"/>
          <w:numId w:val="16"/>
        </w:numPr>
        <w:spacing w:line="100" w:lineRule="atLeast"/>
        <w:jc w:val="both"/>
        <w:rPr>
          <w:rFonts w:eastAsia="Arial Unicode MS"/>
          <w:iCs/>
        </w:rPr>
      </w:pPr>
      <w:r>
        <w:rPr>
          <w:rFonts w:eastAsia="Arial Unicode MS"/>
          <w:iCs/>
        </w:rPr>
        <w:t xml:space="preserve">gyermekekkel kapcsolatos adatok védelméért. </w:t>
      </w:r>
    </w:p>
    <w:p w:rsidR="00347358" w:rsidRDefault="00347358" w:rsidP="00CF709B">
      <w:pPr>
        <w:spacing w:line="100" w:lineRule="atLeast"/>
        <w:jc w:val="both"/>
        <w:rPr>
          <w:rFonts w:eastAsia="Arial Unicode MS"/>
          <w:iCs/>
        </w:rPr>
      </w:pPr>
    </w:p>
    <w:p w:rsidR="00347358" w:rsidRDefault="00347358" w:rsidP="00CF709B">
      <w:pPr>
        <w:spacing w:line="100" w:lineRule="atLeast"/>
        <w:jc w:val="both"/>
      </w:pPr>
      <w:r>
        <w:rPr>
          <w:rFonts w:eastAsia="Arial Unicode MS"/>
          <w:b/>
          <w:iCs/>
          <w:u w:val="single"/>
        </w:rPr>
        <w:t>Kapcsolat a gyermekjóléti szolgálattal</w:t>
      </w:r>
    </w:p>
    <w:p w:rsidR="00347358" w:rsidRDefault="00347358" w:rsidP="00CF709B">
      <w:pPr>
        <w:jc w:val="both"/>
      </w:pPr>
    </w:p>
    <w:p w:rsidR="00347358" w:rsidRDefault="00347358" w:rsidP="00CF709B">
      <w:pPr>
        <w:jc w:val="both"/>
      </w:pPr>
      <w:r>
        <w:t>Kapcsolattartás formái prevenció céljából:</w:t>
      </w:r>
    </w:p>
    <w:p w:rsidR="00347358" w:rsidRDefault="00347358" w:rsidP="00CF709B">
      <w:pPr>
        <w:numPr>
          <w:ilvl w:val="0"/>
          <w:numId w:val="53"/>
        </w:numPr>
        <w:jc w:val="both"/>
      </w:pPr>
      <w:r>
        <w:t>szóban vagy írásban történő felkérés az intézményvezető</w:t>
      </w:r>
      <w:r>
        <w:rPr>
          <w:rFonts w:ascii="Arial" w:hAnsi="Arial" w:cs="Arial"/>
        </w:rPr>
        <w:t xml:space="preserve"> </w:t>
      </w:r>
      <w:r>
        <w:t>útján</w:t>
      </w:r>
      <w:r w:rsidR="002344BE">
        <w:t>.</w:t>
      </w:r>
      <w:r>
        <w:t xml:space="preserve"> </w:t>
      </w:r>
    </w:p>
    <w:p w:rsidR="00347358" w:rsidRDefault="00347358" w:rsidP="00CF709B">
      <w:pPr>
        <w:jc w:val="both"/>
      </w:pPr>
    </w:p>
    <w:p w:rsidR="00347358" w:rsidRDefault="00347358" w:rsidP="00CF709B">
      <w:pPr>
        <w:jc w:val="both"/>
      </w:pPr>
      <w:r>
        <w:t>Rászorultság esetén:</w:t>
      </w:r>
    </w:p>
    <w:p w:rsidR="00347358" w:rsidRPr="002344BE" w:rsidRDefault="00347358" w:rsidP="00CF709B">
      <w:pPr>
        <w:numPr>
          <w:ilvl w:val="0"/>
          <w:numId w:val="53"/>
        </w:numPr>
        <w:jc w:val="both"/>
        <w:rPr>
          <w:rFonts w:ascii="Arial" w:hAnsi="Arial" w:cs="Arial"/>
        </w:rPr>
      </w:pPr>
      <w:r>
        <w:t>ellátási igény jelzése (egészségügyi, anyagi, mentális okokból)</w:t>
      </w:r>
      <w:r w:rsidR="002344BE">
        <w:t xml:space="preserve"> a szolgálat bejelentőlapján</w:t>
      </w:r>
      <w:r w:rsidR="002344BE">
        <w:rPr>
          <w:rFonts w:ascii="Arial" w:hAnsi="Arial" w:cs="Arial"/>
        </w:rPr>
        <w:t xml:space="preserve"> </w:t>
      </w:r>
      <w:r w:rsidR="002344BE">
        <w:t xml:space="preserve">az </w:t>
      </w:r>
      <w:r>
        <w:t xml:space="preserve">intézmény gyermekvédelmi felelőse </w:t>
      </w:r>
      <w:r w:rsidR="002344BE">
        <w:t>által</w:t>
      </w:r>
    </w:p>
    <w:p w:rsidR="00347358" w:rsidRDefault="00347358" w:rsidP="00CF709B">
      <w:pPr>
        <w:jc w:val="both"/>
      </w:pPr>
    </w:p>
    <w:p w:rsidR="00347358" w:rsidRDefault="00347358" w:rsidP="00CF709B">
      <w:pPr>
        <w:jc w:val="both"/>
        <w:rPr>
          <w:rFonts w:ascii="Arial" w:hAnsi="Arial" w:cs="Arial"/>
        </w:rPr>
      </w:pPr>
      <w:r>
        <w:t>Veszélyeztetettség esetén:</w:t>
      </w:r>
    </w:p>
    <w:p w:rsidR="001004EC" w:rsidRDefault="00347358" w:rsidP="00CF709B">
      <w:pPr>
        <w:numPr>
          <w:ilvl w:val="0"/>
          <w:numId w:val="54"/>
        </w:numPr>
        <w:jc w:val="both"/>
        <w:rPr>
          <w:rFonts w:ascii="Arial" w:hAnsi="Arial" w:cs="Arial"/>
        </w:rPr>
      </w:pPr>
      <w:r>
        <w:t>az 1997. évi XXXI. Törvény a gyermekvédelemről és a g</w:t>
      </w:r>
      <w:r w:rsidR="00035398">
        <w:t>yámügyi igazgatásról 5§ alapján,</w:t>
      </w:r>
      <w:r>
        <w:t xml:space="preserve"> </w:t>
      </w:r>
    </w:p>
    <w:p w:rsidR="001004EC" w:rsidRDefault="00035398" w:rsidP="00CF709B">
      <w:pPr>
        <w:numPr>
          <w:ilvl w:val="0"/>
          <w:numId w:val="54"/>
        </w:numPr>
        <w:jc w:val="both"/>
        <w:rPr>
          <w:rFonts w:ascii="Arial" w:hAnsi="Arial" w:cs="Arial"/>
        </w:rPr>
      </w:pPr>
      <w:r>
        <w:t>e</w:t>
      </w:r>
      <w:r w:rsidR="00347358">
        <w:t>lsődlegesen telefonon vagy személyesen történő</w:t>
      </w:r>
      <w:r w:rsidR="00347358" w:rsidRPr="001004EC">
        <w:rPr>
          <w:rFonts w:ascii="Arial" w:hAnsi="Arial" w:cs="Arial"/>
        </w:rPr>
        <w:t xml:space="preserve"> </w:t>
      </w:r>
      <w:r w:rsidR="00347358">
        <w:t>azonnali jelzés</w:t>
      </w:r>
      <w:r>
        <w:t>,</w:t>
      </w:r>
      <w:r w:rsidR="00347358">
        <w:t xml:space="preserve"> </w:t>
      </w:r>
    </w:p>
    <w:p w:rsidR="001004EC" w:rsidRDefault="00035398" w:rsidP="00CF709B">
      <w:pPr>
        <w:numPr>
          <w:ilvl w:val="0"/>
          <w:numId w:val="54"/>
        </w:numPr>
        <w:jc w:val="both"/>
        <w:rPr>
          <w:rFonts w:ascii="Arial" w:hAnsi="Arial" w:cs="Arial"/>
        </w:rPr>
      </w:pPr>
      <w:r>
        <w:lastRenderedPageBreak/>
        <w:t>s</w:t>
      </w:r>
      <w:r w:rsidR="00347358">
        <w:t>zóbeli jelzés</w:t>
      </w:r>
      <w:r w:rsidR="001004EC">
        <w:t>,</w:t>
      </w:r>
      <w:r w:rsidR="00347358">
        <w:t xml:space="preserve"> írásban történő</w:t>
      </w:r>
      <w:r w:rsidR="00347358" w:rsidRPr="001004EC">
        <w:rPr>
          <w:rFonts w:ascii="Arial" w:hAnsi="Arial" w:cs="Arial"/>
        </w:rPr>
        <w:t xml:space="preserve"> </w:t>
      </w:r>
      <w:r w:rsidR="00347358">
        <w:t>megerősítése a szolgálat bejelentőlapján</w:t>
      </w:r>
      <w:r>
        <w:t>.</w:t>
      </w:r>
      <w:r w:rsidR="00347358">
        <w:t xml:space="preserve"> </w:t>
      </w:r>
    </w:p>
    <w:p w:rsidR="00347358" w:rsidRPr="001004EC" w:rsidRDefault="00347358" w:rsidP="00CF709B">
      <w:pPr>
        <w:numPr>
          <w:ilvl w:val="0"/>
          <w:numId w:val="54"/>
        </w:numPr>
        <w:jc w:val="both"/>
        <w:rPr>
          <w:rFonts w:ascii="Arial" w:hAnsi="Arial" w:cs="Arial"/>
        </w:rPr>
      </w:pPr>
      <w:r>
        <w:t>Felelős: az intézmény gyermekvédelmi felelőse</w:t>
      </w:r>
      <w:r w:rsidR="00035398">
        <w:t>.</w:t>
      </w:r>
      <w:r>
        <w:t xml:space="preserve"> </w:t>
      </w:r>
    </w:p>
    <w:p w:rsidR="00347358" w:rsidRDefault="00347358" w:rsidP="00CF709B">
      <w:pPr>
        <w:jc w:val="both"/>
      </w:pPr>
    </w:p>
    <w:p w:rsidR="00347358" w:rsidRDefault="00347358" w:rsidP="00CF709B">
      <w:pPr>
        <w:jc w:val="both"/>
      </w:pPr>
      <w:r>
        <w:rPr>
          <w:b/>
          <w:bCs/>
          <w:u w:val="single"/>
        </w:rPr>
        <w:t>Kapcsolat az egészségügyi intézményekkel</w:t>
      </w:r>
    </w:p>
    <w:p w:rsidR="00347358" w:rsidRDefault="00347358" w:rsidP="00CF709B">
      <w:pPr>
        <w:jc w:val="both"/>
      </w:pPr>
    </w:p>
    <w:p w:rsidR="00347358" w:rsidRDefault="00347358" w:rsidP="00CF709B">
      <w:pPr>
        <w:jc w:val="both"/>
      </w:pPr>
      <w:r>
        <w:t>Szorosan együttműködünk az orvossal, védőnővel, s ha szükséges szűrővizsgálatot kezdeményezünk.</w:t>
      </w:r>
    </w:p>
    <w:p w:rsidR="00347358" w:rsidRDefault="00347358" w:rsidP="00CF709B">
      <w:pPr>
        <w:jc w:val="both"/>
      </w:pPr>
    </w:p>
    <w:p w:rsidR="00347358" w:rsidRDefault="00347358" w:rsidP="00CF709B">
      <w:pPr>
        <w:jc w:val="both"/>
        <w:rPr>
          <w:b/>
          <w:bCs/>
          <w:u w:val="single"/>
        </w:rPr>
      </w:pPr>
      <w:r>
        <w:rPr>
          <w:b/>
          <w:bCs/>
          <w:u w:val="single"/>
        </w:rPr>
        <w:t>Kapcsolat a közművelődési intézményekkel</w:t>
      </w:r>
      <w:r w:rsidR="00D464F5">
        <w:rPr>
          <w:b/>
          <w:bCs/>
          <w:u w:val="single"/>
        </w:rPr>
        <w:t>, társadalmi</w:t>
      </w:r>
      <w:r w:rsidR="00F32E86">
        <w:rPr>
          <w:b/>
          <w:bCs/>
          <w:u w:val="single"/>
        </w:rPr>
        <w:t>,</w:t>
      </w:r>
      <w:r w:rsidR="00D464F5">
        <w:rPr>
          <w:b/>
          <w:bCs/>
          <w:u w:val="single"/>
        </w:rPr>
        <w:t xml:space="preserve"> szakmai szervezetekkel</w:t>
      </w:r>
    </w:p>
    <w:p w:rsidR="00347358" w:rsidRDefault="00347358" w:rsidP="00CF709B">
      <w:pPr>
        <w:jc w:val="both"/>
        <w:rPr>
          <w:b/>
          <w:bCs/>
          <w:u w:val="single"/>
        </w:rPr>
      </w:pPr>
    </w:p>
    <w:p w:rsidR="00347358" w:rsidRDefault="00347358" w:rsidP="00CF709B">
      <w:pPr>
        <w:numPr>
          <w:ilvl w:val="0"/>
          <w:numId w:val="47"/>
        </w:numPr>
        <w:jc w:val="both"/>
      </w:pPr>
      <w:r>
        <w:t>óvodásainkkal aktívan részt veszünk faluszintű</w:t>
      </w:r>
      <w:r w:rsidR="00D464F5">
        <w:t xml:space="preserve"> és regionális</w:t>
      </w:r>
      <w:r>
        <w:t xml:space="preserve"> rendezvényeken</w:t>
      </w:r>
      <w:r w:rsidR="00F32E86">
        <w:t>,</w:t>
      </w:r>
    </w:p>
    <w:p w:rsidR="00D464F5" w:rsidRDefault="00D464F5" w:rsidP="00CF709B">
      <w:pPr>
        <w:numPr>
          <w:ilvl w:val="0"/>
          <w:numId w:val="47"/>
        </w:numPr>
        <w:jc w:val="both"/>
      </w:pPr>
      <w:r>
        <w:t>az intézmény részt vesz a különböző társadalmi</w:t>
      </w:r>
      <w:r w:rsidR="00F32E86">
        <w:t>,</w:t>
      </w:r>
      <w:r>
        <w:t xml:space="preserve"> szakmai szervezetek munkájában és a helyi közéletben/ Pl falunap, szüreti bál, társadalmi ünnepek, egyéb alkalmak/</w:t>
      </w:r>
      <w:r w:rsidR="00F32E86">
        <w:t>,</w:t>
      </w:r>
    </w:p>
    <w:p w:rsidR="00347358" w:rsidRDefault="00347358" w:rsidP="00CF709B">
      <w:pPr>
        <w:numPr>
          <w:ilvl w:val="0"/>
          <w:numId w:val="47"/>
        </w:numPr>
        <w:jc w:val="both"/>
        <w:rPr>
          <w:b/>
          <w:bCs/>
          <w:u w:val="single"/>
        </w:rPr>
      </w:pPr>
      <w:r>
        <w:t>könyvtárlátogatásokat szervezünk</w:t>
      </w:r>
      <w:r w:rsidR="00F32E86">
        <w:t>.</w:t>
      </w:r>
    </w:p>
    <w:p w:rsidR="00347358" w:rsidRDefault="00347358" w:rsidP="00CF709B">
      <w:pPr>
        <w:jc w:val="both"/>
        <w:rPr>
          <w:b/>
          <w:bCs/>
          <w:u w:val="single"/>
        </w:rPr>
      </w:pPr>
    </w:p>
    <w:p w:rsidR="00347358" w:rsidRDefault="00347358" w:rsidP="00CF709B">
      <w:pPr>
        <w:jc w:val="both"/>
        <w:rPr>
          <w:b/>
          <w:u w:val="single"/>
        </w:rPr>
      </w:pPr>
      <w:r>
        <w:rPr>
          <w:b/>
          <w:u w:val="single"/>
        </w:rPr>
        <w:t>Kapcsolatok a fenntartóval:</w:t>
      </w:r>
    </w:p>
    <w:p w:rsidR="00D464F5" w:rsidRDefault="00D464F5" w:rsidP="00CF709B">
      <w:pPr>
        <w:jc w:val="both"/>
        <w:rPr>
          <w:u w:val="single"/>
        </w:rPr>
      </w:pPr>
    </w:p>
    <w:p w:rsidR="00347358" w:rsidRDefault="00347358" w:rsidP="00CF709B">
      <w:pPr>
        <w:jc w:val="both"/>
      </w:pPr>
      <w:r>
        <w:t>Az óvoda folyamatos pedagógiai, szakmai, tárgyi fejlesztés érdekében rendszeres kapcsolatot tart a köznevelés helyi irányításával. Az intézmény pedagógiai munkájáról, eredményeiről, hiányosságairól szóban és írásban tájékoztatja a fenntartót. A működéshez szükséges szabályzatokat, terveket az intézmény vezetője az intézményben működő szervezetekkel együtt elkészíti.</w:t>
      </w:r>
    </w:p>
    <w:p w:rsidR="001004EC" w:rsidRDefault="001004EC" w:rsidP="00CF709B">
      <w:pPr>
        <w:jc w:val="both"/>
        <w:rPr>
          <w:b/>
          <w:u w:val="single"/>
        </w:rPr>
      </w:pPr>
    </w:p>
    <w:p w:rsidR="001004EC" w:rsidRDefault="001004EC" w:rsidP="00CF709B">
      <w:pPr>
        <w:jc w:val="both"/>
        <w:rPr>
          <w:b/>
          <w:u w:val="single"/>
        </w:rPr>
      </w:pPr>
    </w:p>
    <w:p w:rsidR="00347358" w:rsidRDefault="00347358" w:rsidP="00CF709B">
      <w:pPr>
        <w:jc w:val="both"/>
      </w:pPr>
      <w:r>
        <w:rPr>
          <w:b/>
          <w:u w:val="single"/>
        </w:rPr>
        <w:t>Kapcsolat a szakmai szolgáltatóval:</w:t>
      </w:r>
    </w:p>
    <w:p w:rsidR="00347358" w:rsidRDefault="00347358" w:rsidP="00CF709B">
      <w:pPr>
        <w:jc w:val="both"/>
      </w:pPr>
    </w:p>
    <w:p w:rsidR="00347358" w:rsidRDefault="00347358" w:rsidP="00CF709B">
      <w:pPr>
        <w:jc w:val="both"/>
        <w:rPr>
          <w:b/>
          <w:bCs/>
          <w:u w:val="single"/>
        </w:rPr>
      </w:pPr>
      <w:r>
        <w:t>A pedagógia munka színvonalának folyamatos emelése érdekében naprakész kapcsolat</w:t>
      </w:r>
      <w:r w:rsidR="001004EC">
        <w:t xml:space="preserve"> a </w:t>
      </w:r>
      <w:r w:rsidR="00172663">
        <w:t>szaktanácsadóval, illetve valamely szakmai támogató hálózattal.</w:t>
      </w:r>
      <w:r>
        <w:t xml:space="preserve"> </w:t>
      </w:r>
      <w:r w:rsidR="00D7396C" w:rsidRPr="00F32E86">
        <w:t xml:space="preserve">Aktív résztvevője az online megvalósuló szakmai együttműködésnek. </w:t>
      </w:r>
      <w:r w:rsidRPr="00F32E86">
        <w:t>A szervezett továbbképzéseken való</w:t>
      </w:r>
      <w:r>
        <w:t xml:space="preserve"> részvétel, országos óvodapedagógiai konferenciákon való részvétel. Folyamatos információcsere, megjelenő szakirodalom biztosítása az intézménynek.</w:t>
      </w:r>
    </w:p>
    <w:p w:rsidR="00347358" w:rsidRDefault="00347358" w:rsidP="00CF709B">
      <w:pPr>
        <w:jc w:val="both"/>
        <w:rPr>
          <w:b/>
          <w:bCs/>
          <w:u w:val="single"/>
        </w:rPr>
      </w:pPr>
    </w:p>
    <w:p w:rsidR="00347358" w:rsidRDefault="00347358" w:rsidP="00CF709B">
      <w:pPr>
        <w:jc w:val="both"/>
        <w:rPr>
          <w:b/>
          <w:bCs/>
          <w:u w:val="single"/>
        </w:rPr>
      </w:pPr>
    </w:p>
    <w:p w:rsidR="00347358" w:rsidRDefault="00347358" w:rsidP="00CF709B">
      <w:pPr>
        <w:jc w:val="both"/>
      </w:pPr>
      <w:r>
        <w:rPr>
          <w:b/>
          <w:u w:val="single"/>
        </w:rPr>
        <w:t>Kapcsolat a pedagógiai szakszolgálat intézményeivel</w:t>
      </w:r>
      <w:r>
        <w:rPr>
          <w:u w:val="single"/>
        </w:rPr>
        <w:t>:</w:t>
      </w:r>
    </w:p>
    <w:p w:rsidR="00347358" w:rsidRDefault="00347358" w:rsidP="00CF709B">
      <w:pPr>
        <w:jc w:val="both"/>
      </w:pPr>
    </w:p>
    <w:p w:rsidR="00347358" w:rsidRDefault="00347358" w:rsidP="00CF709B">
      <w:pPr>
        <w:jc w:val="both"/>
        <w:rPr>
          <w:rFonts w:eastAsia="Arial Unicode MS"/>
          <w:b/>
          <w:iCs/>
        </w:rPr>
      </w:pPr>
      <w:r>
        <w:t>A Nevelési Tanácsadó munkatársaival állandó kapcsolatban állunk (pszichológiai vizsgálatok javaslata, iskolaérettségi vizsgálat, véleménycsere, logopédiai ellátás, gyógytorna stb.)</w:t>
      </w:r>
    </w:p>
    <w:p w:rsidR="00347358" w:rsidRDefault="00347358" w:rsidP="00CF709B">
      <w:pPr>
        <w:spacing w:line="100" w:lineRule="atLeast"/>
        <w:jc w:val="both"/>
        <w:rPr>
          <w:rFonts w:eastAsia="Arial Unicode MS"/>
          <w:b/>
          <w:iCs/>
        </w:rPr>
      </w:pPr>
    </w:p>
    <w:p w:rsidR="001004EC" w:rsidRDefault="001004EC" w:rsidP="00CF709B">
      <w:pPr>
        <w:spacing w:line="100" w:lineRule="atLeast"/>
        <w:jc w:val="both"/>
        <w:rPr>
          <w:rFonts w:eastAsia="Arial Unicode MS"/>
          <w:b/>
          <w:iCs/>
        </w:rPr>
      </w:pPr>
    </w:p>
    <w:p w:rsidR="00347358" w:rsidRDefault="00347358" w:rsidP="00CF709B">
      <w:pPr>
        <w:jc w:val="both"/>
      </w:pPr>
      <w:r>
        <w:rPr>
          <w:b/>
        </w:rPr>
        <w:t>IV.4.</w:t>
      </w:r>
      <w:r w:rsidR="004408BC">
        <w:rPr>
          <w:b/>
        </w:rPr>
        <w:t>2.</w:t>
      </w:r>
      <w:r>
        <w:rPr>
          <w:b/>
        </w:rPr>
        <w:t>3. Az óvodai élet utáni kapcsolattartás</w:t>
      </w:r>
    </w:p>
    <w:p w:rsidR="00347358" w:rsidRDefault="00347358" w:rsidP="00CF709B">
      <w:pPr>
        <w:jc w:val="both"/>
      </w:pPr>
    </w:p>
    <w:p w:rsidR="00347358" w:rsidRDefault="00347358" w:rsidP="00CF709B">
      <w:pPr>
        <w:jc w:val="both"/>
      </w:pPr>
      <w:r>
        <w:rPr>
          <w:b/>
          <w:u w:val="single"/>
        </w:rPr>
        <w:t>Kapcsolat az iskolával</w:t>
      </w:r>
      <w:r>
        <w:rPr>
          <w:u w:val="single"/>
        </w:rPr>
        <w:t>:</w:t>
      </w:r>
    </w:p>
    <w:p w:rsidR="00347358" w:rsidRDefault="00347358" w:rsidP="00CF709B">
      <w:pPr>
        <w:jc w:val="both"/>
      </w:pPr>
    </w:p>
    <w:p w:rsidR="00347358" w:rsidRDefault="00347358" w:rsidP="00CF709B">
      <w:pPr>
        <w:jc w:val="both"/>
      </w:pPr>
      <w:r>
        <w:t>Óvodánk</w:t>
      </w:r>
      <w:r w:rsidR="001004EC">
        <w:t xml:space="preserve"> a helyi iskolával építette ki </w:t>
      </w:r>
      <w:r>
        <w:t>kapcsolatát.</w:t>
      </w:r>
    </w:p>
    <w:p w:rsidR="00347358" w:rsidRDefault="00347358" w:rsidP="00CF709B">
      <w:pPr>
        <w:jc w:val="both"/>
      </w:pPr>
      <w:r>
        <w:t>Fontosnak érezzük a kapcsolattartást, a folyamatos tájékozódást, ezért minden évben</w:t>
      </w:r>
      <w:r w:rsidR="001004EC">
        <w:t xml:space="preserve"> </w:t>
      </w:r>
      <w:r>
        <w:t>megszervezzük, volt nagycsoportosaink találkozóját az óvodában.</w:t>
      </w:r>
    </w:p>
    <w:p w:rsidR="00347358" w:rsidRPr="00F32E86" w:rsidRDefault="00566F16" w:rsidP="00CF709B">
      <w:pPr>
        <w:pStyle w:val="Default"/>
        <w:jc w:val="both"/>
        <w:rPr>
          <w:rFonts w:ascii="Times New Roman" w:hAnsi="Times New Roman" w:cs="Times New Roman"/>
        </w:rPr>
      </w:pPr>
      <w:r w:rsidRPr="00566F16">
        <w:rPr>
          <w:rFonts w:ascii="Times New Roman" w:hAnsi="Times New Roman" w:cs="Times New Roman"/>
        </w:rPr>
        <w:t xml:space="preserve">A gyermekek követésnek kialakult rendje, eljárása van. </w:t>
      </w:r>
      <w:r>
        <w:rPr>
          <w:rFonts w:ascii="Times New Roman" w:hAnsi="Times New Roman" w:cs="Times New Roman"/>
        </w:rPr>
        <w:t>Tájékoztatást kapunk az iskolai pedagógusoktól a bemeneti mérések eredményeiről, a gyerekek fejlettségi és neveltségi szintjéről</w:t>
      </w:r>
      <w:r w:rsidR="00F32E86">
        <w:rPr>
          <w:rFonts w:ascii="Times New Roman" w:hAnsi="Times New Roman" w:cs="Times New Roman"/>
        </w:rPr>
        <w:t>.</w:t>
      </w:r>
      <w:r w:rsidRPr="00566F16">
        <w:rPr>
          <w:rFonts w:ascii="Times New Roman" w:hAnsi="Times New Roman" w:cs="Times New Roman"/>
        </w:rPr>
        <w:t xml:space="preserve"> Az intézmény törekszik a kölcsönös kapcsolattartás kiépítésére és az információcsere fenntartására. </w:t>
      </w:r>
    </w:p>
    <w:p w:rsidR="00347358" w:rsidRDefault="00347358" w:rsidP="00CF709B">
      <w:pPr>
        <w:jc w:val="both"/>
      </w:pPr>
      <w:r>
        <w:lastRenderedPageBreak/>
        <w:t>Kapcsolattartás formái:</w:t>
      </w:r>
    </w:p>
    <w:p w:rsidR="001004EC" w:rsidRDefault="00347358" w:rsidP="00CF709B">
      <w:pPr>
        <w:numPr>
          <w:ilvl w:val="0"/>
          <w:numId w:val="55"/>
        </w:numPr>
        <w:jc w:val="both"/>
        <w:rPr>
          <w:rFonts w:ascii="Arial" w:hAnsi="Arial" w:cs="Arial"/>
        </w:rPr>
      </w:pPr>
      <w:r>
        <w:t>Látogatások /pedagógusok, gyermekek / tapasztalatcserék, beszélgetések, óralátogatások, az óvodai élet megismerése</w:t>
      </w:r>
      <w:r w:rsidR="001004EC">
        <w:t>.</w:t>
      </w:r>
    </w:p>
    <w:p w:rsidR="001004EC" w:rsidRDefault="00347358" w:rsidP="00CF709B">
      <w:pPr>
        <w:numPr>
          <w:ilvl w:val="0"/>
          <w:numId w:val="55"/>
        </w:numPr>
        <w:jc w:val="both"/>
        <w:rPr>
          <w:rFonts w:ascii="Arial" w:hAnsi="Arial" w:cs="Arial"/>
        </w:rPr>
      </w:pPr>
      <w:r>
        <w:t>Az iskola, óvoda hagyományainak megismerése</w:t>
      </w:r>
      <w:r w:rsidR="001004EC">
        <w:t>.</w:t>
      </w:r>
    </w:p>
    <w:p w:rsidR="00347358" w:rsidRPr="001004EC" w:rsidRDefault="00347358" w:rsidP="00CF709B">
      <w:pPr>
        <w:numPr>
          <w:ilvl w:val="0"/>
          <w:numId w:val="55"/>
        </w:numPr>
        <w:jc w:val="both"/>
        <w:rPr>
          <w:rFonts w:ascii="Arial" w:hAnsi="Arial" w:cs="Arial"/>
        </w:rPr>
      </w:pPr>
      <w:r>
        <w:t>Az iskola és az óvoda helyi programjának megismerése, ráépülési lehetőségek</w:t>
      </w:r>
      <w:r w:rsidRPr="001004EC">
        <w:rPr>
          <w:rFonts w:ascii="Arial" w:hAnsi="Arial" w:cs="Arial"/>
        </w:rPr>
        <w:t xml:space="preserve"> </w:t>
      </w:r>
      <w:r>
        <w:t>megkeresése egymás rendezvényein, ünnepein való részvétel</w:t>
      </w:r>
    </w:p>
    <w:p w:rsidR="00347358" w:rsidRDefault="00347358" w:rsidP="00CF709B">
      <w:pPr>
        <w:jc w:val="both"/>
      </w:pPr>
    </w:p>
    <w:p w:rsidR="00347358" w:rsidRDefault="00347358" w:rsidP="00CF709B">
      <w:pPr>
        <w:jc w:val="both"/>
        <w:rPr>
          <w:rFonts w:eastAsia="Arial Unicode MS"/>
          <w:b/>
          <w:iCs/>
        </w:rPr>
      </w:pPr>
    </w:p>
    <w:p w:rsidR="001004EC" w:rsidRDefault="001004EC" w:rsidP="00CF709B">
      <w:pPr>
        <w:jc w:val="both"/>
        <w:rPr>
          <w:rFonts w:eastAsia="Arial Unicode MS"/>
          <w:b/>
          <w:iCs/>
        </w:rPr>
      </w:pPr>
    </w:p>
    <w:p w:rsidR="001004EC" w:rsidRDefault="001004EC" w:rsidP="00CF709B">
      <w:pPr>
        <w:jc w:val="both"/>
        <w:rPr>
          <w:rFonts w:eastAsia="Arial Unicode MS"/>
          <w:b/>
          <w:iCs/>
        </w:rPr>
      </w:pPr>
    </w:p>
    <w:p w:rsidR="00347358" w:rsidRDefault="00347358" w:rsidP="00CF709B">
      <w:pPr>
        <w:spacing w:line="100" w:lineRule="atLeast"/>
        <w:jc w:val="both"/>
        <w:rPr>
          <w:b/>
        </w:rPr>
      </w:pPr>
      <w:r>
        <w:rPr>
          <w:b/>
        </w:rPr>
        <w:t>V. AZ ÓVODAI ÉLET TEVÉKENYSÉGI FORMÁI ÉS AZ ÓVODAPEDAGÓGUS FELADATAI</w:t>
      </w:r>
    </w:p>
    <w:p w:rsidR="001004EC" w:rsidRDefault="001004EC"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b/>
        </w:rPr>
      </w:pPr>
      <w:r>
        <w:rPr>
          <w:b/>
        </w:rPr>
        <w:t>V.1. Játék</w:t>
      </w:r>
    </w:p>
    <w:p w:rsidR="00347358" w:rsidRDefault="00347358" w:rsidP="00CF709B">
      <w:pPr>
        <w:spacing w:line="100" w:lineRule="atLeast"/>
        <w:jc w:val="both"/>
        <w:rPr>
          <w:b/>
        </w:rPr>
      </w:pPr>
    </w:p>
    <w:p w:rsidR="00347358" w:rsidRDefault="00347358" w:rsidP="00CF709B">
      <w:pPr>
        <w:pStyle w:val="Szvegtrzs"/>
        <w:spacing w:line="100" w:lineRule="atLeast"/>
        <w:jc w:val="both"/>
      </w:pPr>
      <w:r>
        <w:rPr>
          <w:rFonts w:ascii="Times" w:eastAsia="Arial Unicode MS" w:hAnsi="Times"/>
          <w:color w:val="000000"/>
          <w:szCs w:val="20"/>
        </w:rPr>
        <w:t>A játék a kisgyermekkor legfontosabb és legfejlesztőbb tevékenysége, s így az óvodai nevelés leghatékonyabb eszköze. A játék – szabad-képzettársításokat követő szabad játékfolyamat – a kisgyermek elemi pszichikus szükséglete, melynek mindennap visszatérő módon, hosszan tartóan és lehetőleg zavartalanul ki kell elégülnie. A kisgyermek a külvilágból és saját belső világából származó tagolatlan benyomásait játékában tagolja. Így válik a játék kiemelt jelentőségű tájékozódó, a pszichikumot, a mozgást, az egész személyiséget fejlesztő, élményt adó tevékenységgé, melynek az óvodánk napirendjében és időbeosztásában, játékos tevékenységszervezésében is meg kell mutatkoznia.</w:t>
      </w:r>
    </w:p>
    <w:p w:rsidR="003272D2" w:rsidRDefault="003272D2" w:rsidP="00CF709B">
      <w:pPr>
        <w:spacing w:line="100" w:lineRule="atLeast"/>
        <w:jc w:val="both"/>
        <w:rPr>
          <w:b/>
          <w:bCs/>
          <w:i/>
          <w:iCs/>
        </w:rPr>
      </w:pPr>
    </w:p>
    <w:p w:rsidR="003272D2" w:rsidRDefault="00347358" w:rsidP="00CF709B">
      <w:pPr>
        <w:spacing w:line="100" w:lineRule="atLeast"/>
        <w:jc w:val="both"/>
      </w:pPr>
      <w:r>
        <w:rPr>
          <w:b/>
          <w:bCs/>
          <w:i/>
          <w:iCs/>
        </w:rPr>
        <w:t>Célunk:</w:t>
      </w:r>
      <w:r>
        <w:t xml:space="preserve"> </w:t>
      </w:r>
    </w:p>
    <w:p w:rsidR="00347358" w:rsidRDefault="00347358" w:rsidP="00CF709B">
      <w:pPr>
        <w:spacing w:line="100" w:lineRule="atLeast"/>
        <w:jc w:val="both"/>
        <w:rPr>
          <w:rFonts w:eastAsia="Arial Unicode MS"/>
          <w:i/>
          <w:iCs/>
        </w:rPr>
      </w:pPr>
      <w:r>
        <w:t>Minél több időt, alkalmat és lehetőséget teremteni a gyermekeknek az elmélyült játékra, hogy elősegítsük mozgásos</w:t>
      </w:r>
      <w:r w:rsidR="003272D2">
        <w:t>,</w:t>
      </w:r>
      <w:r>
        <w:t xml:space="preserve"> intellektuális</w:t>
      </w:r>
      <w:r w:rsidR="003272D2">
        <w:t>,</w:t>
      </w:r>
      <w:r>
        <w:t xml:space="preserve"> szociális tapa</w:t>
      </w:r>
      <w:r w:rsidR="003272D2">
        <w:t xml:space="preserve">sztalatok többszöri átélésével </w:t>
      </w:r>
      <w:r>
        <w:t>a gyermekek vágyainak és ötleteinek kibontakoztatását, és magát az örömszerzést.</w:t>
      </w:r>
    </w:p>
    <w:p w:rsidR="00347358" w:rsidRPr="00525E19" w:rsidRDefault="00347358" w:rsidP="00CF709B">
      <w:pPr>
        <w:spacing w:line="100" w:lineRule="atLeast"/>
        <w:jc w:val="both"/>
        <w:rPr>
          <w:rFonts w:ascii="Times" w:eastAsia="Arial Unicode MS" w:hAnsi="Times"/>
          <w:iCs/>
          <w:color w:val="000000"/>
        </w:rPr>
      </w:pPr>
      <w:r w:rsidRPr="00525E19">
        <w:rPr>
          <w:rFonts w:eastAsia="Arial Unicode MS"/>
          <w:iCs/>
        </w:rPr>
        <w:t>A játék legyen minél sokrétűbb tájékozódó tevékenység.</w:t>
      </w:r>
    </w:p>
    <w:p w:rsidR="00525E19" w:rsidRDefault="00525E19" w:rsidP="00CF709B">
      <w:pPr>
        <w:pStyle w:val="Szvegtrzs"/>
        <w:spacing w:line="100" w:lineRule="atLeast"/>
        <w:jc w:val="both"/>
        <w:rPr>
          <w:rFonts w:ascii="Times" w:eastAsia="Arial Unicode MS" w:hAnsi="Times"/>
          <w:iCs/>
          <w:color w:val="000000"/>
        </w:rPr>
      </w:pPr>
    </w:p>
    <w:p w:rsidR="00347358" w:rsidRDefault="00347358" w:rsidP="00CF709B">
      <w:pPr>
        <w:pStyle w:val="Szvegtrzs"/>
        <w:spacing w:line="100" w:lineRule="atLeast"/>
        <w:jc w:val="both"/>
        <w:rPr>
          <w:rFonts w:ascii="Times" w:eastAsia="Arial Unicode MS" w:hAnsi="Times"/>
          <w:iCs/>
          <w:color w:val="000000"/>
        </w:rPr>
      </w:pPr>
      <w:r>
        <w:rPr>
          <w:rFonts w:ascii="Times" w:eastAsia="Arial Unicode MS" w:hAnsi="Times"/>
          <w:iCs/>
          <w:color w:val="000000"/>
        </w:rPr>
        <w:t>A kisgyermek első valódi játszótársa a családban, az óvodában is a felnőtt – a szülő és az óvodapedagógus. Az óvodapedagógus jelenléte teszi lehetővé a gyermekek közötti játékkapcsolatok kialakulását is.</w:t>
      </w:r>
    </w:p>
    <w:p w:rsidR="00525E19" w:rsidRDefault="00525E19" w:rsidP="00CF709B">
      <w:pPr>
        <w:pStyle w:val="Szvegtrzs"/>
        <w:spacing w:line="100" w:lineRule="atLeast"/>
        <w:jc w:val="both"/>
        <w:rPr>
          <w:rFonts w:eastAsia="Arial Unicode MS"/>
          <w:b/>
          <w:i/>
          <w:iCs/>
        </w:rPr>
      </w:pPr>
    </w:p>
    <w:p w:rsidR="00347358" w:rsidRDefault="00347358" w:rsidP="00CF709B">
      <w:pPr>
        <w:spacing w:line="100" w:lineRule="atLeast"/>
        <w:jc w:val="both"/>
        <w:rPr>
          <w:rFonts w:eastAsia="Arial Unicode MS"/>
          <w:b/>
          <w:i/>
          <w:iCs/>
        </w:rPr>
      </w:pPr>
      <w:r>
        <w:rPr>
          <w:rFonts w:eastAsia="Arial Unicode MS"/>
          <w:b/>
          <w:i/>
          <w:iCs/>
        </w:rPr>
        <w:t>Feladat:</w:t>
      </w:r>
    </w:p>
    <w:p w:rsidR="00347358" w:rsidRDefault="00347358" w:rsidP="00CF709B">
      <w:pPr>
        <w:numPr>
          <w:ilvl w:val="0"/>
          <w:numId w:val="17"/>
        </w:numPr>
        <w:spacing w:line="100" w:lineRule="atLeast"/>
        <w:jc w:val="both"/>
        <w:rPr>
          <w:rFonts w:eastAsia="Arial Unicode MS"/>
          <w:iCs/>
        </w:rPr>
      </w:pPr>
      <w:r>
        <w:rPr>
          <w:rFonts w:ascii="Times" w:eastAsia="Arial Unicode MS" w:hAnsi="Times"/>
          <w:iCs/>
          <w:color w:val="000000"/>
        </w:rPr>
        <w:t xml:space="preserve">Az óvodapedagógus utánozható mintát ad a játéktevékenységre, majd </w:t>
      </w:r>
      <w:r w:rsidR="003272D2">
        <w:rPr>
          <w:rFonts w:ascii="Times" w:eastAsia="Arial Unicode MS" w:hAnsi="Times"/>
          <w:iCs/>
          <w:color w:val="000000"/>
        </w:rPr>
        <w:t xml:space="preserve">amikor a szabad </w:t>
      </w:r>
      <w:r>
        <w:rPr>
          <w:rFonts w:ascii="Times" w:eastAsia="Arial Unicode MS" w:hAnsi="Times"/>
          <w:iCs/>
          <w:color w:val="000000"/>
        </w:rPr>
        <w:t>játékfolyamat már kialakult, bevonható társ marad, illetve segítővé, kezdeményezővé lesz, ha a játékfolyamat elakad.</w:t>
      </w:r>
    </w:p>
    <w:p w:rsidR="00347358" w:rsidRDefault="00347358" w:rsidP="00CF709B">
      <w:pPr>
        <w:numPr>
          <w:ilvl w:val="0"/>
          <w:numId w:val="17"/>
        </w:numPr>
        <w:spacing w:line="100" w:lineRule="atLeast"/>
        <w:jc w:val="both"/>
        <w:rPr>
          <w:rFonts w:eastAsia="Arial Unicode MS"/>
          <w:iCs/>
        </w:rPr>
      </w:pPr>
      <w:r>
        <w:rPr>
          <w:rFonts w:eastAsia="Arial Unicode MS"/>
          <w:iCs/>
        </w:rPr>
        <w:t xml:space="preserve">Gazdagítjuk óvodáskorban megjelenő játékfajtákat, s azok tartalmát, minőségét. </w:t>
      </w:r>
    </w:p>
    <w:p w:rsidR="00347358" w:rsidRDefault="00347358" w:rsidP="00CF709B">
      <w:pPr>
        <w:numPr>
          <w:ilvl w:val="0"/>
          <w:numId w:val="17"/>
        </w:numPr>
        <w:spacing w:line="100" w:lineRule="atLeast"/>
        <w:jc w:val="both"/>
        <w:rPr>
          <w:rFonts w:eastAsia="Arial Unicode MS"/>
          <w:iCs/>
        </w:rPr>
      </w:pPr>
      <w:r>
        <w:rPr>
          <w:rFonts w:eastAsia="Arial Unicode MS"/>
          <w:iCs/>
        </w:rPr>
        <w:t>Érvényesítjük a szabad játék túlsúlyát.</w:t>
      </w:r>
    </w:p>
    <w:p w:rsidR="00347358" w:rsidRDefault="003272D2" w:rsidP="00CF709B">
      <w:pPr>
        <w:numPr>
          <w:ilvl w:val="0"/>
          <w:numId w:val="17"/>
        </w:numPr>
        <w:spacing w:line="100" w:lineRule="atLeast"/>
        <w:jc w:val="both"/>
        <w:rPr>
          <w:rFonts w:eastAsia="Arial Unicode MS"/>
          <w:iCs/>
        </w:rPr>
      </w:pPr>
      <w:r>
        <w:rPr>
          <w:rFonts w:eastAsia="Arial Unicode MS"/>
          <w:iCs/>
        </w:rPr>
        <w:t xml:space="preserve">Az óvónő játéksegítő, támogató, serkentő, </w:t>
      </w:r>
      <w:r w:rsidR="00347358">
        <w:rPr>
          <w:rFonts w:eastAsia="Arial Unicode MS"/>
          <w:iCs/>
        </w:rPr>
        <w:t>ösztönző magatartásával fejlessze a gyermeki kreativitást.</w:t>
      </w:r>
    </w:p>
    <w:p w:rsidR="00347358" w:rsidRDefault="00347358" w:rsidP="00CF709B">
      <w:pPr>
        <w:numPr>
          <w:ilvl w:val="0"/>
          <w:numId w:val="17"/>
        </w:numPr>
        <w:spacing w:line="100" w:lineRule="atLeast"/>
        <w:jc w:val="both"/>
        <w:rPr>
          <w:rFonts w:eastAsia="Arial Unicode MS"/>
          <w:iCs/>
        </w:rPr>
      </w:pPr>
      <w:r>
        <w:rPr>
          <w:rFonts w:eastAsia="Arial Unicode MS"/>
          <w:iCs/>
        </w:rPr>
        <w:t>J</w:t>
      </w:r>
      <w:r w:rsidR="003272D2">
        <w:rPr>
          <w:rFonts w:eastAsia="Arial Unicode MS"/>
          <w:iCs/>
        </w:rPr>
        <w:t xml:space="preserve">átékos tevékenységszervezéssel </w:t>
      </w:r>
      <w:r>
        <w:rPr>
          <w:rFonts w:eastAsia="Arial Unicode MS"/>
          <w:iCs/>
        </w:rPr>
        <w:t>gazdagítjuk és fejlesztjük a gyermeki személyiséget.</w:t>
      </w:r>
    </w:p>
    <w:p w:rsidR="00347358" w:rsidRDefault="00347358" w:rsidP="00CF709B">
      <w:pPr>
        <w:numPr>
          <w:ilvl w:val="0"/>
          <w:numId w:val="17"/>
        </w:numPr>
        <w:spacing w:line="100" w:lineRule="atLeast"/>
        <w:jc w:val="both"/>
        <w:rPr>
          <w:rFonts w:eastAsia="Arial Unicode MS"/>
          <w:iCs/>
        </w:rPr>
      </w:pPr>
      <w:r>
        <w:rPr>
          <w:rFonts w:eastAsia="Arial Unicode MS"/>
          <w:iCs/>
        </w:rPr>
        <w:t>Fejlesztjük a megfigyelőképess</w:t>
      </w:r>
      <w:r w:rsidR="00C643AA">
        <w:rPr>
          <w:rFonts w:eastAsia="Arial Unicode MS"/>
          <w:iCs/>
        </w:rPr>
        <w:t>éget és az észlelést.</w:t>
      </w:r>
      <w:r>
        <w:rPr>
          <w:rFonts w:eastAsia="Arial Unicode MS"/>
          <w:iCs/>
        </w:rPr>
        <w:t xml:space="preserve"> </w:t>
      </w:r>
    </w:p>
    <w:p w:rsidR="00347358" w:rsidRDefault="003272D2" w:rsidP="00CF709B">
      <w:pPr>
        <w:numPr>
          <w:ilvl w:val="0"/>
          <w:numId w:val="17"/>
        </w:numPr>
        <w:spacing w:line="100" w:lineRule="atLeast"/>
        <w:jc w:val="both"/>
        <w:rPr>
          <w:rFonts w:eastAsia="Arial Unicode MS"/>
          <w:iCs/>
        </w:rPr>
      </w:pPr>
      <w:r>
        <w:rPr>
          <w:rFonts w:eastAsia="Arial Unicode MS"/>
          <w:iCs/>
        </w:rPr>
        <w:t xml:space="preserve">Alakítjuk a beszédkészséget, a </w:t>
      </w:r>
      <w:r w:rsidR="00347358">
        <w:rPr>
          <w:rFonts w:eastAsia="Arial Unicode MS"/>
          <w:iCs/>
        </w:rPr>
        <w:t xml:space="preserve">kommunikációt, </w:t>
      </w:r>
      <w:r>
        <w:rPr>
          <w:rFonts w:eastAsia="Arial Unicode MS"/>
          <w:iCs/>
        </w:rPr>
        <w:t xml:space="preserve">a </w:t>
      </w:r>
      <w:r w:rsidR="00347358">
        <w:rPr>
          <w:rFonts w:eastAsia="Arial Unicode MS"/>
          <w:iCs/>
        </w:rPr>
        <w:t>problémaérzékenységet</w:t>
      </w:r>
      <w:r>
        <w:rPr>
          <w:rFonts w:eastAsia="Arial Unicode MS"/>
          <w:iCs/>
        </w:rPr>
        <w:t>.</w:t>
      </w:r>
      <w:r w:rsidR="00347358">
        <w:rPr>
          <w:rFonts w:eastAsia="Arial Unicode MS"/>
          <w:iCs/>
        </w:rPr>
        <w:t xml:space="preserve"> </w:t>
      </w:r>
    </w:p>
    <w:p w:rsidR="00C643AA" w:rsidRPr="005C4AC0" w:rsidRDefault="00347358" w:rsidP="00CF709B">
      <w:pPr>
        <w:numPr>
          <w:ilvl w:val="0"/>
          <w:numId w:val="17"/>
        </w:numPr>
        <w:spacing w:line="100" w:lineRule="atLeast"/>
        <w:jc w:val="both"/>
      </w:pPr>
      <w:r>
        <w:rPr>
          <w:rFonts w:eastAsia="Arial Unicode MS"/>
          <w:iCs/>
        </w:rPr>
        <w:t>Alakítjuk a közösséghez való viszonyt, fejlesztjük az együttérzést, elfogadást, fegyelmet</w:t>
      </w:r>
      <w:r w:rsidR="00C643AA">
        <w:rPr>
          <w:rFonts w:eastAsia="Arial Unicode MS"/>
          <w:iCs/>
        </w:rPr>
        <w:t>.</w:t>
      </w:r>
    </w:p>
    <w:p w:rsidR="005C4AC0" w:rsidRDefault="005C4AC0" w:rsidP="00CF709B">
      <w:pPr>
        <w:numPr>
          <w:ilvl w:val="0"/>
          <w:numId w:val="17"/>
        </w:numPr>
        <w:autoSpaceDE w:val="0"/>
        <w:autoSpaceDN w:val="0"/>
        <w:adjustRightInd w:val="0"/>
        <w:spacing w:line="100" w:lineRule="atLeast"/>
        <w:jc w:val="both"/>
      </w:pPr>
      <w:r w:rsidRPr="00525E19">
        <w:lastRenderedPageBreak/>
        <w:t>Tudatosan alkalmazzuk a közösségfejlesztés változatos módszereit, a játék és más élmény</w:t>
      </w:r>
      <w:r w:rsidR="00525E19">
        <w:t xml:space="preserve"> </w:t>
      </w:r>
      <w:r w:rsidRPr="00525E19">
        <w:t>gazdag tevékenység, program során</w:t>
      </w:r>
      <w:r w:rsidRPr="00525E19">
        <w:rPr>
          <w:rFonts w:ascii="Arial Narrow" w:hAnsi="Arial Narrow"/>
          <w:sz w:val="18"/>
          <w:szCs w:val="18"/>
        </w:rPr>
        <w:t xml:space="preserve">. </w:t>
      </w:r>
      <w:r w:rsidRPr="00525E19">
        <w:tab/>
      </w:r>
    </w:p>
    <w:p w:rsidR="00C643AA" w:rsidRDefault="00347358" w:rsidP="00CF709B">
      <w:pPr>
        <w:numPr>
          <w:ilvl w:val="0"/>
          <w:numId w:val="17"/>
        </w:numPr>
        <w:spacing w:line="100" w:lineRule="atLeast"/>
        <w:jc w:val="both"/>
      </w:pPr>
      <w:r>
        <w:t>Biztosítjuk a játék feltételeit</w:t>
      </w:r>
      <w:r w:rsidR="00C643AA">
        <w:t>.</w:t>
      </w:r>
    </w:p>
    <w:p w:rsidR="00C643AA" w:rsidRDefault="00347358" w:rsidP="00CF709B">
      <w:pPr>
        <w:numPr>
          <w:ilvl w:val="0"/>
          <w:numId w:val="17"/>
        </w:numPr>
        <w:spacing w:line="100" w:lineRule="atLeast"/>
        <w:jc w:val="both"/>
      </w:pPr>
      <w:r>
        <w:t>Gazdagítjuk 3-8 éves korban megjelenő játékfajták tartalmát, minőségét a gyermekek egyéni sajátosságaihoz alkalmazkodva.</w:t>
      </w:r>
    </w:p>
    <w:p w:rsidR="00347358" w:rsidRDefault="00347358" w:rsidP="00CF709B">
      <w:pPr>
        <w:numPr>
          <w:ilvl w:val="0"/>
          <w:numId w:val="17"/>
        </w:numPr>
        <w:spacing w:line="100" w:lineRule="atLeast"/>
        <w:jc w:val="both"/>
      </w:pPr>
      <w:r>
        <w:t>Fejlesztjük a gyermekek beszédkészségét játék közben.</w:t>
      </w:r>
    </w:p>
    <w:p w:rsidR="00347358" w:rsidRDefault="00347358" w:rsidP="00CF709B">
      <w:pPr>
        <w:spacing w:line="100" w:lineRule="atLeast"/>
        <w:jc w:val="both"/>
      </w:pPr>
    </w:p>
    <w:p w:rsidR="00347358" w:rsidRPr="00C643AA" w:rsidRDefault="00347358" w:rsidP="00CF709B">
      <w:pPr>
        <w:spacing w:line="100" w:lineRule="atLeast"/>
        <w:jc w:val="both"/>
      </w:pPr>
      <w:r w:rsidRPr="00C643AA">
        <w:rPr>
          <w:rFonts w:eastAsia="Arial Unicode MS"/>
          <w:b/>
          <w:bCs/>
          <w:iCs/>
        </w:rPr>
        <w:t>Az óvodáskorban megjelenő játékfajták, s azok tarta</w:t>
      </w:r>
      <w:r w:rsidR="00C643AA" w:rsidRPr="00C643AA">
        <w:rPr>
          <w:rFonts w:eastAsia="Arial Unicode MS"/>
          <w:b/>
          <w:bCs/>
          <w:iCs/>
        </w:rPr>
        <w:t>lmának, minőségének gazdagítása</w:t>
      </w:r>
      <w:r w:rsidRPr="00C643AA">
        <w:rPr>
          <w:rFonts w:eastAsia="Arial Unicode MS"/>
          <w:b/>
          <w:bCs/>
          <w:iCs/>
        </w:rPr>
        <w:t>:</w:t>
      </w:r>
    </w:p>
    <w:p w:rsidR="00347358" w:rsidRDefault="00347358" w:rsidP="00CF709B">
      <w:pPr>
        <w:numPr>
          <w:ilvl w:val="0"/>
          <w:numId w:val="18"/>
        </w:numPr>
        <w:spacing w:line="100" w:lineRule="atLeast"/>
        <w:jc w:val="both"/>
        <w:rPr>
          <w:rFonts w:eastAsia="Arial Unicode MS"/>
          <w:iCs/>
        </w:rPr>
      </w:pPr>
      <w:r>
        <w:rPr>
          <w:rFonts w:eastAsia="Arial Unicode MS"/>
          <w:iCs/>
        </w:rPr>
        <w:t>Gyakorló játékok</w:t>
      </w:r>
    </w:p>
    <w:p w:rsidR="00347358" w:rsidRDefault="00347358" w:rsidP="00CF709B">
      <w:pPr>
        <w:numPr>
          <w:ilvl w:val="0"/>
          <w:numId w:val="18"/>
        </w:numPr>
        <w:spacing w:line="100" w:lineRule="atLeast"/>
        <w:jc w:val="both"/>
        <w:rPr>
          <w:rFonts w:eastAsia="Arial Unicode MS"/>
          <w:iCs/>
        </w:rPr>
      </w:pPr>
      <w:r>
        <w:rPr>
          <w:rFonts w:eastAsia="Arial Unicode MS"/>
          <w:iCs/>
        </w:rPr>
        <w:t xml:space="preserve">A konstrukciós játékok </w:t>
      </w:r>
    </w:p>
    <w:p w:rsidR="00347358" w:rsidRDefault="00347358" w:rsidP="00CF709B">
      <w:pPr>
        <w:numPr>
          <w:ilvl w:val="0"/>
          <w:numId w:val="18"/>
        </w:numPr>
        <w:spacing w:line="100" w:lineRule="atLeast"/>
        <w:jc w:val="both"/>
        <w:rPr>
          <w:rFonts w:eastAsia="Arial Unicode MS"/>
          <w:iCs/>
        </w:rPr>
      </w:pPr>
      <w:r>
        <w:rPr>
          <w:rFonts w:eastAsia="Arial Unicode MS"/>
          <w:iCs/>
        </w:rPr>
        <w:t xml:space="preserve">Szimbolikus - Szerepjátékok </w:t>
      </w:r>
    </w:p>
    <w:p w:rsidR="00347358" w:rsidRDefault="00347358" w:rsidP="00CF709B">
      <w:pPr>
        <w:numPr>
          <w:ilvl w:val="0"/>
          <w:numId w:val="18"/>
        </w:numPr>
        <w:spacing w:line="100" w:lineRule="atLeast"/>
        <w:jc w:val="both"/>
        <w:rPr>
          <w:rFonts w:eastAsia="Arial Unicode MS"/>
          <w:iCs/>
        </w:rPr>
      </w:pPr>
      <w:r>
        <w:rPr>
          <w:rFonts w:eastAsia="Arial Unicode MS"/>
          <w:iCs/>
        </w:rPr>
        <w:t>Szabályjátékok.</w:t>
      </w:r>
    </w:p>
    <w:p w:rsidR="00347358" w:rsidRDefault="00347358" w:rsidP="00CF709B">
      <w:pPr>
        <w:numPr>
          <w:ilvl w:val="0"/>
          <w:numId w:val="18"/>
        </w:numPr>
        <w:spacing w:line="100" w:lineRule="atLeast"/>
        <w:jc w:val="both"/>
        <w:rPr>
          <w:rFonts w:eastAsia="Arial Unicode MS"/>
          <w:iCs/>
        </w:rPr>
      </w:pPr>
      <w:r>
        <w:rPr>
          <w:rFonts w:eastAsia="Arial Unicode MS"/>
          <w:iCs/>
        </w:rPr>
        <w:t>Barkácsolás</w:t>
      </w:r>
    </w:p>
    <w:p w:rsidR="00347358" w:rsidRDefault="00347358" w:rsidP="00CF709B">
      <w:pPr>
        <w:numPr>
          <w:ilvl w:val="0"/>
          <w:numId w:val="18"/>
        </w:numPr>
        <w:spacing w:line="100" w:lineRule="atLeast"/>
        <w:jc w:val="both"/>
        <w:rPr>
          <w:rFonts w:eastAsia="Arial Unicode MS"/>
          <w:iCs/>
        </w:rPr>
      </w:pPr>
      <w:r>
        <w:rPr>
          <w:rFonts w:eastAsia="Arial Unicode MS"/>
          <w:iCs/>
        </w:rPr>
        <w:t xml:space="preserve">Bábozás </w:t>
      </w:r>
    </w:p>
    <w:p w:rsidR="00347358" w:rsidRDefault="00347358" w:rsidP="00CF709B">
      <w:pPr>
        <w:numPr>
          <w:ilvl w:val="0"/>
          <w:numId w:val="18"/>
        </w:numPr>
        <w:spacing w:line="100" w:lineRule="atLeast"/>
        <w:jc w:val="both"/>
        <w:rPr>
          <w:rFonts w:eastAsia="Arial Unicode MS"/>
          <w:iCs/>
        </w:rPr>
      </w:pPr>
      <w:r>
        <w:rPr>
          <w:rFonts w:eastAsia="Arial Unicode MS"/>
          <w:iCs/>
        </w:rPr>
        <w:t>Dramatizálás</w:t>
      </w:r>
    </w:p>
    <w:p w:rsidR="00347358" w:rsidRPr="00C643AA" w:rsidRDefault="00347358" w:rsidP="00CF709B">
      <w:pPr>
        <w:numPr>
          <w:ilvl w:val="0"/>
          <w:numId w:val="18"/>
        </w:numPr>
        <w:spacing w:line="100" w:lineRule="atLeast"/>
        <w:jc w:val="both"/>
        <w:rPr>
          <w:rFonts w:eastAsia="Arial Unicode MS"/>
          <w:i/>
          <w:iCs/>
        </w:rPr>
      </w:pPr>
      <w:r>
        <w:rPr>
          <w:rFonts w:eastAsia="Arial Unicode MS"/>
          <w:iCs/>
        </w:rPr>
        <w:t>Népi játékok</w:t>
      </w:r>
    </w:p>
    <w:p w:rsidR="00C643AA" w:rsidRPr="00525E19" w:rsidRDefault="00C643AA" w:rsidP="00CF709B">
      <w:pPr>
        <w:spacing w:line="100" w:lineRule="atLeast"/>
        <w:ind w:left="720"/>
        <w:jc w:val="both"/>
        <w:rPr>
          <w:rFonts w:eastAsia="Arial Unicode MS"/>
          <w:iCs/>
        </w:rPr>
      </w:pPr>
    </w:p>
    <w:p w:rsidR="00347358" w:rsidRDefault="00347358" w:rsidP="00CF709B">
      <w:pPr>
        <w:spacing w:line="100" w:lineRule="atLeast"/>
        <w:jc w:val="both"/>
        <w:rPr>
          <w:rFonts w:eastAsia="Arial Unicode MS"/>
          <w:i/>
          <w:iCs/>
        </w:rPr>
      </w:pPr>
    </w:p>
    <w:p w:rsidR="00347358" w:rsidRDefault="00347358" w:rsidP="00CF709B">
      <w:pPr>
        <w:spacing w:line="100" w:lineRule="atLeast"/>
        <w:jc w:val="both"/>
        <w:rPr>
          <w:rFonts w:eastAsia="Arial Unicode MS"/>
          <w:b/>
          <w:i/>
          <w:iCs/>
        </w:rPr>
      </w:pPr>
      <w:r w:rsidRPr="00C643AA">
        <w:rPr>
          <w:rFonts w:eastAsia="Arial Unicode MS"/>
          <w:b/>
          <w:iCs/>
        </w:rPr>
        <w:t>Az óvodapedagógus játéksegítő, játékirányító módszereinek tudatos alkalmazása, az egyéni képességek figyelembe vétele</w:t>
      </w:r>
      <w:r w:rsidR="00C643AA" w:rsidRPr="00C643AA">
        <w:rPr>
          <w:rFonts w:eastAsia="Arial Unicode MS"/>
          <w:b/>
          <w:iCs/>
        </w:rPr>
        <w:t>:</w:t>
      </w:r>
    </w:p>
    <w:p w:rsidR="00347358" w:rsidRDefault="00347358" w:rsidP="00CF709B">
      <w:pPr>
        <w:numPr>
          <w:ilvl w:val="0"/>
          <w:numId w:val="19"/>
        </w:numPr>
        <w:spacing w:line="100" w:lineRule="atLeast"/>
        <w:jc w:val="both"/>
        <w:rPr>
          <w:rFonts w:eastAsia="Arial Unicode MS"/>
          <w:iCs/>
        </w:rPr>
      </w:pPr>
      <w:r>
        <w:rPr>
          <w:rFonts w:eastAsia="Arial Unicode MS"/>
          <w:iCs/>
        </w:rPr>
        <w:t>A gyermek szabadságát és az óvónő tudatos fejlesztő munkáj</w:t>
      </w:r>
      <w:r w:rsidR="00C643AA">
        <w:rPr>
          <w:rFonts w:eastAsia="Arial Unicode MS"/>
          <w:iCs/>
        </w:rPr>
        <w:t>át együttesen kell érvényesíteni</w:t>
      </w:r>
      <w:r>
        <w:rPr>
          <w:rFonts w:eastAsia="Arial Unicode MS"/>
          <w:iCs/>
        </w:rPr>
        <w:t>.</w:t>
      </w:r>
    </w:p>
    <w:p w:rsidR="00165A57" w:rsidRPr="00165A57" w:rsidRDefault="00165A57" w:rsidP="00CF709B">
      <w:pPr>
        <w:numPr>
          <w:ilvl w:val="0"/>
          <w:numId w:val="19"/>
        </w:numPr>
        <w:spacing w:line="100" w:lineRule="atLeast"/>
        <w:jc w:val="both"/>
        <w:rPr>
          <w:rFonts w:eastAsia="Arial Unicode MS"/>
          <w:iCs/>
        </w:rPr>
      </w:pPr>
      <w:r w:rsidRPr="00165A57">
        <w:rPr>
          <w:color w:val="000000"/>
        </w:rPr>
        <w:t xml:space="preserve">A gyermekeket személyiségének sajátosságait megfelelő módszerekkel, sokoldalúan, elsősorban a </w:t>
      </w:r>
      <w:r>
        <w:rPr>
          <w:color w:val="000000"/>
        </w:rPr>
        <w:t>játékukon keresztül tárjuk</w:t>
      </w:r>
      <w:r w:rsidRPr="00165A57">
        <w:rPr>
          <w:color w:val="000000"/>
        </w:rPr>
        <w:t xml:space="preserve"> fel.</w:t>
      </w:r>
    </w:p>
    <w:p w:rsidR="00347358" w:rsidRDefault="00347358" w:rsidP="00CF709B">
      <w:pPr>
        <w:numPr>
          <w:ilvl w:val="0"/>
          <w:numId w:val="19"/>
        </w:numPr>
        <w:spacing w:line="100" w:lineRule="atLeast"/>
        <w:jc w:val="both"/>
        <w:rPr>
          <w:rFonts w:eastAsia="Arial Unicode MS"/>
          <w:iCs/>
        </w:rPr>
      </w:pPr>
      <w:r>
        <w:rPr>
          <w:rFonts w:eastAsia="Arial Unicode MS"/>
          <w:iCs/>
        </w:rPr>
        <w:t>A játéksegítő m</w:t>
      </w:r>
      <w:r w:rsidR="00C643AA">
        <w:rPr>
          <w:rFonts w:eastAsia="Arial Unicode MS"/>
          <w:iCs/>
        </w:rPr>
        <w:t>ódszereket csak úgy alkalmazzuk helyesen</w:t>
      </w:r>
      <w:r>
        <w:rPr>
          <w:rFonts w:eastAsia="Arial Unicode MS"/>
          <w:iCs/>
        </w:rPr>
        <w:t>, ha megismerjük az egyes gyermekek mozgásfejlettségét, manuális készségét, észlelésének, érzelmi, akarati életének, gondolkodásának fejlettségét. A fejlesztési feladatokat az alapján határozzuk meg, hogy mi a gyermek érdeklődési köre, kedvenc játéka és tevékenysége, milyen a csoport összetétele.</w:t>
      </w:r>
    </w:p>
    <w:p w:rsidR="00347358" w:rsidRDefault="00347358" w:rsidP="00CF709B">
      <w:pPr>
        <w:numPr>
          <w:ilvl w:val="0"/>
          <w:numId w:val="19"/>
        </w:numPr>
        <w:spacing w:line="100" w:lineRule="atLeast"/>
        <w:jc w:val="both"/>
        <w:rPr>
          <w:rFonts w:eastAsia="Arial Unicode MS"/>
          <w:iCs/>
        </w:rPr>
      </w:pPr>
      <w:r>
        <w:rPr>
          <w:rFonts w:eastAsia="Arial Unicode MS"/>
          <w:iCs/>
        </w:rPr>
        <w:t xml:space="preserve">Ha a gyermekek nyugodtan játszanak, irányításunk legyen játékot követő, szemlélő, hagyjuk őket cselekedni. Segítsük azok játékát, akik kevésbé kreatívak, ötletszegények. Ha szükség van rá, kezdeményezzünk játékot, legyünk modellnyújtó játszótársak.  </w:t>
      </w:r>
    </w:p>
    <w:p w:rsidR="00347358" w:rsidRDefault="00347358" w:rsidP="00CF709B">
      <w:pPr>
        <w:numPr>
          <w:ilvl w:val="0"/>
          <w:numId w:val="19"/>
        </w:numPr>
        <w:spacing w:line="100" w:lineRule="atLeast"/>
        <w:jc w:val="both"/>
        <w:rPr>
          <w:rFonts w:eastAsia="Arial Unicode MS"/>
          <w:iCs/>
        </w:rPr>
      </w:pPr>
      <w:r>
        <w:rPr>
          <w:rFonts w:eastAsia="Arial Unicode MS"/>
          <w:iCs/>
        </w:rPr>
        <w:t>A helyes viselkedés pozitív megerősítésével kialakítjuk, hogy megbecsüljék egymás munkáját (játékát). Akkor avatkozzunk be a játékba, ha a gyermekek durvák egymáshoz, ha veszélyeztetik egymás épségét és nyugodt játékát.</w:t>
      </w:r>
    </w:p>
    <w:p w:rsidR="00347358" w:rsidRDefault="00347358" w:rsidP="00CF709B">
      <w:pPr>
        <w:numPr>
          <w:ilvl w:val="0"/>
          <w:numId w:val="19"/>
        </w:numPr>
        <w:spacing w:line="100" w:lineRule="atLeast"/>
        <w:jc w:val="both"/>
        <w:rPr>
          <w:rFonts w:eastAsia="Arial Unicode MS"/>
          <w:i/>
          <w:iCs/>
        </w:rPr>
      </w:pPr>
      <w:r>
        <w:rPr>
          <w:rFonts w:eastAsia="Arial Unicode MS"/>
          <w:iCs/>
        </w:rPr>
        <w:t>A játék folyamatában az óvodapedagógus tudatos jelenléte biztosítja az indirekt reakciók előhívását</w:t>
      </w:r>
    </w:p>
    <w:p w:rsidR="00347358" w:rsidRDefault="00347358" w:rsidP="00CF709B">
      <w:pPr>
        <w:spacing w:line="100" w:lineRule="atLeast"/>
        <w:jc w:val="both"/>
        <w:rPr>
          <w:rFonts w:eastAsia="Arial Unicode MS"/>
          <w:i/>
          <w:iCs/>
        </w:rPr>
      </w:pPr>
    </w:p>
    <w:p w:rsidR="00347358" w:rsidRDefault="00347358" w:rsidP="00CF709B">
      <w:pPr>
        <w:spacing w:line="100" w:lineRule="atLeast"/>
        <w:jc w:val="both"/>
        <w:rPr>
          <w:rFonts w:eastAsia="Arial Unicode MS"/>
          <w:i/>
          <w:iCs/>
        </w:rPr>
      </w:pPr>
    </w:p>
    <w:p w:rsidR="00C643AA" w:rsidRDefault="00347358" w:rsidP="00CF709B">
      <w:pPr>
        <w:spacing w:line="100" w:lineRule="atLeast"/>
        <w:jc w:val="both"/>
        <w:rPr>
          <w:rFonts w:eastAsia="Arial Unicode MS"/>
        </w:rPr>
      </w:pPr>
      <w:r w:rsidRPr="00C643AA">
        <w:rPr>
          <w:rFonts w:eastAsia="Arial Unicode MS"/>
          <w:b/>
          <w:iCs/>
        </w:rPr>
        <w:t>Feltételrendszer</w:t>
      </w:r>
    </w:p>
    <w:p w:rsidR="00C643AA" w:rsidRDefault="00C643AA" w:rsidP="00CF709B">
      <w:pPr>
        <w:spacing w:line="100" w:lineRule="atLeast"/>
        <w:jc w:val="both"/>
        <w:rPr>
          <w:rFonts w:eastAsia="Arial Unicode MS"/>
        </w:rPr>
      </w:pPr>
    </w:p>
    <w:p w:rsidR="00347358" w:rsidRPr="00C643AA" w:rsidRDefault="00347358" w:rsidP="00CF709B">
      <w:pPr>
        <w:spacing w:line="100" w:lineRule="atLeast"/>
        <w:jc w:val="both"/>
        <w:rPr>
          <w:rFonts w:eastAsia="Arial Unicode MS"/>
        </w:rPr>
      </w:pPr>
      <w:r>
        <w:rPr>
          <w:rFonts w:eastAsia="Arial Unicode MS"/>
        </w:rPr>
        <w:t xml:space="preserve"> Az óvodapedagógus feladata a feltételrendszer biztosítása</w:t>
      </w:r>
      <w:r w:rsidR="00C643AA">
        <w:rPr>
          <w:rFonts w:eastAsia="Arial Unicode MS"/>
        </w:rPr>
        <w:t>:</w:t>
      </w:r>
    </w:p>
    <w:p w:rsidR="00347358" w:rsidRDefault="00347358" w:rsidP="00CF709B">
      <w:pPr>
        <w:numPr>
          <w:ilvl w:val="0"/>
          <w:numId w:val="20"/>
        </w:numPr>
        <w:spacing w:line="100" w:lineRule="atLeast"/>
        <w:jc w:val="both"/>
        <w:rPr>
          <w:rFonts w:eastAsia="Arial Unicode MS"/>
          <w:i/>
          <w:iCs/>
        </w:rPr>
      </w:pPr>
      <w:r>
        <w:rPr>
          <w:rFonts w:eastAsia="Arial Unicode MS"/>
          <w:i/>
          <w:iCs/>
        </w:rPr>
        <w:t>Nyugodt légkör:</w:t>
      </w:r>
      <w:r>
        <w:rPr>
          <w:rFonts w:eastAsia="Arial Unicode MS"/>
          <w:iCs/>
        </w:rPr>
        <w:t xml:space="preserve"> A gyermekek szabadon választhatnak a felkínált szerepek, játékhelyzetek, társak között.</w:t>
      </w:r>
    </w:p>
    <w:p w:rsidR="00C643AA" w:rsidRDefault="00347358" w:rsidP="00CF709B">
      <w:pPr>
        <w:numPr>
          <w:ilvl w:val="0"/>
          <w:numId w:val="21"/>
        </w:numPr>
        <w:spacing w:line="100" w:lineRule="atLeast"/>
        <w:jc w:val="both"/>
        <w:rPr>
          <w:rFonts w:eastAsia="Arial Unicode MS"/>
          <w:iCs/>
        </w:rPr>
      </w:pPr>
      <w:r>
        <w:rPr>
          <w:rFonts w:eastAsia="Arial Unicode MS"/>
          <w:i/>
          <w:iCs/>
        </w:rPr>
        <w:t>A kreatív légkör</w:t>
      </w:r>
      <w:r>
        <w:rPr>
          <w:rFonts w:eastAsia="Arial Unicode MS"/>
          <w:iCs/>
        </w:rPr>
        <w:t>: a gyermekek ötleteinek szabad áramlását, a másik gyermek meghallgatását, az alkotó együttműködés kialakulását segítjük.</w:t>
      </w:r>
    </w:p>
    <w:p w:rsidR="00347358" w:rsidRPr="00C643AA" w:rsidRDefault="00347358" w:rsidP="00CF709B">
      <w:pPr>
        <w:numPr>
          <w:ilvl w:val="0"/>
          <w:numId w:val="21"/>
        </w:numPr>
        <w:spacing w:line="100" w:lineRule="atLeast"/>
        <w:jc w:val="both"/>
        <w:rPr>
          <w:rFonts w:eastAsia="Arial Unicode MS"/>
          <w:iCs/>
        </w:rPr>
      </w:pPr>
      <w:r w:rsidRPr="00C643AA">
        <w:rPr>
          <w:rFonts w:eastAsia="Arial Unicode MS"/>
          <w:i/>
          <w:iCs/>
        </w:rPr>
        <w:t>Az együtt játszás alapvető szabályai</w:t>
      </w:r>
      <w:r w:rsidR="00C643AA">
        <w:rPr>
          <w:rFonts w:eastAsia="Arial Unicode MS"/>
          <w:iCs/>
        </w:rPr>
        <w:t xml:space="preserve"> </w:t>
      </w:r>
      <w:r w:rsidR="00C643AA" w:rsidRPr="00525E19">
        <w:rPr>
          <w:rFonts w:eastAsia="Arial Unicode MS"/>
          <w:i/>
          <w:iCs/>
        </w:rPr>
        <w:t>és szokásai</w:t>
      </w:r>
      <w:r w:rsidR="00C643AA">
        <w:rPr>
          <w:rFonts w:eastAsia="Arial Unicode MS"/>
          <w:iCs/>
        </w:rPr>
        <w:t xml:space="preserve">: </w:t>
      </w:r>
      <w:r w:rsidRPr="00C643AA">
        <w:rPr>
          <w:rFonts w:eastAsia="Arial Unicode MS"/>
          <w:iCs/>
        </w:rPr>
        <w:t>a nem túl sok szabály betartása fokozza a gyermek biztonságérzetét, segíti az eligazodásban, saját és társai tevékenységhatárainak bemérésében.</w:t>
      </w:r>
    </w:p>
    <w:p w:rsidR="00347358" w:rsidRDefault="00347358" w:rsidP="00CF709B">
      <w:pPr>
        <w:numPr>
          <w:ilvl w:val="0"/>
          <w:numId w:val="22"/>
        </w:numPr>
        <w:spacing w:line="100" w:lineRule="atLeast"/>
        <w:jc w:val="both"/>
        <w:rPr>
          <w:rFonts w:eastAsia="Arial Unicode MS"/>
          <w:i/>
          <w:iCs/>
        </w:rPr>
      </w:pPr>
      <w:r>
        <w:rPr>
          <w:rFonts w:eastAsia="Arial Unicode MS"/>
          <w:i/>
          <w:iCs/>
        </w:rPr>
        <w:lastRenderedPageBreak/>
        <w:t>Idő</w:t>
      </w:r>
      <w:r>
        <w:rPr>
          <w:rFonts w:eastAsia="Arial Unicode MS"/>
          <w:iCs/>
        </w:rPr>
        <w:t>: a napirendben a játékra kell a legtöbb időt biztosítanunk, hogy a gyermeknek legyen ideje elképzelései megvalósítására, elmélyülésre.</w:t>
      </w:r>
    </w:p>
    <w:p w:rsidR="00347358" w:rsidRDefault="00347358" w:rsidP="00CF709B">
      <w:pPr>
        <w:numPr>
          <w:ilvl w:val="0"/>
          <w:numId w:val="23"/>
        </w:numPr>
        <w:spacing w:line="100" w:lineRule="atLeast"/>
        <w:jc w:val="both"/>
        <w:rPr>
          <w:rFonts w:eastAsia="Arial Unicode MS"/>
          <w:i/>
          <w:iCs/>
        </w:rPr>
      </w:pPr>
      <w:r>
        <w:rPr>
          <w:rFonts w:eastAsia="Arial Unicode MS"/>
          <w:i/>
          <w:iCs/>
        </w:rPr>
        <w:t>Hely:</w:t>
      </w:r>
      <w:r>
        <w:rPr>
          <w:rFonts w:eastAsia="Arial Unicode MS"/>
          <w:iCs/>
        </w:rPr>
        <w:t xml:space="preserve"> a csoportszobában - a változtatás lehetőségének biztosításával -, állandó játszóhelyeket alakítunk ki. Az udvaron helyet biztosítunk a mozgásos játékokhoz, de lehetőséget teremtünk egyéb tevékenységre is (pl. szerepjáték, rajzolás, alakítás homokból). </w:t>
      </w:r>
    </w:p>
    <w:p w:rsidR="00C643AA" w:rsidRDefault="00347358" w:rsidP="00CF709B">
      <w:pPr>
        <w:numPr>
          <w:ilvl w:val="0"/>
          <w:numId w:val="24"/>
        </w:numPr>
        <w:spacing w:line="100" w:lineRule="atLeast"/>
        <w:jc w:val="both"/>
        <w:rPr>
          <w:rFonts w:eastAsia="Arial Unicode MS"/>
          <w:iCs/>
        </w:rPr>
      </w:pPr>
      <w:r>
        <w:rPr>
          <w:rFonts w:eastAsia="Arial Unicode MS"/>
          <w:i/>
          <w:iCs/>
        </w:rPr>
        <w:t>Eszköz</w:t>
      </w:r>
      <w:r>
        <w:rPr>
          <w:rFonts w:eastAsia="Arial Unicode MS"/>
          <w:iCs/>
        </w:rPr>
        <w:t>:</w:t>
      </w:r>
      <w:r>
        <w:rPr>
          <w:rFonts w:eastAsia="Arial Unicode MS"/>
          <w:b/>
          <w:iCs/>
        </w:rPr>
        <w:t xml:space="preserve"> </w:t>
      </w:r>
      <w:r>
        <w:rPr>
          <w:rFonts w:eastAsia="Arial Unicode MS"/>
          <w:iCs/>
        </w:rPr>
        <w:t>A játékeszközök kiválasztásában a gyermek általános és egyéni fejlettségén túl figyelünk a különböző játékeszközök fejlesztő hatására is, melyek a fantázia kibontakoztatását segítik elő.</w:t>
      </w:r>
    </w:p>
    <w:p w:rsidR="00347358" w:rsidRPr="00C643AA" w:rsidRDefault="00347358" w:rsidP="00CF709B">
      <w:pPr>
        <w:numPr>
          <w:ilvl w:val="0"/>
          <w:numId w:val="24"/>
        </w:numPr>
        <w:spacing w:line="100" w:lineRule="atLeast"/>
        <w:jc w:val="both"/>
        <w:rPr>
          <w:rFonts w:eastAsia="Arial Unicode MS"/>
          <w:iCs/>
        </w:rPr>
      </w:pPr>
      <w:r w:rsidRPr="00C643AA">
        <w:rPr>
          <w:rFonts w:eastAsia="Arial Unicode MS"/>
          <w:i/>
          <w:iCs/>
        </w:rPr>
        <w:t>Élmények:</w:t>
      </w:r>
      <w:r w:rsidRPr="00C643AA">
        <w:rPr>
          <w:rFonts w:eastAsia="Arial Unicode MS"/>
          <w:iCs/>
        </w:rPr>
        <w:t xml:space="preserve"> Tapasztalatszerzés és élményforrások biztosításával bővítjük a j</w:t>
      </w:r>
      <w:r w:rsidR="00C643AA">
        <w:rPr>
          <w:rFonts w:eastAsia="Arial Unicode MS"/>
          <w:iCs/>
        </w:rPr>
        <w:t>áték tartalmát, f</w:t>
      </w:r>
      <w:r w:rsidRPr="00C643AA">
        <w:rPr>
          <w:rFonts w:eastAsia="Arial Unicode MS"/>
          <w:iCs/>
        </w:rPr>
        <w:t>ormagazdagságát.</w:t>
      </w:r>
    </w:p>
    <w:p w:rsidR="00347358" w:rsidRDefault="00347358" w:rsidP="00CF709B">
      <w:pPr>
        <w:spacing w:line="100" w:lineRule="atLeast"/>
        <w:jc w:val="both"/>
        <w:rPr>
          <w:i/>
          <w:iCs/>
        </w:rPr>
      </w:pPr>
    </w:p>
    <w:p w:rsidR="00417D89" w:rsidRDefault="00417D89" w:rsidP="00CF709B">
      <w:pPr>
        <w:spacing w:line="100" w:lineRule="atLeast"/>
        <w:jc w:val="both"/>
        <w:rPr>
          <w:b/>
          <w:iCs/>
        </w:rPr>
      </w:pPr>
    </w:p>
    <w:p w:rsidR="00417D89" w:rsidRDefault="00417D89" w:rsidP="00CF709B">
      <w:pPr>
        <w:spacing w:line="100" w:lineRule="atLeast"/>
        <w:jc w:val="both"/>
        <w:rPr>
          <w:b/>
          <w:iCs/>
        </w:rPr>
      </w:pPr>
    </w:p>
    <w:p w:rsidR="00347358" w:rsidRDefault="00347358" w:rsidP="00CF709B">
      <w:pPr>
        <w:spacing w:line="100" w:lineRule="atLeast"/>
        <w:jc w:val="both"/>
        <w:rPr>
          <w:b/>
          <w:iCs/>
        </w:rPr>
      </w:pPr>
      <w:r>
        <w:rPr>
          <w:b/>
          <w:iCs/>
        </w:rPr>
        <w:t>V.2.</w:t>
      </w:r>
      <w:r w:rsidR="00417D89">
        <w:rPr>
          <w:b/>
          <w:iCs/>
        </w:rPr>
        <w:t xml:space="preserve"> Verselés,</w:t>
      </w:r>
      <w:r>
        <w:rPr>
          <w:b/>
          <w:iCs/>
        </w:rPr>
        <w:t xml:space="preserve"> mesélés</w:t>
      </w:r>
    </w:p>
    <w:p w:rsidR="00417D89" w:rsidRDefault="00417D89" w:rsidP="00CF709B">
      <w:pPr>
        <w:spacing w:line="100" w:lineRule="atLeast"/>
        <w:jc w:val="both"/>
        <w:rPr>
          <w:i/>
          <w:iCs/>
        </w:rPr>
      </w:pPr>
    </w:p>
    <w:p w:rsidR="00347358" w:rsidRDefault="00347358" w:rsidP="00CF709B">
      <w:pPr>
        <w:spacing w:line="100" w:lineRule="atLeast"/>
        <w:jc w:val="both"/>
        <w:rPr>
          <w:i/>
          <w:iCs/>
        </w:rPr>
      </w:pPr>
    </w:p>
    <w:p w:rsidR="00347358" w:rsidRDefault="00347358" w:rsidP="00CF709B">
      <w:pPr>
        <w:spacing w:line="100" w:lineRule="atLeast"/>
        <w:jc w:val="both"/>
      </w:pPr>
      <w:r>
        <w:rPr>
          <w:b/>
        </w:rPr>
        <w:t>Célja:</w:t>
      </w:r>
    </w:p>
    <w:p w:rsidR="00347358" w:rsidRDefault="00347358" w:rsidP="00CF709B">
      <w:pPr>
        <w:spacing w:line="100" w:lineRule="atLeast"/>
        <w:jc w:val="both"/>
      </w:pPr>
      <w:r>
        <w:t xml:space="preserve">A gyermekek érzelmi, értelmi erkölcsi fejlődésének segítése, pozitív személyiség jegyeinek megalapozása a csodákkal teli mese élményeinek segítségével és a versek zeneiségével, rímeinek csengésével. </w:t>
      </w:r>
      <w:r w:rsidRPr="00525E19">
        <w:rPr>
          <w:iCs/>
        </w:rPr>
        <w:t xml:space="preserve">Az önkifejezés lehetőségének biztosítása saját mese és vers előadása által. </w:t>
      </w:r>
      <w:r w:rsidRPr="00525E19">
        <w:rPr>
          <w:iCs/>
          <w:color w:val="000000"/>
        </w:rPr>
        <w:t> </w:t>
      </w:r>
      <w:r w:rsidRPr="00525E19">
        <w:rPr>
          <w:rFonts w:ascii="Times" w:hAnsi="Times"/>
          <w:iCs/>
          <w:color w:val="000000"/>
        </w:rPr>
        <w:t>A mese – képi és konkrét formában – feltárja a gyermek előtt a külvilág és az emberi</w:t>
      </w:r>
      <w:r>
        <w:rPr>
          <w:rFonts w:ascii="Times" w:hAnsi="Times"/>
          <w:iCs/>
          <w:color w:val="000000"/>
        </w:rPr>
        <w:t xml:space="preserve"> belső világ legfőbb érzelmi viszonylatait, a lehetséges, megfelelő viselkedésformákat.</w:t>
      </w:r>
      <w:r>
        <w:rPr>
          <w:b/>
          <w:i/>
          <w:iCs/>
        </w:rPr>
        <w:t xml:space="preserve"> </w:t>
      </w:r>
    </w:p>
    <w:p w:rsidR="00347358" w:rsidRDefault="00347358" w:rsidP="00CF709B">
      <w:pPr>
        <w:spacing w:line="100" w:lineRule="atLeast"/>
        <w:jc w:val="both"/>
      </w:pPr>
    </w:p>
    <w:p w:rsidR="00347358" w:rsidRDefault="00347358" w:rsidP="00CF709B">
      <w:pPr>
        <w:spacing w:line="100" w:lineRule="atLeast"/>
        <w:jc w:val="both"/>
      </w:pPr>
      <w:r>
        <w:rPr>
          <w:b/>
        </w:rPr>
        <w:t xml:space="preserve">Feladata: </w:t>
      </w:r>
    </w:p>
    <w:p w:rsidR="00347358" w:rsidRDefault="00347358" w:rsidP="00CF709B">
      <w:pPr>
        <w:spacing w:line="100" w:lineRule="atLeast"/>
        <w:jc w:val="both"/>
      </w:pPr>
      <w:r>
        <w:t xml:space="preserve">A nyelvi képességfejlesztés leghatásosabb eszközei. </w:t>
      </w:r>
    </w:p>
    <w:p w:rsidR="00347358" w:rsidRDefault="00347358" w:rsidP="00CF709B">
      <w:pPr>
        <w:spacing w:line="100" w:lineRule="atLeast"/>
        <w:jc w:val="both"/>
      </w:pPr>
      <w:r>
        <w:t xml:space="preserve">A gyermek elsajátíthatják a helyes kiejtést, a nyelvtanilag helyes beszédet. A népi mondókák segítségével javítható a hangzók kiejtése, kialakítható a megfelelő artikuláció. </w:t>
      </w:r>
    </w:p>
    <w:p w:rsidR="00347358" w:rsidRDefault="00347358" w:rsidP="00CF709B">
      <w:pPr>
        <w:spacing w:line="100" w:lineRule="atLeast"/>
        <w:jc w:val="both"/>
      </w:pPr>
      <w:r>
        <w:t>A népköltészeti alkotásokból sok új fogalmat ismerhetnek meg, a bábjátékban és dramatikus játékban lehetőség nyílik a szabad önkifejezésre.</w:t>
      </w:r>
    </w:p>
    <w:p w:rsidR="00347358" w:rsidRDefault="00347358" w:rsidP="00CF709B">
      <w:pPr>
        <w:pStyle w:val="Szvegtrzs21"/>
        <w:spacing w:line="100" w:lineRule="atLeast"/>
        <w:jc w:val="both"/>
      </w:pPr>
      <w:r>
        <w:t>A mese, a vers</w:t>
      </w:r>
      <w:r w:rsidR="00525E19">
        <w:t>,</w:t>
      </w:r>
      <w:r>
        <w:t xml:space="preserve"> az anyanyelv közegén át emberi kapcsolatokra tanít, mélyíti az önismeretet, segíti a világ megismerését. </w:t>
      </w:r>
    </w:p>
    <w:p w:rsidR="00347358" w:rsidRDefault="00347358" w:rsidP="00CF709B">
      <w:pPr>
        <w:pStyle w:val="Szvegtrzs21"/>
        <w:spacing w:line="100" w:lineRule="atLeast"/>
        <w:jc w:val="both"/>
      </w:pPr>
      <w:r>
        <w:t xml:space="preserve">Az irodalmi művek komplexen, intenzíven szolgálják az anyanyelvi nevelést, fejlesztik a beszédkedvet, a beszédindítékot, beszédfantáziát, gazdagítják gyermekeink szókincsét. A mese levezeti a hangulati feszültségeket, szorongásokat, biztosítja a katartikus élményeket. </w:t>
      </w:r>
    </w:p>
    <w:p w:rsidR="00347358" w:rsidRDefault="00347358" w:rsidP="00CF709B">
      <w:pPr>
        <w:pStyle w:val="Szvegtrzs21"/>
        <w:spacing w:line="100" w:lineRule="atLeast"/>
        <w:jc w:val="both"/>
      </w:pPr>
      <w:r>
        <w:t>Szemléletmódja, mágikus világképe a csodákkal és átváltozásokkal ráébreszt a külvilágra irányított megismerési törekvésekre.</w:t>
      </w:r>
    </w:p>
    <w:p w:rsidR="00347358" w:rsidRDefault="00347358" w:rsidP="00CF709B">
      <w:pPr>
        <w:pStyle w:val="Szvegtrzs21"/>
        <w:spacing w:line="100" w:lineRule="atLeast"/>
        <w:jc w:val="both"/>
        <w:rPr>
          <w:rFonts w:ascii="Times" w:hAnsi="Times"/>
          <w:color w:val="000000"/>
        </w:rPr>
      </w:pPr>
      <w:r>
        <w:t>Mesehallgatás során belső képvilágot jelenít meg a gyermek, amely az élményfeldolgozás egyik legfontosabb formája.</w:t>
      </w:r>
    </w:p>
    <w:p w:rsidR="00347358" w:rsidRDefault="00347358" w:rsidP="00CF709B">
      <w:pPr>
        <w:pStyle w:val="Szvegtrzs"/>
        <w:spacing w:line="100" w:lineRule="atLeast"/>
        <w:jc w:val="both"/>
      </w:pPr>
      <w:r>
        <w:rPr>
          <w:rFonts w:ascii="Times" w:hAnsi="Times"/>
          <w:color w:val="000000"/>
        </w:rPr>
        <w:t>Az óvodában a népi, a klasszikus és a kortárs irodalmi műveknek egyaránt helye van.</w:t>
      </w:r>
    </w:p>
    <w:p w:rsidR="00347358" w:rsidRDefault="00347358" w:rsidP="00CF709B">
      <w:pPr>
        <w:pStyle w:val="Szvegtrzs"/>
        <w:ind w:firstLine="180"/>
        <w:jc w:val="both"/>
      </w:pPr>
      <w:r>
        <w:br/>
      </w:r>
      <w:r>
        <w:rPr>
          <w:b/>
        </w:rPr>
        <w:t>Az óvónő, mesével és verssel kapcsolatos feladatai</w:t>
      </w:r>
      <w:r>
        <w:t>:</w:t>
      </w:r>
    </w:p>
    <w:p w:rsidR="00347358" w:rsidRDefault="00347358" w:rsidP="00CF709B">
      <w:pPr>
        <w:numPr>
          <w:ilvl w:val="0"/>
          <w:numId w:val="56"/>
        </w:numPr>
        <w:spacing w:line="100" w:lineRule="atLeast"/>
        <w:jc w:val="both"/>
      </w:pPr>
      <w:r>
        <w:t>Emlékezetből bármikor felidézhető mesekészlettel rendelkezünk.</w:t>
      </w:r>
    </w:p>
    <w:p w:rsidR="00347358" w:rsidRDefault="00347358" w:rsidP="00CF709B">
      <w:pPr>
        <w:numPr>
          <w:ilvl w:val="0"/>
          <w:numId w:val="56"/>
        </w:numPr>
        <w:spacing w:line="100" w:lineRule="atLeast"/>
        <w:jc w:val="both"/>
      </w:pPr>
      <w:r>
        <w:t>A gyermekek fejlettségének és igényeinek megfelelő meséket választunk.</w:t>
      </w:r>
    </w:p>
    <w:p w:rsidR="00347358" w:rsidRDefault="009175BA" w:rsidP="00CF709B">
      <w:pPr>
        <w:numPr>
          <w:ilvl w:val="0"/>
          <w:numId w:val="4"/>
        </w:numPr>
        <w:spacing w:line="100" w:lineRule="atLeast"/>
        <w:jc w:val="both"/>
      </w:pPr>
      <w:r>
        <w:t xml:space="preserve">A mindennapi mesélés érdekében </w:t>
      </w:r>
      <w:r w:rsidR="00347358">
        <w:t>készenlétben állunk a megfelelő alkalmak felismeréséhez, megragadásához.</w:t>
      </w:r>
    </w:p>
    <w:p w:rsidR="00347358" w:rsidRDefault="00347358" w:rsidP="00CF709B">
      <w:pPr>
        <w:numPr>
          <w:ilvl w:val="0"/>
          <w:numId w:val="4"/>
        </w:numPr>
        <w:spacing w:line="100" w:lineRule="atLeast"/>
        <w:jc w:val="both"/>
      </w:pPr>
      <w:r>
        <w:t>A mesemondás alkalmait a mesehallgatásra utaló ismétlődő szokásokkal megteremtjük.</w:t>
      </w:r>
    </w:p>
    <w:p w:rsidR="00347358" w:rsidRDefault="00347358" w:rsidP="00CF709B">
      <w:pPr>
        <w:numPr>
          <w:ilvl w:val="0"/>
          <w:numId w:val="4"/>
        </w:numPr>
        <w:spacing w:line="100" w:lineRule="atLeast"/>
        <w:jc w:val="both"/>
      </w:pPr>
      <w:r>
        <w:lastRenderedPageBreak/>
        <w:t>Csak nyelvileg tiszta, és értékes meséket közvetítünk, érvényesítjük a beszéd zenei elemeit: az anyanyelv sajátos ritmusát, dallamát, hangzóvilágát.</w:t>
      </w:r>
    </w:p>
    <w:p w:rsidR="00347358" w:rsidRDefault="00347358" w:rsidP="00CF709B">
      <w:pPr>
        <w:numPr>
          <w:ilvl w:val="0"/>
          <w:numId w:val="4"/>
        </w:numPr>
        <w:spacing w:line="100" w:lineRule="atLeast"/>
        <w:jc w:val="both"/>
      </w:pPr>
      <w:r>
        <w:t>Tudatosan felhasználjuk a mesélést a gyermek, nyelvi képességeinek fejlesztésére</w:t>
      </w:r>
      <w:r w:rsidR="009175BA">
        <w:t>,</w:t>
      </w:r>
      <w:r>
        <w:t xml:space="preserve"> az ismeretek bővítésére, az érzelmek mélyítésére.</w:t>
      </w:r>
    </w:p>
    <w:p w:rsidR="00347358" w:rsidRDefault="00347358" w:rsidP="00CF709B">
      <w:pPr>
        <w:numPr>
          <w:ilvl w:val="0"/>
          <w:numId w:val="4"/>
        </w:numPr>
        <w:spacing w:line="100" w:lineRule="atLeast"/>
        <w:jc w:val="both"/>
      </w:pPr>
      <w:r>
        <w:t xml:space="preserve">Csak annyi, és olyan kellékeket használunk fel az illusztrálásra, amelyek elősegítik a képzeleti képek előhívását, s a meséhez való erős kötődés kialakulását. </w:t>
      </w:r>
    </w:p>
    <w:p w:rsidR="00347358" w:rsidRDefault="00347358" w:rsidP="00CF709B">
      <w:pPr>
        <w:numPr>
          <w:ilvl w:val="0"/>
          <w:numId w:val="4"/>
        </w:numPr>
        <w:spacing w:line="100" w:lineRule="atLeast"/>
        <w:jc w:val="both"/>
      </w:pPr>
      <w:r>
        <w:t>Kezdeményezzük, hogy otthon is rendszeresen meséljenek a gyermeknek, és tegyék lehetővé, hogy meseélményeiket játékkal, és rajzzal otthon is kifejezhessék.</w:t>
      </w:r>
    </w:p>
    <w:p w:rsidR="00347358" w:rsidRDefault="00347358" w:rsidP="00CF709B">
      <w:pPr>
        <w:numPr>
          <w:ilvl w:val="0"/>
          <w:numId w:val="4"/>
        </w:numPr>
        <w:spacing w:line="100" w:lineRule="atLeast"/>
        <w:jc w:val="both"/>
      </w:pPr>
      <w:r>
        <w:t>A sokoldalú személyiségfejlesztés érdekében a mese is kapcsolódjék valamilyen szálon a napi tevékenységek sorába (pl. tartalma, szereplői, hangulata, környezete, vagy egy-egy cselekményrész kapcsán stb.)</w:t>
      </w:r>
      <w:r w:rsidR="009175BA">
        <w:t>.</w:t>
      </w:r>
    </w:p>
    <w:p w:rsidR="00347358" w:rsidRDefault="00347358" w:rsidP="00CF709B">
      <w:pPr>
        <w:numPr>
          <w:ilvl w:val="0"/>
          <w:numId w:val="4"/>
        </w:numPr>
        <w:spacing w:line="100" w:lineRule="atLeast"/>
        <w:jc w:val="both"/>
      </w:pPr>
      <w:r>
        <w:t>A napi kezdeményezésen kívül, alkalomszerűen a gyerekek kérésére is mondunk mesét.</w:t>
      </w:r>
    </w:p>
    <w:p w:rsidR="00347358" w:rsidRDefault="00347358" w:rsidP="00CF709B">
      <w:pPr>
        <w:numPr>
          <w:ilvl w:val="0"/>
          <w:numId w:val="4"/>
        </w:numPr>
        <w:spacing w:line="100" w:lineRule="atLeast"/>
        <w:jc w:val="both"/>
      </w:pPr>
      <w:r>
        <w:t>Olyan szokásrendszert alakítunk ki, hogy a csendes, konfliktusoktól mentes, nyugodt légkörben, a gyermek önkéntes részvételéből kiindulva, általában azonos helyen szervezett mesélés alakuljon ki.</w:t>
      </w:r>
    </w:p>
    <w:p w:rsidR="009175BA" w:rsidRDefault="00347358" w:rsidP="00CF709B">
      <w:pPr>
        <w:numPr>
          <w:ilvl w:val="0"/>
          <w:numId w:val="4"/>
        </w:numPr>
        <w:spacing w:line="100" w:lineRule="atLeast"/>
        <w:jc w:val="both"/>
      </w:pPr>
      <w:r>
        <w:t>Megteremtjük az olvasóvá nevelődé</w:t>
      </w:r>
      <w:r w:rsidR="009175BA">
        <w:t>s feltételeit, megszerettetjük</w:t>
      </w:r>
      <w:r>
        <w:t xml:space="preserve"> a könyvek nézegetését, neveljük a gyerekeket a könyvek helyes használatára, megóvására.</w:t>
      </w:r>
    </w:p>
    <w:p w:rsidR="00347358" w:rsidRDefault="00347358" w:rsidP="00CF709B">
      <w:pPr>
        <w:numPr>
          <w:ilvl w:val="0"/>
          <w:numId w:val="4"/>
        </w:numPr>
        <w:spacing w:line="100" w:lineRule="atLeast"/>
        <w:jc w:val="both"/>
      </w:pPr>
      <w:r>
        <w:t>Bő repertoárral rendelkezünk versekből is, ho</w:t>
      </w:r>
      <w:r w:rsidR="009175BA">
        <w:t>gy bármikor előadhassuk, kapcsolhassuk</w:t>
      </w:r>
      <w:r>
        <w:t xml:space="preserve"> aktuális tevékenységhez, eseményhez, jelenséghez.</w:t>
      </w:r>
    </w:p>
    <w:p w:rsidR="00347358" w:rsidRDefault="00347358" w:rsidP="00CF709B">
      <w:pPr>
        <w:numPr>
          <w:ilvl w:val="0"/>
          <w:numId w:val="4"/>
        </w:numPr>
        <w:spacing w:line="100" w:lineRule="atLeast"/>
        <w:jc w:val="both"/>
      </w:pPr>
      <w:r>
        <w:t>Verset soha nem magyarázunk, nem kérdezünk, miről szól, de válaszolunk a gyermek, verssel kapcsolatos spontán kérdéseire.</w:t>
      </w:r>
    </w:p>
    <w:p w:rsidR="00347358" w:rsidRDefault="009175BA" w:rsidP="00CF709B">
      <w:pPr>
        <w:numPr>
          <w:ilvl w:val="0"/>
          <w:numId w:val="4"/>
        </w:numPr>
        <w:spacing w:line="100" w:lineRule="atLeast"/>
        <w:jc w:val="both"/>
      </w:pPr>
      <w:r>
        <w:t xml:space="preserve">Nem javítgatjuk </w:t>
      </w:r>
      <w:r w:rsidR="00347358">
        <w:t>a gyermek versmondását, a félrehallott, félreértett szót, vagy ismeretlen kifejezést más alkalommal, más szövegkörnyezetben, magyarázzuk el a gyermeknek, esetleg szemléltetjük.</w:t>
      </w:r>
    </w:p>
    <w:p w:rsidR="00347358" w:rsidRDefault="00347358" w:rsidP="00CF709B">
      <w:pPr>
        <w:numPr>
          <w:ilvl w:val="0"/>
          <w:numId w:val="4"/>
        </w:numPr>
        <w:spacing w:line="100" w:lineRule="atLeast"/>
        <w:jc w:val="both"/>
      </w:pPr>
      <w:r>
        <w:t>Csak addig gyakoroltatjuk a verseket, ameddig a játékkedv tart, ne a szövegek megtanítását, tekintsük feladatnak, hanem a versmondás folyamatának élvezetessé tételét.</w:t>
      </w:r>
    </w:p>
    <w:p w:rsidR="00347358" w:rsidRDefault="00347358" w:rsidP="00CF709B">
      <w:pPr>
        <w:numPr>
          <w:ilvl w:val="0"/>
          <w:numId w:val="4"/>
        </w:numPr>
        <w:spacing w:line="100" w:lineRule="atLeast"/>
        <w:jc w:val="both"/>
      </w:pPr>
      <w:r>
        <w:t>Különös gonddal figyelünk az egyéni törődést igénylő gyermekekre, tudatosan készülünk arra, hogy hogyan ébresszünk kedvet bennük a verselésre.</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b/>
        </w:rPr>
      </w:pPr>
    </w:p>
    <w:p w:rsidR="00347358" w:rsidRDefault="00347358" w:rsidP="00CF709B">
      <w:pPr>
        <w:spacing w:line="100" w:lineRule="atLeast"/>
        <w:jc w:val="both"/>
        <w:rPr>
          <w:b/>
        </w:rPr>
      </w:pPr>
      <w:r>
        <w:rPr>
          <w:b/>
        </w:rPr>
        <w:t>V.3. Ének, zene, énekes játék, gyermektánc</w:t>
      </w:r>
    </w:p>
    <w:p w:rsidR="009175BA" w:rsidRDefault="009175BA"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b/>
        </w:rPr>
      </w:pPr>
      <w:r>
        <w:rPr>
          <w:b/>
        </w:rPr>
        <w:t>Zenei nevelésünk célja:</w:t>
      </w:r>
    </w:p>
    <w:p w:rsidR="00347358" w:rsidRPr="007C1CDD" w:rsidRDefault="00347358" w:rsidP="00CF709B">
      <w:pPr>
        <w:spacing w:line="100" w:lineRule="atLeast"/>
        <w:jc w:val="both"/>
      </w:pPr>
      <w:r>
        <w:t xml:space="preserve">Az óvodáskorú gyermekek harmonikus sokoldalú személyiségfejlesztése a zenei képességek fejlesztésével, </w:t>
      </w:r>
      <w:r w:rsidRPr="007C1CDD">
        <w:rPr>
          <w:iCs/>
        </w:rPr>
        <w:t>az énekes népi játékok, az igényesen válogatott kortárs művészeti alkotások által</w:t>
      </w:r>
      <w:r w:rsidR="00C84A18" w:rsidRPr="007C1CDD">
        <w:rPr>
          <w:iCs/>
        </w:rPr>
        <w:t>,</w:t>
      </w:r>
      <w:r w:rsidRPr="007C1CDD">
        <w:rPr>
          <w:iCs/>
        </w:rPr>
        <w:t xml:space="preserve"> a zenei anyanyelv megalapozásával.</w:t>
      </w:r>
    </w:p>
    <w:p w:rsidR="00347358" w:rsidRPr="007C1CDD" w:rsidRDefault="00347358" w:rsidP="00CF709B">
      <w:pPr>
        <w:spacing w:line="100" w:lineRule="atLeast"/>
        <w:jc w:val="both"/>
      </w:pPr>
    </w:p>
    <w:p w:rsidR="00C84A18" w:rsidRDefault="00C84A18" w:rsidP="00CF709B">
      <w:pPr>
        <w:spacing w:line="100" w:lineRule="atLeast"/>
        <w:jc w:val="both"/>
      </w:pPr>
    </w:p>
    <w:p w:rsidR="00347358" w:rsidRDefault="00347358" w:rsidP="00CF709B">
      <w:pPr>
        <w:spacing w:line="100" w:lineRule="atLeast"/>
        <w:jc w:val="both"/>
      </w:pPr>
      <w:r>
        <w:rPr>
          <w:b/>
        </w:rPr>
        <w:t>Zenei nevelésünk feladata:</w:t>
      </w:r>
    </w:p>
    <w:p w:rsidR="00347358" w:rsidRDefault="00347358" w:rsidP="00CF709B">
      <w:pPr>
        <w:spacing w:line="100" w:lineRule="atLeast"/>
        <w:jc w:val="both"/>
      </w:pPr>
      <w:r>
        <w:t>A környezet hangjainak megfigyelése az éneklés és zenélés során keltsük fel a gyermekek zenei érdeklődését, formáljuk zenei ízlésüket, esztétikai fogékonyságukat.</w:t>
      </w:r>
    </w:p>
    <w:p w:rsidR="00347358" w:rsidRDefault="00347358" w:rsidP="00CF709B">
      <w:pPr>
        <w:spacing w:line="100" w:lineRule="atLeast"/>
        <w:jc w:val="both"/>
      </w:pPr>
      <w:r>
        <w:t>Fedeztessük fel az élményt nyújtó közös ének-zenei tevékenységek során a gyermekekkel a dallam a ritmus, a mozgás szépségét, a közös éneklés örömét.</w:t>
      </w:r>
    </w:p>
    <w:p w:rsidR="00347358" w:rsidRDefault="00347358" w:rsidP="00CF709B">
      <w:pPr>
        <w:spacing w:line="100" w:lineRule="atLeast"/>
        <w:jc w:val="both"/>
      </w:pPr>
      <w:r>
        <w:t>Szerettessük meg a gyermekekkel az éneklést, az énekes játékokat és szoktassuk őket a szép tiszta éneklésre.</w:t>
      </w:r>
    </w:p>
    <w:p w:rsidR="00347358" w:rsidRDefault="00347358" w:rsidP="00CF709B">
      <w:pPr>
        <w:spacing w:line="100" w:lineRule="atLeast"/>
        <w:jc w:val="both"/>
      </w:pPr>
      <w:r>
        <w:t>Fejlesszük a gyermekek zenei hallását, ritmusérzékét, zenei emlékezetét, játékos zenei alkotó kedvét.</w:t>
      </w:r>
    </w:p>
    <w:p w:rsidR="00347358" w:rsidRDefault="00347358" w:rsidP="00CF709B">
      <w:pPr>
        <w:spacing w:line="100" w:lineRule="atLeast"/>
        <w:jc w:val="both"/>
      </w:pPr>
      <w:r>
        <w:lastRenderedPageBreak/>
        <w:t xml:space="preserve">A gyermekdalok ritmusából fakadó harmonikus mozgás elsajátíttatásával segítsük elő mozgáskultúrájuk fejlődését.   </w:t>
      </w:r>
    </w:p>
    <w:p w:rsidR="00347358" w:rsidRDefault="00347358" w:rsidP="00CF709B">
      <w:pPr>
        <w:spacing w:line="100" w:lineRule="atLeast"/>
        <w:jc w:val="both"/>
      </w:pPr>
      <w:r>
        <w:t>A népdalok éneklésével, az egyszerű táncok alapjainak és a népi énekes játékok alkalmazásával segítsük elő a hagyományok megismerését, továbbélését.</w:t>
      </w:r>
    </w:p>
    <w:p w:rsidR="00347358" w:rsidRDefault="00347358" w:rsidP="00CF709B">
      <w:pPr>
        <w:spacing w:line="100" w:lineRule="atLeast"/>
        <w:jc w:val="both"/>
      </w:pPr>
    </w:p>
    <w:p w:rsidR="00C84A18" w:rsidRDefault="00C84A18" w:rsidP="00CF709B">
      <w:pPr>
        <w:spacing w:line="100" w:lineRule="atLeast"/>
        <w:jc w:val="both"/>
      </w:pPr>
    </w:p>
    <w:p w:rsidR="00347358" w:rsidRDefault="00347358" w:rsidP="00CF709B">
      <w:pPr>
        <w:spacing w:line="100" w:lineRule="atLeast"/>
        <w:jc w:val="both"/>
        <w:rPr>
          <w:b/>
        </w:rPr>
      </w:pPr>
      <w:r>
        <w:rPr>
          <w:b/>
        </w:rPr>
        <w:t>Óvodapedagógusi feladataink a zenei nevelés terén</w:t>
      </w:r>
    </w:p>
    <w:p w:rsidR="00347358" w:rsidRDefault="00347358" w:rsidP="00CF709B">
      <w:pPr>
        <w:numPr>
          <w:ilvl w:val="0"/>
          <w:numId w:val="3"/>
        </w:numPr>
        <w:spacing w:line="100" w:lineRule="atLeast"/>
        <w:jc w:val="both"/>
      </w:pPr>
      <w:r>
        <w:t xml:space="preserve">Teremtsünk derűs, biztonságos, nyugodt óvodai légkört, hogy a gyermekek bátran kifejezésre juttassák gondolataikat, ösztönös módon, érzelmi indíttatásból fakadó énekléssel. </w:t>
      </w:r>
    </w:p>
    <w:p w:rsidR="00347358" w:rsidRDefault="00347358" w:rsidP="00CF709B">
      <w:pPr>
        <w:numPr>
          <w:ilvl w:val="0"/>
          <w:numId w:val="3"/>
        </w:numPr>
        <w:spacing w:line="100" w:lineRule="atLeast"/>
        <w:jc w:val="both"/>
      </w:pPr>
      <w:r>
        <w:t>Megteremtjük a zenei nevelés alapvető feltételeit, a tudatos, tervszerű és folyamatos fejlesztő hatásokat.</w:t>
      </w:r>
    </w:p>
    <w:p w:rsidR="00347358" w:rsidRDefault="00347358" w:rsidP="00CF709B">
      <w:pPr>
        <w:numPr>
          <w:ilvl w:val="0"/>
          <w:numId w:val="3"/>
        </w:numPr>
        <w:spacing w:line="100" w:lineRule="atLeast"/>
        <w:jc w:val="both"/>
      </w:pPr>
      <w:r>
        <w:t>Követjük a fokozatosság elvét a korcsoportok fejlődési szintjének megfelelően a zenei anyag feldolgozásában, a játékok sorrendjében, a zenei képességek fejlesztésében.</w:t>
      </w:r>
    </w:p>
    <w:p w:rsidR="00347358" w:rsidRDefault="00347358" w:rsidP="00CF709B">
      <w:pPr>
        <w:numPr>
          <w:ilvl w:val="0"/>
          <w:numId w:val="3"/>
        </w:numPr>
        <w:spacing w:line="100" w:lineRule="atLeast"/>
        <w:jc w:val="both"/>
      </w:pPr>
      <w:r>
        <w:t>Adjunk minél több alkalmat arra, hogy a gyermekek ösztönös alkotó hajlama kibontakozhasson.</w:t>
      </w:r>
    </w:p>
    <w:p w:rsidR="00347358" w:rsidRDefault="00347358" w:rsidP="00CF709B">
      <w:pPr>
        <w:numPr>
          <w:ilvl w:val="0"/>
          <w:numId w:val="3"/>
        </w:numPr>
        <w:spacing w:line="100" w:lineRule="atLeast"/>
        <w:jc w:val="both"/>
      </w:pPr>
      <w:r>
        <w:t>Tudatos fejlesztéssel erősítsük meg és rendezzük a gyerekek zenei élményeit, tapasztalatait.</w:t>
      </w:r>
    </w:p>
    <w:p w:rsidR="00347358" w:rsidRDefault="00347358" w:rsidP="00CF709B">
      <w:pPr>
        <w:numPr>
          <w:ilvl w:val="0"/>
          <w:numId w:val="3"/>
        </w:numPr>
        <w:spacing w:line="100" w:lineRule="atLeast"/>
        <w:jc w:val="both"/>
      </w:pPr>
      <w:r>
        <w:t xml:space="preserve">Tervezzünk a zenei nevelés terén három éves távlatban és éves fejlesztési terveket dolgozzunk ki, egymásra építve azokat. </w:t>
      </w:r>
    </w:p>
    <w:p w:rsidR="00347358" w:rsidRDefault="00C84A18" w:rsidP="00CF709B">
      <w:pPr>
        <w:numPr>
          <w:ilvl w:val="0"/>
          <w:numId w:val="3"/>
        </w:numPr>
        <w:spacing w:line="100" w:lineRule="atLeast"/>
        <w:jc w:val="both"/>
      </w:pPr>
      <w:r>
        <w:t>Felkészülünk tervszerűen</w:t>
      </w:r>
      <w:r w:rsidR="00347358">
        <w:t xml:space="preserve"> a kezdeményezésekre</w:t>
      </w:r>
      <w:r>
        <w:t>,</w:t>
      </w:r>
      <w:r w:rsidR="00347358">
        <w:t xml:space="preserve"> változatos módszerekkel szervezzük azokat a gyerekek aktív részvételére támaszkodva </w:t>
      </w:r>
    </w:p>
    <w:p w:rsidR="00347358" w:rsidRDefault="00C84A18" w:rsidP="00CF709B">
      <w:pPr>
        <w:numPr>
          <w:ilvl w:val="0"/>
          <w:numId w:val="3"/>
        </w:numPr>
        <w:spacing w:line="100" w:lineRule="atLeast"/>
        <w:jc w:val="both"/>
      </w:pPr>
      <w:r>
        <w:t>Kihasználjuk</w:t>
      </w:r>
      <w:r w:rsidR="00347358">
        <w:t xml:space="preserve"> a zenei nevelés pozitív érzelmi hatását az ünnepekre való felkészülésnél.</w:t>
      </w:r>
    </w:p>
    <w:p w:rsidR="00347358" w:rsidRDefault="00347358" w:rsidP="00CF709B">
      <w:pPr>
        <w:numPr>
          <w:ilvl w:val="0"/>
          <w:numId w:val="3"/>
        </w:numPr>
        <w:spacing w:line="100" w:lineRule="atLeast"/>
        <w:jc w:val="both"/>
      </w:pPr>
      <w:r>
        <w:t>Lehetővé tesszük, hogy a szülők is megismerhessék a legnépszerűbb dalok, mondókák szövegét.</w:t>
      </w:r>
    </w:p>
    <w:p w:rsidR="00347358" w:rsidRDefault="00347358" w:rsidP="00CF709B">
      <w:pPr>
        <w:numPr>
          <w:ilvl w:val="0"/>
          <w:numId w:val="3"/>
        </w:numPr>
        <w:spacing w:line="100" w:lineRule="atLeast"/>
        <w:jc w:val="both"/>
        <w:rPr>
          <w:rFonts w:ascii="Times" w:hAnsi="Times"/>
          <w:color w:val="000000"/>
        </w:rPr>
      </w:pPr>
      <w:r>
        <w:t>Saját személyiségünk hangulat</w:t>
      </w:r>
      <w:r w:rsidR="00C84A18">
        <w:t>i kisugárzásával</w:t>
      </w:r>
      <w:r>
        <w:t xml:space="preserve"> a közös éneklést, a lendületes együtt játszást örömforrássá tesszük. </w:t>
      </w:r>
    </w:p>
    <w:p w:rsidR="00347358" w:rsidRDefault="00347358" w:rsidP="00CF709B">
      <w:pPr>
        <w:pStyle w:val="Szvegtrzs"/>
        <w:numPr>
          <w:ilvl w:val="0"/>
          <w:numId w:val="3"/>
        </w:numPr>
        <w:spacing w:line="100" w:lineRule="atLeast"/>
        <w:jc w:val="both"/>
      </w:pPr>
      <w:r>
        <w:rPr>
          <w:rFonts w:ascii="Times" w:hAnsi="Times"/>
          <w:color w:val="000000"/>
        </w:rPr>
        <w:t>Az éneklés, zenélés a gyermek mindennapi tevékenységének részévé válik a felnőtt minta spontán utánzásával.</w:t>
      </w:r>
    </w:p>
    <w:p w:rsidR="00347358" w:rsidRDefault="00347358" w:rsidP="00CF709B">
      <w:pPr>
        <w:pStyle w:val="Szvegtrzs"/>
        <w:ind w:firstLine="180"/>
        <w:jc w:val="both"/>
        <w:rPr>
          <w:b/>
        </w:rPr>
      </w:pPr>
    </w:p>
    <w:p w:rsidR="002C59D2" w:rsidRDefault="002C59D2" w:rsidP="00CF709B">
      <w:pPr>
        <w:pStyle w:val="Szvegtrzs"/>
        <w:ind w:firstLine="180"/>
        <w:jc w:val="both"/>
        <w:rPr>
          <w:b/>
        </w:rPr>
      </w:pPr>
    </w:p>
    <w:p w:rsidR="00347358" w:rsidRDefault="00347358" w:rsidP="00CF709B">
      <w:pPr>
        <w:pStyle w:val="Szvegtrzs"/>
        <w:ind w:firstLine="180"/>
        <w:jc w:val="both"/>
        <w:rPr>
          <w:b/>
        </w:rPr>
      </w:pPr>
      <w:r>
        <w:rPr>
          <w:b/>
        </w:rPr>
        <w:t>V.4. Rajzolás, festés, mintázás, kézimunka</w:t>
      </w:r>
    </w:p>
    <w:p w:rsidR="00347358" w:rsidRDefault="00347358" w:rsidP="00CF709B">
      <w:pPr>
        <w:spacing w:line="100" w:lineRule="atLeast"/>
        <w:jc w:val="both"/>
      </w:pPr>
    </w:p>
    <w:p w:rsidR="00347358" w:rsidRDefault="00347358" w:rsidP="00CF709B">
      <w:pPr>
        <w:spacing w:line="100" w:lineRule="atLeast"/>
        <w:jc w:val="both"/>
      </w:pPr>
      <w:r>
        <w:rPr>
          <w:b/>
        </w:rPr>
        <w:t>A tevékenység célja:</w:t>
      </w:r>
    </w:p>
    <w:p w:rsidR="00347358" w:rsidRPr="00C84A18" w:rsidRDefault="00347358" w:rsidP="00CF709B">
      <w:pPr>
        <w:spacing w:line="100" w:lineRule="atLeast"/>
        <w:jc w:val="both"/>
        <w:rPr>
          <w:b/>
        </w:rPr>
      </w:pPr>
      <w:r w:rsidRPr="00C84A18">
        <w:rPr>
          <w:iCs/>
        </w:rPr>
        <w:t xml:space="preserve">Az ábrázolás </w:t>
      </w:r>
      <w:r w:rsidR="00C84A18">
        <w:rPr>
          <w:iCs/>
        </w:rPr>
        <w:t>különböző fajtáinak megismerése (</w:t>
      </w:r>
      <w:r w:rsidRPr="00C84A18">
        <w:rPr>
          <w:iCs/>
        </w:rPr>
        <w:t>rajzolás, festés, mintázás, é</w:t>
      </w:r>
      <w:r w:rsidR="00C84A18">
        <w:rPr>
          <w:iCs/>
        </w:rPr>
        <w:t xml:space="preserve">pítés, képalakítás, kézimunka) </w:t>
      </w:r>
      <w:r w:rsidRPr="00C84A18">
        <w:rPr>
          <w:iCs/>
        </w:rPr>
        <w:t>a népművészeti elemekkel, az esztétikus tárgyi környezettel történő személyisé</w:t>
      </w:r>
      <w:r w:rsidR="00C84A18">
        <w:rPr>
          <w:iCs/>
        </w:rPr>
        <w:t>gfejlesztés, a gyermeki alkotás</w:t>
      </w:r>
      <w:r w:rsidRPr="00C84A18">
        <w:rPr>
          <w:iCs/>
        </w:rPr>
        <w:t xml:space="preserve">, belső kép gazdagítása. </w:t>
      </w:r>
    </w:p>
    <w:p w:rsidR="00347358" w:rsidRDefault="00347358" w:rsidP="00CF709B">
      <w:pPr>
        <w:spacing w:line="100" w:lineRule="atLeast"/>
        <w:jc w:val="both"/>
        <w:rPr>
          <w:b/>
        </w:rPr>
      </w:pPr>
    </w:p>
    <w:p w:rsidR="00C84A18" w:rsidRPr="00C84A18" w:rsidRDefault="00C84A18" w:rsidP="00CF709B">
      <w:pPr>
        <w:spacing w:line="100" w:lineRule="atLeast"/>
        <w:jc w:val="both"/>
        <w:rPr>
          <w:b/>
        </w:rPr>
      </w:pPr>
    </w:p>
    <w:p w:rsidR="00347358" w:rsidRDefault="00347358" w:rsidP="00CF709B">
      <w:pPr>
        <w:spacing w:line="100" w:lineRule="atLeast"/>
        <w:jc w:val="both"/>
      </w:pPr>
      <w:r>
        <w:rPr>
          <w:b/>
        </w:rPr>
        <w:t>A tevékenység feladata:</w:t>
      </w:r>
      <w:r>
        <w:t xml:space="preserve"> </w:t>
      </w:r>
    </w:p>
    <w:p w:rsidR="00347358" w:rsidRPr="002C59D2" w:rsidRDefault="00347358" w:rsidP="00CF709B">
      <w:pPr>
        <w:spacing w:line="100" w:lineRule="atLeast"/>
        <w:jc w:val="both"/>
      </w:pPr>
      <w:r w:rsidRPr="002C59D2">
        <w:rPr>
          <w:iCs/>
        </w:rPr>
        <w:t>Az igény kialakítása az alkotásra, az önkifejezésre, a környezet esztétikai alakítására és az esztétikai élmények befogadására.</w:t>
      </w:r>
    </w:p>
    <w:p w:rsidR="00347358" w:rsidRDefault="00347358" w:rsidP="00CF709B">
      <w:pPr>
        <w:spacing w:line="100" w:lineRule="atLeast"/>
        <w:jc w:val="both"/>
        <w:rPr>
          <w:b/>
        </w:rPr>
      </w:pPr>
      <w:r>
        <w:t>A gyermekek esztétikai fogékonyságának, szép iránti érzékenységének alakítása, tér – forma – szín képzetének gazdagítása élmény és fantázia</w:t>
      </w:r>
      <w:r w:rsidR="00C84A18">
        <w:t xml:space="preserve"> világának </w:t>
      </w:r>
      <w:r>
        <w:t>képi, szabad önkifejezésének biztosítása, elősegítése. A szem – kéz koordináció, a finom mozgások fejlesztésével olyan képességekhez juttatni a gyermekeinket, amelyek alkalmassá teszik az írás elsajátítására.</w:t>
      </w:r>
    </w:p>
    <w:p w:rsidR="00347358" w:rsidRDefault="00347358" w:rsidP="00CF709B">
      <w:pPr>
        <w:spacing w:line="100" w:lineRule="atLeast"/>
        <w:jc w:val="both"/>
        <w:rPr>
          <w:b/>
        </w:rPr>
      </w:pPr>
    </w:p>
    <w:p w:rsidR="00347358" w:rsidRDefault="00347358" w:rsidP="00CF709B">
      <w:pPr>
        <w:spacing w:line="100" w:lineRule="atLeast"/>
        <w:jc w:val="both"/>
        <w:rPr>
          <w:b/>
        </w:rPr>
      </w:pPr>
    </w:p>
    <w:p w:rsidR="002C59D2" w:rsidRDefault="002C59D2" w:rsidP="00CF709B">
      <w:pPr>
        <w:spacing w:line="100" w:lineRule="atLeast"/>
        <w:jc w:val="both"/>
        <w:rPr>
          <w:b/>
        </w:rPr>
      </w:pPr>
    </w:p>
    <w:p w:rsidR="00347358" w:rsidRDefault="00347358" w:rsidP="00CF709B">
      <w:pPr>
        <w:pStyle w:val="Szvegtrzs21"/>
        <w:spacing w:line="100" w:lineRule="atLeast"/>
        <w:jc w:val="both"/>
        <w:rPr>
          <w:i/>
          <w:iCs/>
        </w:rPr>
      </w:pPr>
      <w:r>
        <w:rPr>
          <w:b/>
        </w:rPr>
        <w:lastRenderedPageBreak/>
        <w:t xml:space="preserve">Az óvodapedagógusok feladatai: </w:t>
      </w:r>
    </w:p>
    <w:p w:rsidR="00347358" w:rsidRPr="00C84A18" w:rsidRDefault="00347358" w:rsidP="00CF709B">
      <w:pPr>
        <w:pStyle w:val="Szvegtrzs21"/>
        <w:numPr>
          <w:ilvl w:val="0"/>
          <w:numId w:val="4"/>
        </w:numPr>
        <w:spacing w:line="100" w:lineRule="atLeast"/>
        <w:jc w:val="both"/>
      </w:pPr>
      <w:r w:rsidRPr="00C84A18">
        <w:rPr>
          <w:iCs/>
        </w:rPr>
        <w:t>Megismertetni a gyermekeket az eszközök használatával, a raj</w:t>
      </w:r>
      <w:r w:rsidR="002C59D2">
        <w:rPr>
          <w:iCs/>
        </w:rPr>
        <w:t>zolás, festés, mintázás és kézi</w:t>
      </w:r>
      <w:r w:rsidRPr="00C84A18">
        <w:rPr>
          <w:iCs/>
        </w:rPr>
        <w:t>munka különböző technikai elemeivel, eljárásaival.</w:t>
      </w:r>
    </w:p>
    <w:p w:rsidR="00347358" w:rsidRDefault="00347358" w:rsidP="00CF709B">
      <w:pPr>
        <w:numPr>
          <w:ilvl w:val="0"/>
          <w:numId w:val="4"/>
        </w:numPr>
        <w:spacing w:line="100" w:lineRule="atLeast"/>
        <w:jc w:val="both"/>
      </w:pPr>
      <w:r>
        <w:t>A gyermek vizuális kultúrájának fejlesztése érdekében megfigyelési, tapasztalatszerzési lehetőségek és élmények biztosítsa.</w:t>
      </w:r>
    </w:p>
    <w:p w:rsidR="00347358" w:rsidRDefault="00347358" w:rsidP="00CF709B">
      <w:pPr>
        <w:numPr>
          <w:ilvl w:val="0"/>
          <w:numId w:val="4"/>
        </w:numPr>
        <w:spacing w:line="100" w:lineRule="atLeast"/>
        <w:jc w:val="both"/>
      </w:pPr>
      <w:r>
        <w:t>Biztosítjuk az alkotó – alakító tevékenység feltételeit (megfelelő hely, idő, légkör, megfelelő mennyiségű és minőségű eszköz).</w:t>
      </w:r>
    </w:p>
    <w:p w:rsidR="00347358" w:rsidRDefault="00347358" w:rsidP="00CF709B">
      <w:pPr>
        <w:spacing w:line="100" w:lineRule="atLeast"/>
        <w:jc w:val="both"/>
      </w:pPr>
    </w:p>
    <w:p w:rsidR="00347358" w:rsidRDefault="00347358" w:rsidP="00CF709B">
      <w:pPr>
        <w:numPr>
          <w:ilvl w:val="0"/>
          <w:numId w:val="4"/>
        </w:numPr>
        <w:spacing w:line="100" w:lineRule="atLeast"/>
        <w:jc w:val="both"/>
      </w:pPr>
      <w:r>
        <w:t>Érjük el, hogy a gyermekek szívesen kapcsolódjanak be az alkotótevékenységbe, teremtsünk olyan légkört</w:t>
      </w:r>
      <w:r w:rsidR="00C84A18">
        <w:t>,</w:t>
      </w:r>
      <w:r>
        <w:t xml:space="preserve"> amelyben a gyermek minden lelki feszültség nélkül alkothat, a sikertelen, vagy elrontott munkáit javíthatja, vagy elölről kezdheti. Ezzel is segítjük a gyermek önmegvalósításra törekvését. </w:t>
      </w:r>
    </w:p>
    <w:p w:rsidR="00347358" w:rsidRDefault="00347358" w:rsidP="00CF709B">
      <w:pPr>
        <w:numPr>
          <w:ilvl w:val="0"/>
          <w:numId w:val="4"/>
        </w:numPr>
        <w:spacing w:line="100" w:lineRule="atLeast"/>
        <w:jc w:val="both"/>
      </w:pPr>
      <w:r>
        <w:t>Lehetővé tesszük</w:t>
      </w:r>
      <w:r w:rsidR="00C84A18">
        <w:t>,</w:t>
      </w:r>
      <w:r>
        <w:t xml:space="preserve"> hogy a gyermekek hosszabban nézegethessék produktumaikat, be</w:t>
      </w:r>
      <w:r w:rsidR="00C84A18">
        <w:t xml:space="preserve">szélgethessenek róla. Időnként </w:t>
      </w:r>
      <w:r>
        <w:t xml:space="preserve">kiállítást rendezünk a gyermekek alkotásaiból. </w:t>
      </w:r>
    </w:p>
    <w:p w:rsidR="00347358" w:rsidRDefault="00347358" w:rsidP="00CF709B">
      <w:pPr>
        <w:spacing w:line="100" w:lineRule="atLeast"/>
        <w:jc w:val="both"/>
      </w:pPr>
    </w:p>
    <w:p w:rsidR="00347358" w:rsidRDefault="00347358" w:rsidP="00CF709B">
      <w:pPr>
        <w:numPr>
          <w:ilvl w:val="0"/>
          <w:numId w:val="4"/>
        </w:numPr>
        <w:spacing w:line="100" w:lineRule="atLeast"/>
        <w:jc w:val="both"/>
      </w:pPr>
      <w:r>
        <w:t>Tudat</w:t>
      </w:r>
      <w:r w:rsidR="00C84A18">
        <w:t>osan és tervszerűen kialakítjuk</w:t>
      </w:r>
      <w:r>
        <w:t xml:space="preserve"> a nyugodt, kényelmes alkotáshoz</w:t>
      </w:r>
      <w:r w:rsidR="00C84A18">
        <w:t xml:space="preserve"> szükséges szokások rendszerét, </w:t>
      </w:r>
      <w:r>
        <w:t>megtanítjuk a gyermekekkel</w:t>
      </w:r>
      <w:r w:rsidR="00C84A18">
        <w:t>,</w:t>
      </w:r>
      <w:r>
        <w:t xml:space="preserve"> hogyan előzheti meg tevékenység közben a bajt, s ha megtörtént, hogyan lehet gyorsan, célszerűen eltüntetni. </w:t>
      </w:r>
    </w:p>
    <w:p w:rsidR="00347358" w:rsidRDefault="00347358" w:rsidP="00CF709B">
      <w:pPr>
        <w:spacing w:line="100" w:lineRule="atLeast"/>
        <w:jc w:val="both"/>
      </w:pPr>
    </w:p>
    <w:p w:rsidR="00347358" w:rsidRDefault="00347358" w:rsidP="00CF709B">
      <w:pPr>
        <w:numPr>
          <w:ilvl w:val="0"/>
          <w:numId w:val="4"/>
        </w:numPr>
        <w:spacing w:line="100" w:lineRule="atLeast"/>
        <w:jc w:val="both"/>
      </w:pPr>
      <w:r>
        <w:t xml:space="preserve">Személyes példánkkal neveljük a gyerekeket az eszközökkel, anyagokkal való takarékos, célszerű bánásmódra. </w:t>
      </w:r>
    </w:p>
    <w:p w:rsidR="00347358" w:rsidRDefault="00347358" w:rsidP="00CF709B">
      <w:pPr>
        <w:numPr>
          <w:ilvl w:val="0"/>
          <w:numId w:val="4"/>
        </w:numPr>
        <w:spacing w:line="100" w:lineRule="atLeast"/>
        <w:jc w:val="both"/>
      </w:pPr>
      <w:r>
        <w:t>Biztosítjuk a tevékenységhez használható eszközök, anyagok tulajdonságainak, és használatmódjainak megismertetését, a kísérletezés, gyakorlás lehetőségét a mindennapi játékban.</w:t>
      </w:r>
    </w:p>
    <w:p w:rsidR="00347358" w:rsidRDefault="00347358" w:rsidP="00CF709B">
      <w:pPr>
        <w:spacing w:line="100" w:lineRule="atLeast"/>
        <w:jc w:val="both"/>
      </w:pPr>
    </w:p>
    <w:p w:rsidR="00347358" w:rsidRDefault="00347358" w:rsidP="00CF709B">
      <w:pPr>
        <w:numPr>
          <w:ilvl w:val="0"/>
          <w:numId w:val="4"/>
        </w:numPr>
        <w:spacing w:line="100" w:lineRule="atLeast"/>
        <w:jc w:val="both"/>
      </w:pPr>
      <w:r>
        <w:t>Igyekszünk minél több technikai megoldással gazdagítani, színesíteni a gyermek önkifejezési módját.</w:t>
      </w:r>
    </w:p>
    <w:p w:rsidR="00C84A18" w:rsidRDefault="00C84A18" w:rsidP="00CF709B">
      <w:pPr>
        <w:numPr>
          <w:ilvl w:val="0"/>
          <w:numId w:val="4"/>
        </w:numPr>
        <w:spacing w:line="100" w:lineRule="atLeast"/>
        <w:jc w:val="both"/>
      </w:pPr>
      <w:r>
        <w:t xml:space="preserve">Felhasználunk </w:t>
      </w:r>
      <w:r w:rsidR="00347358">
        <w:t>minél több természetes anyagot</w:t>
      </w:r>
      <w:r>
        <w:t>,</w:t>
      </w:r>
      <w:r w:rsidR="00347358">
        <w:t xml:space="preserve"> s közben fejlesztjük a gyermek fantáziáját, kreativitását („mihez hasonlít”, „mit lehetne belőle csinálni”).</w:t>
      </w:r>
    </w:p>
    <w:p w:rsidR="00347358" w:rsidRDefault="00347358" w:rsidP="00CF709B">
      <w:pPr>
        <w:numPr>
          <w:ilvl w:val="0"/>
          <w:numId w:val="4"/>
        </w:numPr>
        <w:spacing w:line="100" w:lineRule="atLeast"/>
        <w:jc w:val="both"/>
      </w:pPr>
      <w:r>
        <w:t>A gyermek képi – plasztikai kifejezőképességének tudatos, tervszerű, az egyéni fejlettségi szinthez igazodó differenciált fejlesztése.</w:t>
      </w:r>
    </w:p>
    <w:p w:rsidR="00347358" w:rsidRDefault="00347358" w:rsidP="00CF709B">
      <w:pPr>
        <w:numPr>
          <w:ilvl w:val="0"/>
          <w:numId w:val="4"/>
        </w:numPr>
        <w:spacing w:line="100" w:lineRule="atLeast"/>
        <w:jc w:val="both"/>
      </w:pPr>
      <w:r>
        <w:t xml:space="preserve">A gyermek esztétikum iránti fogékonyságának megalapozása, a környezet esztétikai jelenségeiben, művészi alkotásokban történő együtt gyönyörködéssel, az esztétikai hatásokban gazdag környezet megteremtésével. </w:t>
      </w:r>
    </w:p>
    <w:p w:rsidR="00347358" w:rsidRDefault="00347358" w:rsidP="00CF709B">
      <w:pPr>
        <w:numPr>
          <w:ilvl w:val="0"/>
          <w:numId w:val="4"/>
        </w:numPr>
        <w:spacing w:line="100" w:lineRule="atLeast"/>
        <w:jc w:val="both"/>
      </w:pPr>
      <w:r>
        <w:t xml:space="preserve">Felhívjuk a szülők figyelmét az alkotó tevékenységek gyermekformáló hatására. Örüljenek a gyermek alkotásainak, becsüljék meg azokat, és ne várjanak nagyobb produktumot gyermekeiktől, mint amire képesek. </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rPr>
          <w:b/>
        </w:rPr>
      </w:pPr>
      <w:r>
        <w:rPr>
          <w:b/>
        </w:rPr>
        <w:t>A dajka feladatai</w:t>
      </w:r>
    </w:p>
    <w:p w:rsidR="00347358" w:rsidRDefault="00347358" w:rsidP="00CF709B">
      <w:pPr>
        <w:spacing w:line="100" w:lineRule="atLeast"/>
        <w:jc w:val="both"/>
        <w:rPr>
          <w:b/>
        </w:rPr>
      </w:pPr>
    </w:p>
    <w:p w:rsidR="00347358" w:rsidRDefault="00347358" w:rsidP="00CF709B">
      <w:pPr>
        <w:numPr>
          <w:ilvl w:val="0"/>
          <w:numId w:val="4"/>
        </w:numPr>
        <w:spacing w:line="100" w:lineRule="atLeast"/>
        <w:jc w:val="both"/>
      </w:pPr>
      <w:r>
        <w:t xml:space="preserve">Az óvónő irányítása alapján vegyen részt a szokások kialakításában. </w:t>
      </w:r>
    </w:p>
    <w:p w:rsidR="00347358" w:rsidRDefault="00347358" w:rsidP="00CF709B">
      <w:pPr>
        <w:numPr>
          <w:ilvl w:val="0"/>
          <w:numId w:val="4"/>
        </w:numPr>
        <w:spacing w:line="100" w:lineRule="atLeast"/>
        <w:jc w:val="both"/>
      </w:pPr>
      <w:r>
        <w:t xml:space="preserve">Kísérje figyelemmel az eszközök állapotát, hogy azok mindig kifogástalanul álljanak a gyermekek rendelkezésére. </w:t>
      </w:r>
    </w:p>
    <w:p w:rsidR="00347358" w:rsidRDefault="00347358" w:rsidP="00CF709B">
      <w:pPr>
        <w:numPr>
          <w:ilvl w:val="0"/>
          <w:numId w:val="4"/>
        </w:numPr>
        <w:spacing w:line="100" w:lineRule="atLeast"/>
        <w:jc w:val="both"/>
        <w:rPr>
          <w:b/>
        </w:rPr>
      </w:pPr>
      <w:r>
        <w:t xml:space="preserve">Segítsen a gyermekeknek a tevékenység utáni rendrakásban, az eszközök tisztogatásában, legyen tisztában modell szerepével. </w:t>
      </w:r>
    </w:p>
    <w:p w:rsidR="00347358" w:rsidRDefault="00347358" w:rsidP="00CF709B">
      <w:pPr>
        <w:spacing w:line="100" w:lineRule="atLeast"/>
        <w:jc w:val="both"/>
        <w:rPr>
          <w:b/>
        </w:rPr>
      </w:pPr>
    </w:p>
    <w:p w:rsidR="00347358" w:rsidRDefault="00347358" w:rsidP="00CF709B">
      <w:pPr>
        <w:spacing w:line="100" w:lineRule="atLeast"/>
        <w:jc w:val="both"/>
      </w:pPr>
    </w:p>
    <w:p w:rsidR="003B393F" w:rsidRDefault="003B393F" w:rsidP="00CF709B">
      <w:pPr>
        <w:spacing w:line="100" w:lineRule="atLeast"/>
        <w:jc w:val="both"/>
      </w:pPr>
    </w:p>
    <w:p w:rsidR="003B393F" w:rsidRDefault="003B393F" w:rsidP="00CF709B">
      <w:pPr>
        <w:spacing w:line="100" w:lineRule="atLeast"/>
        <w:jc w:val="both"/>
      </w:pPr>
    </w:p>
    <w:p w:rsidR="00347358" w:rsidRDefault="00347358" w:rsidP="00CF709B">
      <w:pPr>
        <w:spacing w:line="100" w:lineRule="atLeast"/>
        <w:jc w:val="both"/>
      </w:pPr>
      <w:r>
        <w:rPr>
          <w:b/>
        </w:rPr>
        <w:t>V.5. Mozgás</w:t>
      </w:r>
    </w:p>
    <w:p w:rsidR="00347358" w:rsidRDefault="00347358" w:rsidP="00CF709B">
      <w:pPr>
        <w:spacing w:line="100" w:lineRule="atLeast"/>
        <w:jc w:val="both"/>
      </w:pPr>
    </w:p>
    <w:p w:rsidR="003B393F" w:rsidRDefault="003B393F" w:rsidP="00CF709B">
      <w:pPr>
        <w:spacing w:line="100" w:lineRule="atLeast"/>
        <w:jc w:val="both"/>
      </w:pPr>
    </w:p>
    <w:p w:rsidR="003B393F" w:rsidRDefault="00347358" w:rsidP="00CF709B">
      <w:pPr>
        <w:spacing w:line="100" w:lineRule="atLeast"/>
        <w:jc w:val="both"/>
        <w:rPr>
          <w:color w:val="000000"/>
        </w:rPr>
      </w:pPr>
      <w:r>
        <w:rPr>
          <w:b/>
        </w:rPr>
        <w:t>A tevékenység célja:</w:t>
      </w:r>
      <w:r>
        <w:t xml:space="preserve"> </w:t>
      </w:r>
      <w:r>
        <w:rPr>
          <w:color w:val="000000"/>
        </w:rPr>
        <w:t> </w:t>
      </w:r>
    </w:p>
    <w:p w:rsidR="00347358" w:rsidRDefault="00347358" w:rsidP="00CF709B">
      <w:pPr>
        <w:spacing w:line="100" w:lineRule="atLeast"/>
        <w:jc w:val="both"/>
      </w:pPr>
      <w:r>
        <w:rPr>
          <w:rFonts w:ascii="Times" w:hAnsi="Times"/>
          <w:color w:val="000000"/>
        </w:rPr>
        <w:t>A rendszeres egészségfejlesztő testmozgás, a gyermekek egyéni fejlettségi szintjéhez igazodó mozgásos játékok és feladatok, a pszichomotoros készségek és képességek kialakításának, formálásának és fejlesztésének eszközei. Az óvodáskor a 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w:t>
      </w:r>
      <w:r>
        <w:t xml:space="preserve"> A gyermek harmonikus,</w:t>
      </w:r>
      <w:r w:rsidR="003B393F">
        <w:t xml:space="preserve"> </w:t>
      </w:r>
      <w:r>
        <w:t>összerendezett, kis és nagy mozgásának, testi képességeinek fejlesztése.</w:t>
      </w:r>
    </w:p>
    <w:p w:rsidR="00347358" w:rsidRDefault="00347358" w:rsidP="00CF709B">
      <w:pPr>
        <w:spacing w:line="100" w:lineRule="atLeast"/>
        <w:jc w:val="both"/>
      </w:pPr>
      <w:r>
        <w:t>Természetes mozgásigényének kielégítése, értelmi képességeinek akarati tulajdonságainak fejlesztése, az egészséges életvitel megalapozása, a szocializáció segítése.</w:t>
      </w:r>
    </w:p>
    <w:p w:rsidR="00347358" w:rsidRDefault="00347358" w:rsidP="00CF709B">
      <w:pPr>
        <w:spacing w:line="100" w:lineRule="atLeast"/>
        <w:jc w:val="both"/>
      </w:pPr>
      <w:r>
        <w:t>A mindennapi rendszeres mozgásnak nagy szerepe van a</w:t>
      </w:r>
      <w:r w:rsidR="003B393F">
        <w:t>z agyi funkciók fejlesztésében,</w:t>
      </w:r>
      <w:r>
        <w:t xml:space="preserve"> ezt elméleti indoklások támasztják alá. </w:t>
      </w:r>
    </w:p>
    <w:p w:rsidR="003B393F" w:rsidRDefault="003B393F"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rPr>
          <w:b/>
        </w:rPr>
        <w:t>Az irányított mozgásfejlesztés feladatai</w:t>
      </w:r>
    </w:p>
    <w:p w:rsidR="00347358" w:rsidRDefault="00347358" w:rsidP="00CF709B">
      <w:pPr>
        <w:spacing w:line="100" w:lineRule="atLeast"/>
        <w:jc w:val="both"/>
      </w:pPr>
    </w:p>
    <w:p w:rsidR="00347358" w:rsidRDefault="00347358" w:rsidP="00CF709B">
      <w:pPr>
        <w:numPr>
          <w:ilvl w:val="0"/>
          <w:numId w:val="7"/>
        </w:numPr>
        <w:spacing w:line="100" w:lineRule="atLeast"/>
        <w:jc w:val="both"/>
      </w:pPr>
      <w:r>
        <w:t>Kond</w:t>
      </w:r>
      <w:r w:rsidR="003B393F">
        <w:t>i</w:t>
      </w:r>
      <w:r>
        <w:t>cionáló és koordinációs képességek fejlesztése.</w:t>
      </w:r>
    </w:p>
    <w:p w:rsidR="00347358" w:rsidRDefault="00347358" w:rsidP="00CF709B">
      <w:pPr>
        <w:numPr>
          <w:ilvl w:val="0"/>
          <w:numId w:val="7"/>
        </w:numPr>
        <w:spacing w:line="100" w:lineRule="atLeast"/>
        <w:jc w:val="both"/>
      </w:pPr>
      <w:r>
        <w:t>A mozgásszint fejlesztése mozgástapasztalatok bővítése</w:t>
      </w:r>
      <w:r w:rsidR="003B393F">
        <w:t>.</w:t>
      </w:r>
    </w:p>
    <w:p w:rsidR="00347358" w:rsidRDefault="00347358" w:rsidP="00CF709B">
      <w:pPr>
        <w:numPr>
          <w:ilvl w:val="0"/>
          <w:numId w:val="7"/>
        </w:numPr>
        <w:spacing w:line="100" w:lineRule="atLeast"/>
        <w:jc w:val="both"/>
      </w:pPr>
      <w:r>
        <w:t>A harmonikus összerendezett mozgás kialakulásának segítése.</w:t>
      </w:r>
    </w:p>
    <w:p w:rsidR="003B393F" w:rsidRDefault="003B393F" w:rsidP="00CF709B">
      <w:pPr>
        <w:spacing w:line="100" w:lineRule="atLeast"/>
        <w:jc w:val="both"/>
        <w:rPr>
          <w:b/>
        </w:rPr>
      </w:pPr>
    </w:p>
    <w:p w:rsidR="003B393F" w:rsidRDefault="003B393F" w:rsidP="00CF709B">
      <w:pPr>
        <w:spacing w:line="100" w:lineRule="atLeast"/>
        <w:jc w:val="both"/>
        <w:rPr>
          <w:b/>
        </w:rPr>
      </w:pPr>
    </w:p>
    <w:p w:rsidR="00347358" w:rsidRDefault="00347358" w:rsidP="00CF709B">
      <w:pPr>
        <w:spacing w:line="100" w:lineRule="atLeast"/>
        <w:jc w:val="both"/>
      </w:pPr>
      <w:r>
        <w:rPr>
          <w:b/>
        </w:rPr>
        <w:t>A mindennapi frissítő, rendszeres mozgások</w:t>
      </w:r>
    </w:p>
    <w:p w:rsidR="00347358" w:rsidRDefault="00347358" w:rsidP="00CF709B">
      <w:pPr>
        <w:spacing w:line="100" w:lineRule="atLeast"/>
        <w:jc w:val="both"/>
      </w:pPr>
    </w:p>
    <w:p w:rsidR="00347358" w:rsidRPr="0061585C" w:rsidRDefault="00347358" w:rsidP="00CF709B">
      <w:pPr>
        <w:spacing w:line="100" w:lineRule="atLeast"/>
        <w:jc w:val="both"/>
        <w:rPr>
          <w:rFonts w:ascii="Times" w:hAnsi="Times"/>
          <w:color w:val="000000"/>
        </w:rPr>
      </w:pPr>
      <w:r>
        <w:t xml:space="preserve">A mindennapi egészségfejlesztő mozgás rendszerességével segíti az egészséges életritmus kialakulását, kialakítja a gyermekben azt az érzést és igényt, hogy rendszeresen mozogni jó és szükséges. Középpontjában a mozgásos játékok állnak, mozgásanyaga előkészíti az irányított mozgásos tevékenységek mozgásformáit, illetve lehetőséget ad a megismert formák gyakorlására. Kora tavasztól késő őszig lehetőleg a szabadban kell megoldani, de a csoportszobában is biztosítani kell a folyamatos légcserét, a portalanítást, a megfelelő helyet. Időtartama, nehézsége, tempója alkalmazkodjon az életkori sajátosságokhoz, </w:t>
      </w:r>
      <w:r w:rsidRPr="0061585C">
        <w:rPr>
          <w:iCs/>
        </w:rPr>
        <w:t xml:space="preserve">az egyéni szükségletek és képességek figyelembe vételével. </w:t>
      </w:r>
    </w:p>
    <w:p w:rsidR="00347358" w:rsidRDefault="00347358" w:rsidP="00CF709B">
      <w:pPr>
        <w:spacing w:line="100" w:lineRule="atLeast"/>
        <w:jc w:val="both"/>
        <w:rPr>
          <w:b/>
        </w:rPr>
      </w:pPr>
      <w:r>
        <w:rPr>
          <w:rFonts w:ascii="Times" w:hAnsi="Times"/>
          <w:color w:val="000000"/>
        </w:rPr>
        <w:t xml:space="preserve">A spontán – a játékban, azon belül a szabad játékban – megjelenő mozgásos tevékenységeknek, az egészségfejlesztő testmozgásnak az óvodai nevelés minden napján, minden gyermek számára lehetőséget kell biztosítani. Törekedni kell a gyermekeket legjobban fejlesztő, kooperatív mozgásos játékok széleskörű alkalmazására. </w:t>
      </w: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pPr>
      <w:r>
        <w:rPr>
          <w:b/>
        </w:rPr>
        <w:t>Az óvodapedagógusi feladatok</w:t>
      </w:r>
    </w:p>
    <w:p w:rsidR="00347358" w:rsidRDefault="00347358" w:rsidP="00CF709B">
      <w:pPr>
        <w:spacing w:line="100" w:lineRule="atLeast"/>
        <w:jc w:val="both"/>
      </w:pPr>
    </w:p>
    <w:p w:rsidR="003B393F" w:rsidRDefault="00347358" w:rsidP="00CF709B">
      <w:pPr>
        <w:numPr>
          <w:ilvl w:val="0"/>
          <w:numId w:val="57"/>
        </w:numPr>
        <w:spacing w:line="100" w:lineRule="atLeast"/>
        <w:jc w:val="both"/>
      </w:pPr>
      <w:r>
        <w:t xml:space="preserve">Megteremtjük a rendszeres mozgás és edzés lehetőségeit és feltételeit a mindennapokban. </w:t>
      </w:r>
      <w:r w:rsidRPr="0061585C">
        <w:rPr>
          <w:iCs/>
        </w:rPr>
        <w:t>MINDENNAPOS MOZGÁS tervezése</w:t>
      </w:r>
      <w:r>
        <w:rPr>
          <w:i/>
          <w:iCs/>
        </w:rPr>
        <w:t>!</w:t>
      </w:r>
    </w:p>
    <w:p w:rsidR="003B393F" w:rsidRDefault="00347358" w:rsidP="00CF709B">
      <w:pPr>
        <w:numPr>
          <w:ilvl w:val="0"/>
          <w:numId w:val="57"/>
        </w:numPr>
        <w:spacing w:line="100" w:lineRule="atLeast"/>
        <w:jc w:val="both"/>
      </w:pPr>
      <w:r>
        <w:t>A mozgásos tevékenységeket lehetőleg a szabadban szervezzük, de a tornateremben is megteremtjük az egészséges feltételeket. (folyamatos légcsere, a linóleum portalanítása,)</w:t>
      </w:r>
    </w:p>
    <w:p w:rsidR="003B393F" w:rsidRDefault="00347358" w:rsidP="00CF709B">
      <w:pPr>
        <w:numPr>
          <w:ilvl w:val="0"/>
          <w:numId w:val="57"/>
        </w:numPr>
        <w:spacing w:line="100" w:lineRule="atLeast"/>
        <w:jc w:val="both"/>
      </w:pPr>
      <w:r>
        <w:lastRenderedPageBreak/>
        <w:t>Tudatosan</w:t>
      </w:r>
      <w:r w:rsidR="003B393F">
        <w:t>,</w:t>
      </w:r>
      <w:r>
        <w:t xml:space="preserve"> tervszerűen, a gyermek életkori sajátosságainak megfelelően, a fokozatos terhelhetőség figyelembe vételével állítjuk össze a mozgásanyagot.</w:t>
      </w:r>
    </w:p>
    <w:p w:rsidR="003D10EB" w:rsidRDefault="00347358" w:rsidP="00CF709B">
      <w:pPr>
        <w:numPr>
          <w:ilvl w:val="0"/>
          <w:numId w:val="57"/>
        </w:numPr>
        <w:spacing w:line="100" w:lineRule="atLeast"/>
        <w:jc w:val="both"/>
      </w:pPr>
      <w:r>
        <w:t>Tudatosan használjuk fel a mozgásos tevékenységeket a te</w:t>
      </w:r>
      <w:r w:rsidR="003D10EB">
        <w:t>ljes személyiség fejlesztésére.</w:t>
      </w:r>
    </w:p>
    <w:p w:rsidR="003D10EB" w:rsidRDefault="003D10EB" w:rsidP="00CF709B">
      <w:pPr>
        <w:numPr>
          <w:ilvl w:val="0"/>
          <w:numId w:val="57"/>
        </w:numPr>
        <w:spacing w:line="100" w:lineRule="atLeast"/>
        <w:jc w:val="both"/>
      </w:pPr>
      <w:r>
        <w:t xml:space="preserve">Megtaláljuk </w:t>
      </w:r>
      <w:r w:rsidR="00347358">
        <w:t>a lehetőségeket értelmi, érzelmi</w:t>
      </w:r>
      <w:r>
        <w:t>,</w:t>
      </w:r>
      <w:r w:rsidR="00347358">
        <w:t xml:space="preserve"> akarati fejlesztésre és megkeressük más tevékenységek során is a mozgásfejlesztési lehetőségeket (komplex szemlélet).</w:t>
      </w:r>
    </w:p>
    <w:p w:rsidR="003D10EB" w:rsidRDefault="00347358" w:rsidP="00CF709B">
      <w:pPr>
        <w:numPr>
          <w:ilvl w:val="0"/>
          <w:numId w:val="57"/>
        </w:numPr>
        <w:spacing w:line="100" w:lineRule="atLeast"/>
        <w:jc w:val="both"/>
      </w:pPr>
      <w:r>
        <w:t>Olyan szokásrendszert alakítunk ki, hogy a gyermekek egymás zavarása veszélyeztetése nélkül biztonságban szabadon kipróbálhassák saját teljesítőképességüket, mozgásfantáziájukat.</w:t>
      </w:r>
    </w:p>
    <w:p w:rsidR="003D10EB" w:rsidRDefault="00347358" w:rsidP="00CF709B">
      <w:pPr>
        <w:numPr>
          <w:ilvl w:val="0"/>
          <w:numId w:val="57"/>
        </w:numPr>
        <w:spacing w:line="100" w:lineRule="atLeast"/>
        <w:jc w:val="both"/>
      </w:pPr>
      <w:r>
        <w:t>Irányításunk (feladatadás, a végrehajtás szintjének elvárása, értékelése, differenciált választási lehetőségek biztosítása, segítségnyújtás, bemutatás, stb.) a gyermek egyéni képességeihez igazodik, hogy a mozgás az erőkifejtés minden gyermeknek örömet okozzon.</w:t>
      </w:r>
    </w:p>
    <w:p w:rsidR="003D10EB" w:rsidRDefault="003D10EB" w:rsidP="00CF709B">
      <w:pPr>
        <w:numPr>
          <w:ilvl w:val="0"/>
          <w:numId w:val="57"/>
        </w:numPr>
        <w:spacing w:line="100" w:lineRule="atLeast"/>
        <w:jc w:val="both"/>
      </w:pPr>
      <w:r>
        <w:t xml:space="preserve">Személyes példával olyan légkört teremtünk, </w:t>
      </w:r>
      <w:r w:rsidR="00347358">
        <w:t>amelyben a gyermekek kellemesnek éli meg saját teljesítőképességeinek fokozását, és a közösséggel egy időben egyszerre végzett mozgástevékenységének végrehajtását is.</w:t>
      </w:r>
    </w:p>
    <w:p w:rsidR="003D10EB" w:rsidRDefault="00347358" w:rsidP="00CF709B">
      <w:pPr>
        <w:numPr>
          <w:ilvl w:val="0"/>
          <w:numId w:val="57"/>
        </w:numPr>
        <w:spacing w:line="100" w:lineRule="atLeast"/>
        <w:jc w:val="both"/>
      </w:pPr>
      <w:r>
        <w:t xml:space="preserve">Találékonysággal, gazdag fantáziával, játékos ötletekkel, mozgás kombinációk kitalálásával biztosítjuk a gyakorlás változatosságát, élményszerűségét.  </w:t>
      </w:r>
    </w:p>
    <w:p w:rsidR="003D10EB" w:rsidRDefault="00347358" w:rsidP="00CF709B">
      <w:pPr>
        <w:numPr>
          <w:ilvl w:val="0"/>
          <w:numId w:val="57"/>
        </w:numPr>
        <w:spacing w:line="100" w:lineRule="atLeast"/>
        <w:jc w:val="both"/>
      </w:pPr>
      <w:r>
        <w:t>Kihasználjuk az évszak adta gazdag lehetőségeket a mozgásfejlesztésre és a környezet természeti adottságait, tárgyait a mozgások gyakorlására.</w:t>
      </w:r>
    </w:p>
    <w:p w:rsidR="00347358" w:rsidRDefault="00347358" w:rsidP="00CF709B">
      <w:pPr>
        <w:numPr>
          <w:ilvl w:val="0"/>
          <w:numId w:val="57"/>
        </w:numPr>
        <w:spacing w:line="100" w:lineRule="atLeast"/>
        <w:jc w:val="both"/>
      </w:pPr>
      <w:r>
        <w:t>Hatékonyan vonjuk be a dajkát a feltétek megteremtésébe (tiszta hely, levegő, megfelelő számú és épségű eszközök biztosítása, ahol kell az öltözés, vetkőzés segítése, udvari előkészületek évszakoknak megfelelően stb.) és ha a mozgásanyag biztonságos gyakorlása úgy kívánja, akkor a felügyeletbe is.</w:t>
      </w:r>
    </w:p>
    <w:p w:rsidR="00347358" w:rsidRDefault="00347358" w:rsidP="00CF709B">
      <w:pPr>
        <w:spacing w:line="100" w:lineRule="atLeast"/>
        <w:jc w:val="both"/>
      </w:pPr>
    </w:p>
    <w:p w:rsidR="00347358" w:rsidRDefault="00347358" w:rsidP="00CF709B">
      <w:pPr>
        <w:spacing w:line="100" w:lineRule="atLeast"/>
        <w:jc w:val="both"/>
        <w:rPr>
          <w:b/>
        </w:rPr>
      </w:pPr>
    </w:p>
    <w:p w:rsidR="003D10EB" w:rsidRDefault="003D10EB" w:rsidP="00CF709B">
      <w:pPr>
        <w:spacing w:line="100" w:lineRule="atLeast"/>
        <w:jc w:val="both"/>
        <w:rPr>
          <w:b/>
        </w:rPr>
      </w:pPr>
    </w:p>
    <w:p w:rsidR="00347358" w:rsidRDefault="00347358" w:rsidP="00CF709B">
      <w:pPr>
        <w:spacing w:line="100" w:lineRule="atLeast"/>
        <w:jc w:val="both"/>
        <w:rPr>
          <w:i/>
        </w:rPr>
      </w:pPr>
      <w:r>
        <w:rPr>
          <w:b/>
        </w:rPr>
        <w:t>V.6. A</w:t>
      </w:r>
      <w:r w:rsidR="003D10EB">
        <w:rPr>
          <w:b/>
        </w:rPr>
        <w:t xml:space="preserve"> külső </w:t>
      </w:r>
      <w:r>
        <w:rPr>
          <w:b/>
        </w:rPr>
        <w:t xml:space="preserve">világ tevékeny megismerése </w:t>
      </w:r>
    </w:p>
    <w:p w:rsidR="00347358" w:rsidRDefault="00347358" w:rsidP="00CF709B">
      <w:pPr>
        <w:spacing w:line="100" w:lineRule="atLeast"/>
        <w:jc w:val="both"/>
        <w:rPr>
          <w:i/>
        </w:rPr>
      </w:pPr>
    </w:p>
    <w:p w:rsidR="00347358" w:rsidRDefault="00347358" w:rsidP="00CF709B">
      <w:pPr>
        <w:spacing w:line="100" w:lineRule="atLeast"/>
        <w:jc w:val="both"/>
      </w:pPr>
    </w:p>
    <w:p w:rsidR="00347358" w:rsidRDefault="00347358" w:rsidP="00CF709B">
      <w:pPr>
        <w:spacing w:line="100" w:lineRule="atLeast"/>
        <w:jc w:val="both"/>
      </w:pPr>
      <w:r>
        <w:rPr>
          <w:b/>
        </w:rPr>
        <w:t>Célja:</w:t>
      </w:r>
    </w:p>
    <w:p w:rsidR="00347358" w:rsidRPr="003D10EB" w:rsidRDefault="00347358" w:rsidP="00CF709B">
      <w:pPr>
        <w:spacing w:line="100" w:lineRule="atLeast"/>
        <w:jc w:val="both"/>
        <w:rPr>
          <w:iCs/>
        </w:rPr>
      </w:pPr>
      <w:r>
        <w:t>Miközben a gyermek felfedezi környezetét, olyan tapasztalatok birtokába jusson, hogy életkorának megfelelő szinten biztonságosan tudjon eligazodni, tájékozódni, építe</w:t>
      </w:r>
      <w:r w:rsidR="003D10EB">
        <w:t xml:space="preserve">tt természeti környezetében, és </w:t>
      </w:r>
      <w:r>
        <w:t>ez</w:t>
      </w:r>
      <w:r w:rsidR="003D10EB">
        <w:t xml:space="preserve"> </w:t>
      </w:r>
      <w:r>
        <w:t xml:space="preserve">által megalapozza a gyermek környezettudatos magatartását, viselkedését. </w:t>
      </w:r>
      <w:r w:rsidRPr="003D10EB">
        <w:rPr>
          <w:iCs/>
        </w:rPr>
        <w:t>Segítse elő a gyermek önálló véleményalkotását, döntési képességeinek fejlődését, a kortárs kapcsolatokban és a környezet alakításában.</w:t>
      </w:r>
    </w:p>
    <w:p w:rsidR="00347358" w:rsidRDefault="00347358" w:rsidP="00CF709B">
      <w:pPr>
        <w:spacing w:line="100" w:lineRule="atLeast"/>
        <w:jc w:val="both"/>
        <w:rPr>
          <w:i/>
          <w:iCs/>
        </w:rPr>
      </w:pPr>
    </w:p>
    <w:p w:rsidR="00347358" w:rsidRDefault="00347358" w:rsidP="00CF709B">
      <w:pPr>
        <w:spacing w:line="100" w:lineRule="atLeast"/>
        <w:jc w:val="both"/>
      </w:pPr>
      <w:r>
        <w:rPr>
          <w:b/>
        </w:rPr>
        <w:t xml:space="preserve">Feladatai: </w:t>
      </w:r>
    </w:p>
    <w:p w:rsidR="00347358" w:rsidRDefault="00347358" w:rsidP="00CF709B">
      <w:pPr>
        <w:numPr>
          <w:ilvl w:val="0"/>
          <w:numId w:val="4"/>
        </w:numPr>
        <w:spacing w:line="100" w:lineRule="atLeast"/>
        <w:jc w:val="both"/>
      </w:pPr>
      <w:r>
        <w:t>Megismertessük a gyermekeket azzal a környezettel</w:t>
      </w:r>
      <w:r w:rsidR="003D10EB">
        <w:t>,</w:t>
      </w:r>
      <w:r>
        <w:t xml:space="preserve"> amelyben élünk, fokozatosan tárjuk ki előttük településünk és környékének természeti szépségeit.</w:t>
      </w:r>
    </w:p>
    <w:p w:rsidR="00347358" w:rsidRDefault="00347358" w:rsidP="00CF709B">
      <w:pPr>
        <w:numPr>
          <w:ilvl w:val="0"/>
          <w:numId w:val="4"/>
        </w:numPr>
        <w:spacing w:line="100" w:lineRule="atLeast"/>
        <w:jc w:val="both"/>
      </w:pPr>
      <w:r>
        <w:t>Érjük el, hogy az objektív világhoz a gyermeknek sokszínű viszonya alakuljon ki, az ismeretek sokoldalú, tevékeny érzelem gazdag megközelítésével.</w:t>
      </w:r>
    </w:p>
    <w:p w:rsidR="00347358" w:rsidRDefault="00347358" w:rsidP="00CF709B">
      <w:pPr>
        <w:numPr>
          <w:ilvl w:val="0"/>
          <w:numId w:val="4"/>
        </w:numPr>
        <w:spacing w:line="100" w:lineRule="atLeast"/>
        <w:jc w:val="both"/>
      </w:pPr>
      <w:r>
        <w:t>Nem az ismeretek halmozására törekszünk, hanem a természetben való sokoldalú megfigyeltetésre, minél több érzékszervvel való tapasztalatszerzésre, sokféle tevékenykedésre.</w:t>
      </w:r>
    </w:p>
    <w:p w:rsidR="00347358" w:rsidRDefault="00347358" w:rsidP="00CF709B">
      <w:pPr>
        <w:numPr>
          <w:ilvl w:val="0"/>
          <w:numId w:val="4"/>
        </w:numPr>
        <w:spacing w:line="100" w:lineRule="atLeast"/>
        <w:jc w:val="both"/>
      </w:pPr>
      <w:r>
        <w:t xml:space="preserve">Biztosítjuk a fenntartható fejlődést. </w:t>
      </w:r>
    </w:p>
    <w:p w:rsidR="00347358" w:rsidRDefault="00347358" w:rsidP="00CF709B">
      <w:pPr>
        <w:numPr>
          <w:ilvl w:val="0"/>
          <w:numId w:val="4"/>
        </w:numPr>
        <w:spacing w:line="100" w:lineRule="atLeast"/>
        <w:jc w:val="both"/>
      </w:pPr>
      <w:r>
        <w:t xml:space="preserve">Nemcsak természetszeretetre, és a védelmére szeretnénk nevelni, hanem a környezeti kultúra megalapozását is elő kívánjuk segíteni, ami az életmódot, gondolkodás és viselkedésmódot, a mértéktartó felhasználást is magában foglalja. </w:t>
      </w:r>
    </w:p>
    <w:p w:rsidR="00347358" w:rsidRDefault="00347358" w:rsidP="00CF709B">
      <w:pPr>
        <w:numPr>
          <w:ilvl w:val="0"/>
          <w:numId w:val="4"/>
        </w:numPr>
        <w:spacing w:line="100" w:lineRule="atLeast"/>
        <w:jc w:val="both"/>
        <w:rPr>
          <w:b/>
        </w:rPr>
      </w:pPr>
      <w:r>
        <w:lastRenderedPageBreak/>
        <w:t>A gyermek környezettudatos</w:t>
      </w:r>
      <w:r w:rsidR="00257E52">
        <w:t xml:space="preserve"> magatartásának kialakításához </w:t>
      </w:r>
      <w:r>
        <w:t>legyünk elkötelezettek a fenntarthatóság pedagógiája iránt</w:t>
      </w:r>
      <w:r w:rsidR="00257E52">
        <w:t>,</w:t>
      </w:r>
      <w:r>
        <w:t xml:space="preserve"> gondolkodjunk felelősen, kiemelt feladatként kezeljük a környezeti kultúrára való nevelést. </w:t>
      </w:r>
    </w:p>
    <w:p w:rsidR="00347358" w:rsidRDefault="00347358" w:rsidP="00CF709B">
      <w:pPr>
        <w:spacing w:line="100" w:lineRule="atLeast"/>
        <w:jc w:val="both"/>
        <w:rPr>
          <w:b/>
        </w:rPr>
      </w:pPr>
    </w:p>
    <w:p w:rsidR="00347358" w:rsidRDefault="00347358" w:rsidP="00CF709B">
      <w:pPr>
        <w:spacing w:line="100" w:lineRule="atLeast"/>
        <w:jc w:val="both"/>
        <w:rPr>
          <w:b/>
        </w:rPr>
      </w:pPr>
      <w:r>
        <w:rPr>
          <w:b/>
        </w:rPr>
        <w:t>Az óvónő feladatai</w:t>
      </w:r>
    </w:p>
    <w:p w:rsidR="00347358" w:rsidRDefault="00347358" w:rsidP="00CF709B">
      <w:pPr>
        <w:spacing w:line="100" w:lineRule="atLeast"/>
        <w:jc w:val="both"/>
        <w:rPr>
          <w:b/>
        </w:rPr>
      </w:pPr>
    </w:p>
    <w:p w:rsidR="00347358" w:rsidRDefault="00257E52" w:rsidP="00CF709B">
      <w:pPr>
        <w:numPr>
          <w:ilvl w:val="0"/>
          <w:numId w:val="4"/>
        </w:numPr>
        <w:spacing w:line="100" w:lineRule="atLeast"/>
        <w:jc w:val="both"/>
      </w:pPr>
      <w:r>
        <w:t>Megteremtjük</w:t>
      </w:r>
      <w:r w:rsidR="00347358">
        <w:t xml:space="preserve"> a megfigyelések, tapasztalatszerzések optimális felté</w:t>
      </w:r>
      <w:r w:rsidR="00B50340">
        <w:t>teleit, a nyugodt derűs légkört, kialakítjuk a megfelelő tárgyi környezetet.</w:t>
      </w:r>
      <w:r w:rsidR="00347358">
        <w:t xml:space="preserve"> </w:t>
      </w:r>
    </w:p>
    <w:p w:rsidR="00347358" w:rsidRDefault="00257E52" w:rsidP="00CF709B">
      <w:pPr>
        <w:numPr>
          <w:ilvl w:val="0"/>
          <w:numId w:val="4"/>
        </w:numPr>
        <w:spacing w:line="100" w:lineRule="atLeast"/>
        <w:jc w:val="both"/>
      </w:pPr>
      <w:r>
        <w:t>Felkeltjük és mélyítjük</w:t>
      </w:r>
      <w:r w:rsidR="00347358">
        <w:t xml:space="preserve"> a gyermekek érdeklődését, kielégítjük kíváncsiságukat, megismerési vágyukat.</w:t>
      </w:r>
    </w:p>
    <w:p w:rsidR="00347358" w:rsidRDefault="00347358" w:rsidP="00CF709B">
      <w:pPr>
        <w:numPr>
          <w:ilvl w:val="0"/>
          <w:numId w:val="4"/>
        </w:numPr>
        <w:spacing w:line="100" w:lineRule="atLeast"/>
        <w:jc w:val="both"/>
      </w:pPr>
      <w:r>
        <w:t>Segítsük elő, hogy a gyermek észrevegye a természetben és az emberi környezetben megmutatkozó jót, tisztelje, becsülje azt.</w:t>
      </w:r>
    </w:p>
    <w:p w:rsidR="00347358" w:rsidRDefault="00347358" w:rsidP="00CF709B">
      <w:pPr>
        <w:numPr>
          <w:ilvl w:val="0"/>
          <w:numId w:val="4"/>
        </w:numPr>
        <w:spacing w:line="100" w:lineRule="atLeast"/>
        <w:jc w:val="both"/>
      </w:pPr>
      <w:r>
        <w:t>Miközben a gyermek felfedezi, me</w:t>
      </w:r>
      <w:r w:rsidR="00257E52">
        <w:t xml:space="preserve">gismeri környezetét, felhívjuk </w:t>
      </w:r>
      <w:r>
        <w:t xml:space="preserve">figyelmét annak szépségeire, értékeire s ezeknek megóvására. </w:t>
      </w:r>
    </w:p>
    <w:p w:rsidR="00257E52" w:rsidRDefault="00347358" w:rsidP="00CF709B">
      <w:pPr>
        <w:numPr>
          <w:ilvl w:val="0"/>
          <w:numId w:val="4"/>
        </w:numPr>
        <w:spacing w:line="100" w:lineRule="atLeast"/>
        <w:jc w:val="both"/>
      </w:pPr>
      <w:r>
        <w:t>Ezzel is hozzájárulunk természetszeretetünk, a környezetünkhöz való</w:t>
      </w:r>
      <w:r w:rsidR="00257E52">
        <w:t xml:space="preserve"> ragaszkodásuk kialakulásához.</w:t>
      </w:r>
    </w:p>
    <w:p w:rsidR="00347358" w:rsidRDefault="00347358" w:rsidP="00CF709B">
      <w:pPr>
        <w:numPr>
          <w:ilvl w:val="0"/>
          <w:numId w:val="4"/>
        </w:numPr>
        <w:spacing w:line="100" w:lineRule="atLeast"/>
        <w:jc w:val="both"/>
      </w:pPr>
      <w:r>
        <w:t>Alkalmat nyújtunk arra, hogy a gyermek rácsodálkozhasson a természet szépségeire. A gyermek érzelmi beállítottsága miatt az óvónővel együtt felfedezze</w:t>
      </w:r>
      <w:r w:rsidR="00257E52">
        <w:t>, rácsodálkozzon</w:t>
      </w:r>
      <w:r>
        <w:t xml:space="preserve"> a természet szépségeire. Váljon mintaértékűvé a gyermek számára, természetszeretetével. </w:t>
      </w:r>
    </w:p>
    <w:p w:rsidR="00347358" w:rsidRDefault="00347358" w:rsidP="00CF709B">
      <w:pPr>
        <w:numPr>
          <w:ilvl w:val="0"/>
          <w:numId w:val="4"/>
        </w:numPr>
        <w:spacing w:line="100" w:lineRule="atLeast"/>
        <w:jc w:val="both"/>
      </w:pPr>
      <w:r>
        <w:t>A gyermek helyes érzelmi, erkölcsi viszonyának alakulása érdekében</w:t>
      </w:r>
      <w:r w:rsidR="00257E52">
        <w:t>,</w:t>
      </w:r>
      <w:r>
        <w:t xml:space="preserve"> megismertetjük őket a helyi néphagyományok és kultúra értékeivel. </w:t>
      </w:r>
    </w:p>
    <w:p w:rsidR="00347358" w:rsidRDefault="00347358" w:rsidP="00CF709B">
      <w:pPr>
        <w:numPr>
          <w:ilvl w:val="0"/>
          <w:numId w:val="4"/>
        </w:numPr>
        <w:spacing w:line="100" w:lineRule="atLeast"/>
        <w:jc w:val="both"/>
      </w:pPr>
      <w:r>
        <w:t>Biztosítjuk a változatos tevékenységeket a gyer</w:t>
      </w:r>
      <w:r w:rsidR="00094AAF">
        <w:t>m</w:t>
      </w:r>
      <w:r>
        <w:t>ekek számára, amelynek segítségével az őket közvetlenül körülvevő</w:t>
      </w:r>
      <w:r w:rsidR="00257E52">
        <w:t>,</w:t>
      </w:r>
      <w:r w:rsidR="00094AAF">
        <w:t xml:space="preserve"> illetve a</w:t>
      </w:r>
      <w:r>
        <w:t xml:space="preserve"> tágabb természeti és társadalmi környezetükről olyan ismeretek és tapasztalatok birtokába juttatjuk őket, ami a megfelelő tájékozódáshoz szükségesek számukra. A gyermek a környező világr</w:t>
      </w:r>
      <w:r w:rsidR="00257E52">
        <w:t>ól objektív képet alkothasson, éreztetnünk</w:t>
      </w:r>
      <w:r>
        <w:t xml:space="preserve"> kell velük a természetben lévő elemi összefüggéseket, az ember természetformáló erejét, az alapvető ok-okozati viszonyokat. Közben fejlesszük érzékelésüket, észlelésüket, megfigyelőképességüket. </w:t>
      </w:r>
    </w:p>
    <w:p w:rsidR="00347358" w:rsidRDefault="00347358" w:rsidP="00CF709B">
      <w:pPr>
        <w:numPr>
          <w:ilvl w:val="0"/>
          <w:numId w:val="4"/>
        </w:numPr>
        <w:spacing w:line="100" w:lineRule="atLeast"/>
        <w:jc w:val="both"/>
      </w:pPr>
      <w:r>
        <w:t xml:space="preserve">Példamutatásunkkal kialakítjuk a kulturált magatartás helyes szokásait. A társadalomban való együttélésre próbáljuk felkészíteni gyermekeinket akkor, mikor társaik és a felnőttek megbecsülésére, egymás véleményeinek tiszteletben tartására ösztönözzük őket. </w:t>
      </w:r>
    </w:p>
    <w:p w:rsidR="00347358" w:rsidRDefault="00347358" w:rsidP="00CF709B">
      <w:pPr>
        <w:numPr>
          <w:ilvl w:val="0"/>
          <w:numId w:val="4"/>
        </w:numPr>
        <w:spacing w:line="100" w:lineRule="atLeast"/>
        <w:jc w:val="both"/>
      </w:pPr>
      <w:r>
        <w:t>Feladatunk, hogy minden alkalmat használjunk ki arra, hogy a gyerekek alkalmazhassák a megismert gyalogos közlekedési szabályokat.</w:t>
      </w:r>
    </w:p>
    <w:p w:rsidR="00347358" w:rsidRDefault="00347358" w:rsidP="00CF709B">
      <w:pPr>
        <w:numPr>
          <w:ilvl w:val="0"/>
          <w:numId w:val="4"/>
        </w:numPr>
        <w:spacing w:line="100" w:lineRule="atLeast"/>
        <w:jc w:val="both"/>
      </w:pPr>
      <w:r>
        <w:t xml:space="preserve">Feladatunk a szükséges eszközök biztosítása, mint pl.: a kertészkedéshez megfelelő számú és méretű eszközök. </w:t>
      </w:r>
    </w:p>
    <w:p w:rsidR="00347358" w:rsidRDefault="00347358" w:rsidP="00CF709B">
      <w:pPr>
        <w:numPr>
          <w:ilvl w:val="0"/>
          <w:numId w:val="4"/>
        </w:numPr>
        <w:spacing w:line="100" w:lineRule="atLeast"/>
        <w:jc w:val="both"/>
      </w:pPr>
      <w:r>
        <w:t>A lakóhelyhez kötődés identitás megalapozása, hagyományaink ápolása.</w:t>
      </w:r>
    </w:p>
    <w:p w:rsidR="00347358" w:rsidRDefault="00347358" w:rsidP="00CF709B">
      <w:pPr>
        <w:spacing w:line="100" w:lineRule="atLeast"/>
        <w:jc w:val="both"/>
      </w:pPr>
    </w:p>
    <w:p w:rsidR="00347358" w:rsidRDefault="00347358" w:rsidP="00CF709B">
      <w:pPr>
        <w:spacing w:line="100" w:lineRule="atLeast"/>
        <w:jc w:val="both"/>
        <w:rPr>
          <w:b/>
        </w:rPr>
      </w:pPr>
    </w:p>
    <w:p w:rsidR="00347358" w:rsidRDefault="00347358" w:rsidP="00CF709B">
      <w:pPr>
        <w:spacing w:line="100" w:lineRule="atLeast"/>
        <w:jc w:val="both"/>
        <w:rPr>
          <w:b/>
        </w:rPr>
      </w:pPr>
    </w:p>
    <w:p w:rsidR="00347358" w:rsidRDefault="00347358" w:rsidP="00CF709B">
      <w:pPr>
        <w:spacing w:line="100" w:lineRule="atLeast"/>
        <w:jc w:val="both"/>
        <w:rPr>
          <w:b/>
        </w:rPr>
      </w:pPr>
      <w:r>
        <w:rPr>
          <w:b/>
        </w:rPr>
        <w:t>V.6.1. Matematikai tartalmú tapasztalatok</w:t>
      </w:r>
    </w:p>
    <w:p w:rsidR="00347358" w:rsidRDefault="00347358" w:rsidP="00CF709B">
      <w:pPr>
        <w:spacing w:line="100" w:lineRule="atLeast"/>
        <w:jc w:val="both"/>
        <w:rPr>
          <w:b/>
        </w:rPr>
      </w:pPr>
    </w:p>
    <w:p w:rsidR="00257E52" w:rsidRDefault="00257E52" w:rsidP="00CF709B">
      <w:pPr>
        <w:spacing w:line="100" w:lineRule="atLeast"/>
        <w:jc w:val="both"/>
        <w:rPr>
          <w:b/>
        </w:rPr>
      </w:pPr>
    </w:p>
    <w:p w:rsidR="00347358" w:rsidRDefault="00347358" w:rsidP="00CF709B">
      <w:pPr>
        <w:spacing w:line="100" w:lineRule="atLeast"/>
        <w:jc w:val="both"/>
      </w:pPr>
      <w:r>
        <w:rPr>
          <w:b/>
        </w:rPr>
        <w:t xml:space="preserve">Célja: </w:t>
      </w:r>
    </w:p>
    <w:p w:rsidR="00347358" w:rsidRDefault="00347358" w:rsidP="00CF709B">
      <w:pPr>
        <w:spacing w:line="100" w:lineRule="atLeast"/>
        <w:jc w:val="both"/>
      </w:pPr>
      <w:r>
        <w:t>A gyerekek tapasztalatokat és alapvető ismereteket szerezzenek a környező valóság formai, mennyiségi, téri viszonyairól, összefüg</w:t>
      </w:r>
      <w:r w:rsidR="00257E52">
        <w:t>géseiről, alakul ítélőképessége</w:t>
      </w:r>
      <w:r>
        <w:t>, fejlődik tér-, sík- és mennyiségszemlélete.</w:t>
      </w:r>
    </w:p>
    <w:p w:rsidR="00347358" w:rsidRDefault="00347358" w:rsidP="00CF709B">
      <w:pPr>
        <w:spacing w:line="100" w:lineRule="atLeast"/>
        <w:jc w:val="both"/>
      </w:pPr>
    </w:p>
    <w:p w:rsidR="00347358" w:rsidRDefault="00347358" w:rsidP="00CF709B">
      <w:pPr>
        <w:spacing w:line="100" w:lineRule="atLeast"/>
        <w:jc w:val="both"/>
      </w:pPr>
      <w:r>
        <w:rPr>
          <w:b/>
        </w:rPr>
        <w:t xml:space="preserve">Feladata: </w:t>
      </w:r>
    </w:p>
    <w:p w:rsidR="00347358" w:rsidRDefault="00347358" w:rsidP="00CF709B">
      <w:pPr>
        <w:spacing w:line="100" w:lineRule="atLeast"/>
        <w:jc w:val="both"/>
      </w:pPr>
      <w:r>
        <w:t>A matematikai kíváncsiság és érdeklődés kibontakoztatásának segítése, a matematikai beállítódás, szemlélet megalapozása.</w:t>
      </w:r>
    </w:p>
    <w:p w:rsidR="00347358" w:rsidRDefault="00347358" w:rsidP="00CF709B">
      <w:pPr>
        <w:spacing w:line="100" w:lineRule="atLeast"/>
        <w:jc w:val="both"/>
      </w:pPr>
      <w:r>
        <w:lastRenderedPageBreak/>
        <w:t xml:space="preserve">Matematikai képességek fejlesztése: a megfigyelés, az emlékezés, a megértés, a konstruálás, ítélőképesség, azonosítás, megkülönböztetés, összefüggések felismerése. </w:t>
      </w:r>
    </w:p>
    <w:p w:rsidR="00347358" w:rsidRDefault="00347358" w:rsidP="00CF709B">
      <w:pPr>
        <w:spacing w:line="100" w:lineRule="atLeast"/>
        <w:jc w:val="both"/>
      </w:pPr>
      <w:r>
        <w:t xml:space="preserve">Cselekvésre, gondolkodásra kívánjuk késztetni a gyerekeket, a gondolkodási folyamat fejlődését kívánjuk segíteni. </w:t>
      </w:r>
    </w:p>
    <w:p w:rsidR="00347358" w:rsidRDefault="00347358" w:rsidP="00CF709B">
      <w:pPr>
        <w:spacing w:line="100" w:lineRule="atLeast"/>
        <w:jc w:val="both"/>
      </w:pPr>
      <w:r>
        <w:t>El szeretnénk érni, hogy a gyerekek jó játéknak tekintsék a matematikai tevékenységeket, s így szívesen vesznek részt benne,</w:t>
      </w:r>
      <w:r w:rsidR="00257E52">
        <w:t xml:space="preserve"> érdeklődésük iránta megmarad, é</w:t>
      </w:r>
      <w:r>
        <w:t xml:space="preserve">s ez így egyre inkább személyiségüknek tartós vonásává válhat. </w:t>
      </w:r>
    </w:p>
    <w:p w:rsidR="00347358" w:rsidRDefault="00347358" w:rsidP="00CF709B">
      <w:pPr>
        <w:spacing w:line="100" w:lineRule="atLeast"/>
        <w:jc w:val="both"/>
      </w:pPr>
    </w:p>
    <w:p w:rsidR="00347358" w:rsidRDefault="00347358" w:rsidP="00CF709B">
      <w:pPr>
        <w:spacing w:line="100" w:lineRule="atLeast"/>
        <w:jc w:val="both"/>
        <w:rPr>
          <w:b/>
        </w:rPr>
      </w:pPr>
      <w:r>
        <w:rPr>
          <w:b/>
        </w:rPr>
        <w:t>Az óvodapedagógus feladatai</w:t>
      </w:r>
    </w:p>
    <w:p w:rsidR="00347358" w:rsidRDefault="00347358" w:rsidP="00CF709B">
      <w:pPr>
        <w:spacing w:line="100" w:lineRule="atLeast"/>
        <w:jc w:val="both"/>
        <w:rPr>
          <w:b/>
        </w:rPr>
      </w:pPr>
    </w:p>
    <w:p w:rsidR="00347358" w:rsidRDefault="00347358" w:rsidP="00CF709B">
      <w:pPr>
        <w:numPr>
          <w:ilvl w:val="0"/>
          <w:numId w:val="4"/>
        </w:numPr>
        <w:spacing w:line="100" w:lineRule="atLeast"/>
        <w:jc w:val="both"/>
      </w:pPr>
      <w:r>
        <w:t>Feladatunk, hogy figyelemmel kísérjük a gyermek érdeklődését, matematikai megnyilvánulásait és azokra úgy reagáljunk, hogy újabb jelenségek, összefüggések meglátására, matematikai tevékenységek végzésére ösztönözzük őket.</w:t>
      </w:r>
    </w:p>
    <w:p w:rsidR="00347358" w:rsidRDefault="00347358" w:rsidP="00CF709B">
      <w:pPr>
        <w:numPr>
          <w:ilvl w:val="0"/>
          <w:numId w:val="4"/>
        </w:numPr>
        <w:spacing w:line="100" w:lineRule="atLeast"/>
        <w:jc w:val="both"/>
      </w:pPr>
      <w:r>
        <w:t>Minél több alkalmat kell adnunk arra, hogy a gyermek életkorának megfelelő szinten felfedezhesse, birtokába vegye a matematikai jelenségeket.</w:t>
      </w:r>
    </w:p>
    <w:p w:rsidR="00347358" w:rsidRDefault="00347358" w:rsidP="00CF709B">
      <w:pPr>
        <w:numPr>
          <w:ilvl w:val="0"/>
          <w:numId w:val="4"/>
        </w:numPr>
        <w:spacing w:line="100" w:lineRule="atLeast"/>
        <w:jc w:val="both"/>
      </w:pPr>
      <w:r>
        <w:t>Fontos felismernünk az egész óvodai nap folyamán adódó olyan szituációkat, amelyek alkalmasak matematikai ismeretek közvetítésére, s ezek kihasználásával hozzájárulunk a gyerekek matematikai fejlesztéséhez.</w:t>
      </w:r>
    </w:p>
    <w:p w:rsidR="00347358" w:rsidRDefault="00347358" w:rsidP="00CF709B">
      <w:pPr>
        <w:numPr>
          <w:ilvl w:val="0"/>
          <w:numId w:val="4"/>
        </w:numPr>
        <w:spacing w:line="100" w:lineRule="atLeast"/>
        <w:jc w:val="both"/>
      </w:pPr>
      <w:r>
        <w:t>A matematikai jellegű tevékenységek végzése közben fejlesztjük a gyermekek megismerő képességeit, mint az észlelést, érzékelést, megfigyelését, az emlékezést, problémalátást.</w:t>
      </w:r>
    </w:p>
    <w:p w:rsidR="00347358" w:rsidRDefault="00347358" w:rsidP="00CF709B">
      <w:pPr>
        <w:numPr>
          <w:ilvl w:val="0"/>
          <w:numId w:val="4"/>
        </w:numPr>
        <w:spacing w:line="100" w:lineRule="atLeast"/>
        <w:jc w:val="both"/>
      </w:pPr>
      <w:r>
        <w:t>A gyermekek matematikai gondolkodásának, probléma megoldásának fejlesztése érdekéb</w:t>
      </w:r>
      <w:r w:rsidR="00257E52">
        <w:t xml:space="preserve">en olyan probléma szituációkat </w:t>
      </w:r>
      <w:r>
        <w:t>teremtünk, amelyek gondolkodásra késztetik a gyerekeket, s amelyek megoldása közben több gondolkodási művelet gyakorlására kerül sor.</w:t>
      </w:r>
    </w:p>
    <w:p w:rsidR="00347358" w:rsidRDefault="00347358" w:rsidP="00CF709B">
      <w:pPr>
        <w:numPr>
          <w:ilvl w:val="0"/>
          <w:numId w:val="4"/>
        </w:numPr>
        <w:spacing w:line="100" w:lineRule="atLeast"/>
        <w:jc w:val="both"/>
      </w:pPr>
      <w:r>
        <w:t>Törekszünk arra, hogy a gyermek átélhesse a tudás örömét. Ennek érdekében mindig megerősítjük a helyes matematikai megoldásait, eredményeit, így juttatjuk őket sikerélményhez.</w:t>
      </w:r>
    </w:p>
    <w:p w:rsidR="00347358" w:rsidRDefault="00347358" w:rsidP="00CF709B">
      <w:pPr>
        <w:numPr>
          <w:ilvl w:val="0"/>
          <w:numId w:val="4"/>
        </w:numPr>
        <w:spacing w:line="100" w:lineRule="atLeast"/>
        <w:jc w:val="both"/>
      </w:pPr>
      <w:r>
        <w:t>A matematikai tevékenységek végzéséhez nyugodt, derűs légkört teremtünk,</w:t>
      </w:r>
      <w:r w:rsidR="00257E52">
        <w:t xml:space="preserve"> amelyben a gyerekek bátran, el</w:t>
      </w:r>
      <w:r>
        <w:t>merik mondani gondolataikat, s buzdítjuk is őket gondolataik szóbeli kifejezésére, hogy szókincsük, beszédkészségük fejlesztéséhez is hozzájáruljunk.</w:t>
      </w:r>
    </w:p>
    <w:p w:rsidR="00347358" w:rsidRDefault="00347358" w:rsidP="00CF709B">
      <w:pPr>
        <w:numPr>
          <w:ilvl w:val="0"/>
          <w:numId w:val="4"/>
        </w:numPr>
        <w:spacing w:line="100" w:lineRule="atLeast"/>
        <w:jc w:val="both"/>
      </w:pPr>
      <w:r>
        <w:t xml:space="preserve">Biztosítunk változatos eszközöket a tevékenységekhez. </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rPr>
          <w:b/>
        </w:rPr>
        <w:t>V.7. Munkajellegű tevékenységeink</w:t>
      </w:r>
    </w:p>
    <w:p w:rsidR="00347358" w:rsidRDefault="00347358" w:rsidP="00CF709B">
      <w:pPr>
        <w:spacing w:line="100" w:lineRule="atLeast"/>
        <w:jc w:val="both"/>
      </w:pPr>
    </w:p>
    <w:p w:rsidR="00347358" w:rsidRDefault="00347358" w:rsidP="00CF709B">
      <w:pPr>
        <w:pStyle w:val="Szvegtrzs"/>
        <w:spacing w:line="100" w:lineRule="atLeast"/>
        <w:jc w:val="both"/>
      </w:pPr>
    </w:p>
    <w:p w:rsidR="00257E52" w:rsidRDefault="00347358" w:rsidP="00CF709B">
      <w:pPr>
        <w:spacing w:line="100" w:lineRule="atLeast"/>
        <w:ind w:left="1276" w:hanging="1276"/>
        <w:jc w:val="both"/>
      </w:pPr>
      <w:r>
        <w:rPr>
          <w:b/>
        </w:rPr>
        <w:t>Célja:</w:t>
      </w:r>
      <w:r>
        <w:t xml:space="preserve">      </w:t>
      </w:r>
    </w:p>
    <w:p w:rsidR="00347358" w:rsidRPr="008509FA" w:rsidRDefault="00347358" w:rsidP="00CF709B">
      <w:pPr>
        <w:spacing w:line="100" w:lineRule="atLeast"/>
        <w:ind w:left="284"/>
        <w:jc w:val="both"/>
      </w:pPr>
      <w:r w:rsidRPr="008509FA">
        <w:t>A</w:t>
      </w:r>
      <w:r w:rsidRPr="008509FA">
        <w:rPr>
          <w:iCs/>
        </w:rPr>
        <w:t xml:space="preserve"> személyiségfejlesztés játékkal és cselekvő tapasztalással</w:t>
      </w:r>
      <w:r w:rsidR="000C132A" w:rsidRPr="008509FA">
        <w:rPr>
          <w:iCs/>
        </w:rPr>
        <w:t>,</w:t>
      </w:r>
      <w:r w:rsidRPr="008509FA">
        <w:t xml:space="preserve"> a gyermeki munka megszerettetésén keresztül olyan készségek, tulajdonságok kialakítása, amelyek pozitívan befolyásolják a gyermekek közösségi kapcsolat</w:t>
      </w:r>
      <w:r w:rsidR="009A062B">
        <w:t xml:space="preserve">ait és kötelességteljesítését </w:t>
      </w:r>
      <w:r w:rsidR="000C132A" w:rsidRPr="008509FA">
        <w:t>/</w:t>
      </w:r>
      <w:r w:rsidRPr="008509FA">
        <w:rPr>
          <w:iCs/>
        </w:rPr>
        <w:t>a saját és mások elismerésére nevelés egyik formája</w:t>
      </w:r>
      <w:r w:rsidRPr="008509FA">
        <w:t>/</w:t>
      </w:r>
      <w:r w:rsidR="009A062B">
        <w:t>.</w:t>
      </w:r>
    </w:p>
    <w:p w:rsidR="000C132A" w:rsidRPr="008509FA" w:rsidRDefault="000C132A" w:rsidP="00CF709B">
      <w:pPr>
        <w:spacing w:line="100" w:lineRule="atLeast"/>
        <w:ind w:left="284"/>
        <w:jc w:val="both"/>
        <w:rPr>
          <w:iCs/>
        </w:rPr>
      </w:pPr>
    </w:p>
    <w:p w:rsidR="000C132A" w:rsidRPr="008509FA" w:rsidRDefault="00347358" w:rsidP="00CF709B">
      <w:pPr>
        <w:spacing w:line="100" w:lineRule="atLeast"/>
        <w:ind w:left="1276" w:hanging="1276"/>
        <w:jc w:val="both"/>
      </w:pPr>
      <w:r w:rsidRPr="008509FA">
        <w:rPr>
          <w:b/>
        </w:rPr>
        <w:t>Feladata:</w:t>
      </w:r>
      <w:r w:rsidRPr="008509FA">
        <w:t xml:space="preserve"> </w:t>
      </w:r>
    </w:p>
    <w:p w:rsidR="00347358" w:rsidRDefault="000C132A" w:rsidP="00CF709B">
      <w:pPr>
        <w:numPr>
          <w:ilvl w:val="0"/>
          <w:numId w:val="58"/>
        </w:numPr>
        <w:spacing w:line="100" w:lineRule="atLeast"/>
        <w:ind w:left="284" w:hanging="284"/>
        <w:jc w:val="both"/>
      </w:pPr>
      <w:r>
        <w:t xml:space="preserve"> </w:t>
      </w:r>
      <w:r w:rsidR="00347358">
        <w:t>A gyermek életre való felkészítése, akarati tulajdonságainak, értelmi képességeinek, összerendezett mozgás készségének, együttműködési képességeinek fejlesztése.</w:t>
      </w:r>
    </w:p>
    <w:p w:rsidR="00347358" w:rsidRDefault="00347358" w:rsidP="00CF709B">
      <w:pPr>
        <w:numPr>
          <w:ilvl w:val="0"/>
          <w:numId w:val="4"/>
        </w:numPr>
        <w:spacing w:line="100" w:lineRule="atLeast"/>
        <w:jc w:val="both"/>
      </w:pPr>
      <w:r>
        <w:t xml:space="preserve">Fokozatosan kell az egyes munkafajtákat bevezetni, a munka mennyiségét növelni. A gyermekek először csak önmagukért végeznek (önkiszolgálás) munkajellegű tevékenységeket, később alakul ki a közösségért végzett munka (naposság, környezet, növény és állatgondozás). </w:t>
      </w:r>
    </w:p>
    <w:p w:rsidR="00347358" w:rsidRDefault="00347358" w:rsidP="00CF709B">
      <w:pPr>
        <w:numPr>
          <w:ilvl w:val="0"/>
          <w:numId w:val="4"/>
        </w:numPr>
        <w:spacing w:line="100" w:lineRule="atLeast"/>
        <w:jc w:val="both"/>
      </w:pPr>
      <w:r>
        <w:t>Akkor célszerű bevezetni a közösségért végzett munkákat, amikor a gyerekek már készség szinten ismerik a munkafolyamat menetét és fogásait.</w:t>
      </w:r>
    </w:p>
    <w:p w:rsidR="00347358" w:rsidRDefault="00347358" w:rsidP="00CF709B">
      <w:pPr>
        <w:numPr>
          <w:ilvl w:val="0"/>
          <w:numId w:val="4"/>
        </w:numPr>
        <w:spacing w:line="100" w:lineRule="atLeast"/>
        <w:jc w:val="both"/>
      </w:pPr>
      <w:r>
        <w:t>A gyermeknek mindig látnia kell a munkavégzés célját, éreznie kell a munka szükségességét, nélkülözhetetlenségét.</w:t>
      </w:r>
    </w:p>
    <w:p w:rsidR="00347358" w:rsidRPr="009A062B" w:rsidRDefault="00347358" w:rsidP="00CF709B">
      <w:pPr>
        <w:numPr>
          <w:ilvl w:val="0"/>
          <w:numId w:val="4"/>
        </w:numPr>
        <w:spacing w:line="100" w:lineRule="atLeast"/>
        <w:jc w:val="both"/>
        <w:rPr>
          <w:color w:val="000000"/>
        </w:rPr>
      </w:pPr>
      <w:r>
        <w:t>Gyermekeink akkor végzik szívesen a munkát, ha sikerélményhez juttatjuk őket</w:t>
      </w:r>
      <w:r w:rsidR="000C132A">
        <w:t>,</w:t>
      </w:r>
      <w:r>
        <w:t xml:space="preserve"> ezért egyéni fejlettségüknek megfelelő munkafeladat elé állítjuk őket és ennek megfelelően </w:t>
      </w:r>
      <w:r w:rsidRPr="009A062B">
        <w:rPr>
          <w:iCs/>
        </w:rPr>
        <w:t>reálisan, konkrétan minden gyermeket saját magához mérten értékeljük</w:t>
      </w:r>
      <w:r w:rsidRPr="009A062B">
        <w:t>.</w:t>
      </w:r>
    </w:p>
    <w:p w:rsidR="00347358" w:rsidRDefault="00347358" w:rsidP="00CF709B">
      <w:pPr>
        <w:numPr>
          <w:ilvl w:val="0"/>
          <w:numId w:val="4"/>
        </w:numPr>
        <w:spacing w:line="100" w:lineRule="atLeast"/>
        <w:jc w:val="both"/>
      </w:pPr>
      <w:r>
        <w:rPr>
          <w:color w:val="000000"/>
        </w:rPr>
        <w:t>A</w:t>
      </w:r>
      <w:r>
        <w:rPr>
          <w:rFonts w:ascii="Times" w:hAnsi="Times"/>
          <w:color w:val="000000"/>
        </w:rPr>
        <w:t xml:space="preserve"> tapasztalatszerzésnek és a környezet megismerésének, a munkavégzéshez szükséges attitűdök és képességek, készségek, tulajdonságok, mint a kitartás, az önállóság, a felelősség, a céltudatosság alakításának fontos lehetősége;</w:t>
      </w:r>
      <w:r>
        <w:t xml:space="preserve"> </w:t>
      </w:r>
    </w:p>
    <w:p w:rsidR="00347358" w:rsidRDefault="00347358" w:rsidP="00CF709B">
      <w:pPr>
        <w:numPr>
          <w:ilvl w:val="0"/>
          <w:numId w:val="4"/>
        </w:numPr>
        <w:spacing w:line="100" w:lineRule="atLeast"/>
        <w:jc w:val="both"/>
      </w:pPr>
      <w:r>
        <w:t>A munkavégzés rendszeres és folyamatos, örömmel és szívesen végzett aktív tevékenység legyen, a mindennapi élet szükségleteiből kiinduló természetes feladatot jelentsen a gyermek számára.</w:t>
      </w:r>
    </w:p>
    <w:p w:rsidR="00347358" w:rsidRDefault="00347358" w:rsidP="00CF709B">
      <w:pPr>
        <w:pStyle w:val="Szvegtrzs21"/>
        <w:spacing w:line="100" w:lineRule="atLeast"/>
        <w:jc w:val="both"/>
      </w:pPr>
    </w:p>
    <w:p w:rsidR="000C132A" w:rsidRPr="009A062B" w:rsidRDefault="00347358" w:rsidP="00CF709B">
      <w:pPr>
        <w:pStyle w:val="Szvegtrzs21"/>
        <w:spacing w:line="100" w:lineRule="atLeast"/>
        <w:jc w:val="both"/>
        <w:rPr>
          <w:b/>
        </w:rPr>
      </w:pPr>
      <w:r w:rsidRPr="009A062B">
        <w:rPr>
          <w:b/>
        </w:rPr>
        <w:t>Az óvodapedagógus feladatai:</w:t>
      </w:r>
    </w:p>
    <w:p w:rsidR="000C132A" w:rsidRDefault="00347358" w:rsidP="00CF709B">
      <w:pPr>
        <w:pStyle w:val="Szvegtrzs21"/>
        <w:numPr>
          <w:ilvl w:val="0"/>
          <w:numId w:val="76"/>
        </w:numPr>
        <w:spacing w:after="0" w:line="100" w:lineRule="atLeast"/>
        <w:jc w:val="both"/>
      </w:pPr>
      <w:r>
        <w:t>A gyermeki munka az óvodapedagógustól tudatos pedagógiai szervezést, a gyermekkel való együttműködést igényel.</w:t>
      </w:r>
    </w:p>
    <w:p w:rsidR="00347358" w:rsidRDefault="000C132A" w:rsidP="00CF709B">
      <w:pPr>
        <w:pStyle w:val="Szvegtrzs21"/>
        <w:numPr>
          <w:ilvl w:val="0"/>
          <w:numId w:val="76"/>
        </w:numPr>
        <w:spacing w:after="0" w:line="100" w:lineRule="atLeast"/>
        <w:jc w:val="both"/>
      </w:pPr>
      <w:r>
        <w:t>Minden korcsoportban</w:t>
      </w:r>
      <w:r w:rsidR="00347358">
        <w:t xml:space="preserve"> megteremtjük az </w:t>
      </w:r>
      <w:r w:rsidR="00347358" w:rsidRPr="000C132A">
        <w:rPr>
          <w:b/>
        </w:rPr>
        <w:t>önálló munkavégzés</w:t>
      </w:r>
      <w:r w:rsidR="00347358">
        <w:t xml:space="preserve"> lehetőségét, az egész nap folyamán. (Olyan munkát, illetve a munkának csak azt a részét bízzuk a gyermekre, amelynek elvégzésére megerőltetés nélkül képes.)</w:t>
      </w:r>
    </w:p>
    <w:p w:rsidR="00347358" w:rsidRDefault="00347358" w:rsidP="00CF709B">
      <w:pPr>
        <w:numPr>
          <w:ilvl w:val="0"/>
          <w:numId w:val="76"/>
        </w:numPr>
        <w:spacing w:line="100" w:lineRule="atLeast"/>
        <w:jc w:val="both"/>
      </w:pPr>
      <w:r>
        <w:t xml:space="preserve">Megismertetjük a gyermekekkel az adott munka eszközeit, azok ésszerű használatát, a munka legcélszerűbb </w:t>
      </w:r>
      <w:r w:rsidRPr="000C132A">
        <w:rPr>
          <w:b/>
        </w:rPr>
        <w:t>fogásait,</w:t>
      </w:r>
      <w:r>
        <w:t xml:space="preserve"> azok sorrendjét és a munka ellenőrzésének módjait. </w:t>
      </w:r>
    </w:p>
    <w:p w:rsidR="00347358" w:rsidRDefault="00347358" w:rsidP="00CF709B">
      <w:pPr>
        <w:numPr>
          <w:ilvl w:val="0"/>
          <w:numId w:val="76"/>
        </w:numPr>
        <w:spacing w:line="100" w:lineRule="atLeast"/>
        <w:jc w:val="both"/>
      </w:pPr>
      <w:r>
        <w:t xml:space="preserve">Megteremtjük a nyugodt, kiegyensúlyozott munkához szükséges </w:t>
      </w:r>
      <w:r>
        <w:rPr>
          <w:b/>
        </w:rPr>
        <w:t>légkört.</w:t>
      </w:r>
      <w:r>
        <w:t xml:space="preserve"> A gyerekek érezzék, hogy munkájukat igénylik és számon tartják. </w:t>
      </w:r>
    </w:p>
    <w:p w:rsidR="00347358" w:rsidRDefault="00347358" w:rsidP="00CF709B">
      <w:pPr>
        <w:numPr>
          <w:ilvl w:val="0"/>
          <w:numId w:val="76"/>
        </w:numPr>
        <w:spacing w:line="100" w:lineRule="atLeast"/>
        <w:jc w:val="both"/>
      </w:pPr>
      <w:r>
        <w:t xml:space="preserve">A gyermek életkori sajátosságainak, egyéni fejlettségének és a csoport igényeinek megfelelően bővítjük a </w:t>
      </w:r>
      <w:r>
        <w:rPr>
          <w:b/>
        </w:rPr>
        <w:t>munkatevékenységek körét.</w:t>
      </w:r>
    </w:p>
    <w:p w:rsidR="00347358" w:rsidRDefault="00347358" w:rsidP="00CF709B">
      <w:pPr>
        <w:numPr>
          <w:ilvl w:val="0"/>
          <w:numId w:val="76"/>
        </w:numPr>
        <w:spacing w:line="100" w:lineRule="atLeast"/>
        <w:jc w:val="both"/>
      </w:pPr>
      <w:r>
        <w:t xml:space="preserve">Folyamatosan biztosítjuk, és bővítjük az egyes munkatevékenységhez szükséges, a gyermekek számára </w:t>
      </w:r>
      <w:r>
        <w:rPr>
          <w:b/>
        </w:rPr>
        <w:t>megfelelő munkaeszközöket.</w:t>
      </w:r>
    </w:p>
    <w:p w:rsidR="00347358" w:rsidRDefault="00347358" w:rsidP="00CF709B">
      <w:pPr>
        <w:numPr>
          <w:ilvl w:val="0"/>
          <w:numId w:val="76"/>
        </w:numPr>
        <w:spacing w:line="100" w:lineRule="atLeast"/>
        <w:jc w:val="both"/>
      </w:pPr>
      <w:r>
        <w:t xml:space="preserve">A munkaeszközök számára olyan </w:t>
      </w:r>
      <w:r>
        <w:rPr>
          <w:b/>
        </w:rPr>
        <w:t>helyet</w:t>
      </w:r>
      <w:r>
        <w:t xml:space="preserve"> biztosítunk, ahol a gyerekek bármikor elérhetik és használhatják a szükséges eszközöket.</w:t>
      </w:r>
    </w:p>
    <w:p w:rsidR="00347358" w:rsidRDefault="00347358" w:rsidP="00CF709B">
      <w:pPr>
        <w:numPr>
          <w:ilvl w:val="0"/>
          <w:numId w:val="76"/>
        </w:numPr>
        <w:spacing w:line="100" w:lineRule="atLeast"/>
        <w:jc w:val="both"/>
      </w:pPr>
      <w:r>
        <w:t xml:space="preserve">Lehetőséget adunk a gyermeknek az őt érdeklő </w:t>
      </w:r>
      <w:r w:rsidRPr="009A062B">
        <w:t>bármilyen</w:t>
      </w:r>
      <w:r>
        <w:t xml:space="preserve"> munkatevékenységbe való </w:t>
      </w:r>
      <w:r w:rsidRPr="009A062B">
        <w:rPr>
          <w:b/>
        </w:rPr>
        <w:t>bekapcsolódásra</w:t>
      </w:r>
      <w:r>
        <w:t>, még akkor is, ha tevékenységi vágya és képességei nincsenek összhangban. Ilyen esetekben közvetlen segítségnyújtással juttatjuk a gyermeket eredményhez.</w:t>
      </w:r>
    </w:p>
    <w:p w:rsidR="00347358" w:rsidRDefault="00347358" w:rsidP="00CF709B">
      <w:pPr>
        <w:numPr>
          <w:ilvl w:val="0"/>
          <w:numId w:val="76"/>
        </w:numPr>
        <w:spacing w:line="100" w:lineRule="atLeast"/>
        <w:jc w:val="both"/>
      </w:pPr>
      <w:r>
        <w:t xml:space="preserve">Segítünk a gyermekeknek, hogy minél többször át tudják élni a </w:t>
      </w:r>
      <w:r>
        <w:rPr>
          <w:b/>
        </w:rPr>
        <w:t>munka örömét,</w:t>
      </w:r>
      <w:r>
        <w:t xml:space="preserve"> a célért vállalt erőfeszítés szépségét, nehézségét. </w:t>
      </w:r>
    </w:p>
    <w:p w:rsidR="00347358" w:rsidRDefault="00347358" w:rsidP="00CF709B">
      <w:pPr>
        <w:numPr>
          <w:ilvl w:val="0"/>
          <w:numId w:val="76"/>
        </w:numPr>
        <w:spacing w:line="100" w:lineRule="atLeast"/>
        <w:jc w:val="both"/>
      </w:pPr>
      <w:r>
        <w:t xml:space="preserve">A munkatevékenységeket is használja ki a </w:t>
      </w:r>
      <w:r>
        <w:rPr>
          <w:b/>
        </w:rPr>
        <w:t>baráti kapcsolatok</w:t>
      </w:r>
      <w:r>
        <w:t xml:space="preserve"> mélyítésére, a kommunikációs és együttműködési készségek fejlesztésére.</w:t>
      </w:r>
    </w:p>
    <w:p w:rsidR="00347358" w:rsidRDefault="00347358" w:rsidP="00CF709B">
      <w:pPr>
        <w:numPr>
          <w:ilvl w:val="0"/>
          <w:numId w:val="76"/>
        </w:numPr>
        <w:spacing w:line="100" w:lineRule="atLeast"/>
        <w:jc w:val="both"/>
      </w:pPr>
      <w:r>
        <w:t>Reális, konkrét, folyamatos</w:t>
      </w:r>
      <w:r w:rsidR="008B0475">
        <w:t>,</w:t>
      </w:r>
      <w:r>
        <w:t xml:space="preserve"> az egyéni fejlődést figyelembe vevő </w:t>
      </w:r>
      <w:r>
        <w:rPr>
          <w:b/>
        </w:rPr>
        <w:t>értékelésünkkel segítjük</w:t>
      </w:r>
      <w:r>
        <w:t xml:space="preserve"> a gyermeket az adott feladat </w:t>
      </w:r>
      <w:r w:rsidR="00AB40E1">
        <w:t>jobb megoldására.</w:t>
      </w:r>
      <w:r w:rsidR="008B0475">
        <w:t xml:space="preserve"> Kedvet ébresztünk </w:t>
      </w:r>
      <w:r>
        <w:t>a további munkára.</w:t>
      </w:r>
    </w:p>
    <w:p w:rsidR="00347358" w:rsidRDefault="00347358" w:rsidP="00CF709B">
      <w:pPr>
        <w:numPr>
          <w:ilvl w:val="0"/>
          <w:numId w:val="76"/>
        </w:numPr>
        <w:spacing w:line="100" w:lineRule="atLeast"/>
        <w:jc w:val="both"/>
      </w:pPr>
      <w:r>
        <w:t xml:space="preserve">Ösztönözzük a gyermek önértékelésének alakulását, igényszintjének növekedését. </w:t>
      </w:r>
    </w:p>
    <w:p w:rsidR="00347358" w:rsidRDefault="00347358" w:rsidP="00CF709B">
      <w:pPr>
        <w:numPr>
          <w:ilvl w:val="0"/>
          <w:numId w:val="76"/>
        </w:numPr>
        <w:spacing w:line="100" w:lineRule="atLeast"/>
        <w:jc w:val="both"/>
      </w:pPr>
      <w:r>
        <w:t xml:space="preserve">Igyekszünk elérni, hogy </w:t>
      </w:r>
      <w:r>
        <w:rPr>
          <w:b/>
        </w:rPr>
        <w:t>minden család</w:t>
      </w:r>
      <w:r>
        <w:t xml:space="preserve"> szoktassa gyermekét a saját személyével kapcsolatos teendők elvégzésére. A szülők vonják be gyermekeiket a család egészét érintő munkába, a közös tennivalókba.</w:t>
      </w:r>
    </w:p>
    <w:p w:rsidR="00347358" w:rsidRDefault="00347358" w:rsidP="00CF709B">
      <w:pPr>
        <w:numPr>
          <w:ilvl w:val="0"/>
          <w:numId w:val="76"/>
        </w:numPr>
        <w:spacing w:line="100" w:lineRule="atLeast"/>
        <w:jc w:val="both"/>
      </w:pPr>
      <w:r>
        <w:t xml:space="preserve">A munkavégzéssel, munkához való viszonyával, a sikeresen elért munkavégzés feletti örömével nyújtsunk </w:t>
      </w:r>
      <w:r>
        <w:rPr>
          <w:b/>
        </w:rPr>
        <w:t>modellértékű példát.</w:t>
      </w:r>
      <w:r>
        <w:t xml:space="preserve"> A munkamegosztásakor és a munkavégzés közbeni vidám, l</w:t>
      </w:r>
      <w:r w:rsidR="008B0475">
        <w:t>elkes magatartása is</w:t>
      </w:r>
      <w:r>
        <w:t xml:space="preserve"> példamutató.</w:t>
      </w:r>
    </w:p>
    <w:p w:rsidR="008B0475" w:rsidRPr="009A062B" w:rsidRDefault="008B0475" w:rsidP="00CF709B">
      <w:pPr>
        <w:spacing w:line="100" w:lineRule="atLeast"/>
        <w:jc w:val="both"/>
        <w:rPr>
          <w:b/>
        </w:rPr>
      </w:pPr>
    </w:p>
    <w:p w:rsidR="00347358" w:rsidRPr="009A062B" w:rsidRDefault="00347358" w:rsidP="00CF709B">
      <w:pPr>
        <w:pStyle w:val="Szvegtrzs21"/>
        <w:spacing w:line="100" w:lineRule="atLeast"/>
        <w:jc w:val="both"/>
        <w:rPr>
          <w:b/>
        </w:rPr>
      </w:pPr>
      <w:r w:rsidRPr="009A062B">
        <w:rPr>
          <w:b/>
        </w:rPr>
        <w:t>A dajka feladatai:</w:t>
      </w:r>
    </w:p>
    <w:p w:rsidR="00347358" w:rsidRDefault="00347358" w:rsidP="00CF709B">
      <w:pPr>
        <w:numPr>
          <w:ilvl w:val="0"/>
          <w:numId w:val="4"/>
        </w:numPr>
        <w:spacing w:line="100" w:lineRule="atLeast"/>
        <w:jc w:val="both"/>
      </w:pPr>
      <w:r>
        <w:t>A munkaeszközök előkészítésében, tisztántartásában, tárolásában nyújtson segítséget az óvónőnek.</w:t>
      </w:r>
    </w:p>
    <w:p w:rsidR="00347358" w:rsidRDefault="00347358" w:rsidP="00CF709B">
      <w:pPr>
        <w:numPr>
          <w:ilvl w:val="0"/>
          <w:numId w:val="4"/>
        </w:numPr>
        <w:spacing w:line="100" w:lineRule="atLeast"/>
        <w:jc w:val="both"/>
      </w:pPr>
      <w:r>
        <w:t xml:space="preserve">Munkavégzés közben barátságosan beszélgessen el a gyerekekkel, kérdéseikre mindig válaszoljon, mutassa meg a legcélszerűbb munkafogásokat. </w:t>
      </w:r>
    </w:p>
    <w:p w:rsidR="00347358" w:rsidRDefault="00347358" w:rsidP="00CF709B">
      <w:pPr>
        <w:numPr>
          <w:ilvl w:val="0"/>
          <w:numId w:val="4"/>
        </w:numPr>
        <w:spacing w:line="100" w:lineRule="atLeast"/>
        <w:jc w:val="both"/>
      </w:pPr>
      <w:r>
        <w:t>Az óvónővel megbeszéltek alapján, csak abban segítsen a gyermeknek, amit ő még nem képes segítség nélkül végrehajtani.</w:t>
      </w:r>
    </w:p>
    <w:p w:rsidR="00347358" w:rsidRDefault="00347358" w:rsidP="00CF709B">
      <w:pPr>
        <w:numPr>
          <w:ilvl w:val="0"/>
          <w:numId w:val="4"/>
        </w:numPr>
        <w:spacing w:line="100" w:lineRule="atLeast"/>
        <w:jc w:val="both"/>
      </w:pPr>
      <w:r>
        <w:t>Tudatosan törekedjen a példamutatásra mind a cselekvésben, mind a viselkedésben.</w:t>
      </w:r>
    </w:p>
    <w:p w:rsidR="00347358" w:rsidRDefault="00347358" w:rsidP="00CF709B">
      <w:pPr>
        <w:spacing w:line="100" w:lineRule="atLeast"/>
        <w:jc w:val="both"/>
      </w:pPr>
    </w:p>
    <w:p w:rsidR="00347358" w:rsidRDefault="00347358" w:rsidP="00CF709B">
      <w:pPr>
        <w:spacing w:line="100" w:lineRule="atLeast"/>
        <w:jc w:val="both"/>
        <w:rPr>
          <w:b/>
        </w:rPr>
      </w:pPr>
    </w:p>
    <w:p w:rsidR="00347358" w:rsidRDefault="00347358" w:rsidP="00CF709B">
      <w:pPr>
        <w:spacing w:line="100" w:lineRule="atLeast"/>
        <w:jc w:val="both"/>
      </w:pPr>
    </w:p>
    <w:p w:rsidR="00347358" w:rsidRDefault="00347358" w:rsidP="00CF709B">
      <w:pPr>
        <w:spacing w:line="100" w:lineRule="atLeast"/>
        <w:jc w:val="both"/>
        <w:rPr>
          <w:b/>
          <w:sz w:val="28"/>
          <w:szCs w:val="28"/>
        </w:rPr>
      </w:pPr>
      <w:r>
        <w:rPr>
          <w:b/>
          <w:sz w:val="28"/>
          <w:szCs w:val="28"/>
        </w:rPr>
        <w:t>V.8. Tevékenységekben megvalósuló tanulás</w:t>
      </w:r>
    </w:p>
    <w:p w:rsidR="00347358" w:rsidRDefault="00347358" w:rsidP="00CF709B">
      <w:pPr>
        <w:spacing w:line="100" w:lineRule="atLeast"/>
        <w:jc w:val="both"/>
        <w:rPr>
          <w:b/>
          <w:sz w:val="28"/>
          <w:szCs w:val="28"/>
        </w:rPr>
      </w:pPr>
    </w:p>
    <w:p w:rsidR="00347358" w:rsidRDefault="00347358" w:rsidP="00CF709B">
      <w:pPr>
        <w:spacing w:line="100" w:lineRule="atLeast"/>
        <w:jc w:val="both"/>
        <w:rPr>
          <w:rFonts w:ascii="Times" w:hAnsi="Times"/>
          <w:color w:val="000000"/>
        </w:rPr>
      </w:pPr>
      <w:r>
        <w:t xml:space="preserve">Több pólusú folyamatként értelmezzük. </w:t>
      </w:r>
    </w:p>
    <w:p w:rsidR="00347358" w:rsidRDefault="00347358" w:rsidP="00CF709B">
      <w:pPr>
        <w:spacing w:line="100" w:lineRule="atLeast"/>
        <w:jc w:val="both"/>
      </w:pPr>
      <w:r>
        <w:rPr>
          <w:rFonts w:ascii="Times" w:hAnsi="Times"/>
          <w:color w:val="000000"/>
        </w:rPr>
        <w:t>A tanulás feltétele a gyermek cselekvő aktivitása, a közvetlen, sok érzékszervét foglalkoztató tapasztalás, felfedezés lehetőségének biztosítása, kreativitásának erősítése.</w:t>
      </w:r>
      <w:r>
        <w:t xml:space="preserve"> </w:t>
      </w:r>
    </w:p>
    <w:p w:rsidR="00336666" w:rsidRPr="00336666" w:rsidRDefault="00336666" w:rsidP="00CF709B">
      <w:pPr>
        <w:pStyle w:val="Default"/>
        <w:jc w:val="both"/>
        <w:rPr>
          <w:rFonts w:ascii="Times New Roman" w:hAnsi="Times New Roman" w:cs="Times New Roman"/>
        </w:rPr>
      </w:pPr>
      <w:r w:rsidRPr="00336666">
        <w:rPr>
          <w:rFonts w:ascii="Times New Roman" w:hAnsi="Times New Roman" w:cs="Times New Roman"/>
        </w:rPr>
        <w:t xml:space="preserve">Az önálló tanulás támogatása érdekében az intézmény pedagógiai programjával összhangban történik a nevelési-oktatási módszerek, eljárások kiválasztása vagy kidolgozása és azok bevezetésének megtervezése. </w:t>
      </w:r>
    </w:p>
    <w:p w:rsidR="00347358" w:rsidRDefault="00347358" w:rsidP="00CF709B">
      <w:pPr>
        <w:spacing w:line="100" w:lineRule="atLeast"/>
        <w:jc w:val="both"/>
      </w:pPr>
    </w:p>
    <w:p w:rsidR="00347358" w:rsidRDefault="00347358" w:rsidP="00CF709B">
      <w:pPr>
        <w:spacing w:line="100" w:lineRule="atLeast"/>
        <w:jc w:val="both"/>
      </w:pPr>
      <w:r>
        <w:rPr>
          <w:b/>
        </w:rPr>
        <w:t>Célja:</w:t>
      </w:r>
    </w:p>
    <w:p w:rsidR="00347358" w:rsidRDefault="00347358" w:rsidP="00CF709B">
      <w:pPr>
        <w:numPr>
          <w:ilvl w:val="0"/>
          <w:numId w:val="8"/>
        </w:numPr>
        <w:spacing w:line="100" w:lineRule="atLeast"/>
        <w:jc w:val="both"/>
      </w:pPr>
      <w:r>
        <w:t>Elősegítjük a gyermekek személyiségének kibontakozását, harmonikus, fejlődését.</w:t>
      </w:r>
    </w:p>
    <w:p w:rsidR="00347358" w:rsidRDefault="00347358" w:rsidP="00CF709B">
      <w:pPr>
        <w:numPr>
          <w:ilvl w:val="0"/>
          <w:numId w:val="8"/>
        </w:numPr>
        <w:spacing w:line="100" w:lineRule="atLeast"/>
        <w:jc w:val="both"/>
      </w:pPr>
      <w:r>
        <w:t>Képességeiket önmagukhoz mért legmagasabb szintre fejlesztjük.</w:t>
      </w:r>
    </w:p>
    <w:p w:rsidR="00347358" w:rsidRDefault="00347358" w:rsidP="00CF709B">
      <w:pPr>
        <w:numPr>
          <w:ilvl w:val="0"/>
          <w:numId w:val="8"/>
        </w:numPr>
        <w:spacing w:line="100" w:lineRule="atLeast"/>
        <w:jc w:val="both"/>
      </w:pPr>
      <w:r>
        <w:t>Nyitottá, érdeklődővé neveljük őket, kíváncsivá tesszük a környező világ dolgai, jelenségei iránt.</w:t>
      </w:r>
    </w:p>
    <w:p w:rsidR="00347358" w:rsidRDefault="00347358" w:rsidP="00CF709B">
      <w:pPr>
        <w:spacing w:line="100" w:lineRule="atLeast"/>
        <w:jc w:val="both"/>
      </w:pPr>
    </w:p>
    <w:p w:rsidR="00347358" w:rsidRDefault="00347358" w:rsidP="00CF709B">
      <w:pPr>
        <w:pStyle w:val="Szvegtrzs"/>
        <w:spacing w:line="100" w:lineRule="atLeast"/>
        <w:jc w:val="both"/>
        <w:rPr>
          <w:color w:val="000000"/>
        </w:rPr>
      </w:pPr>
      <w:r>
        <w:rPr>
          <w:b/>
          <w:color w:val="000000"/>
        </w:rPr>
        <w:t> </w:t>
      </w:r>
      <w:r>
        <w:rPr>
          <w:rFonts w:ascii="Times" w:hAnsi="Times"/>
          <w:b/>
          <w:bCs/>
          <w:color w:val="000000"/>
        </w:rPr>
        <w:t>A tanulás lehetséges formái az óvodában:</w:t>
      </w:r>
    </w:p>
    <w:p w:rsidR="00347358" w:rsidRDefault="00347358" w:rsidP="00CF709B">
      <w:pPr>
        <w:pStyle w:val="Szvegtrzs"/>
        <w:spacing w:after="20"/>
        <w:ind w:left="284" w:hanging="89"/>
        <w:jc w:val="both"/>
        <w:rPr>
          <w:color w:val="000000"/>
        </w:rPr>
      </w:pPr>
      <w:r>
        <w:rPr>
          <w:color w:val="000000"/>
        </w:rPr>
        <w:t>–</w:t>
      </w:r>
      <w:r>
        <w:rPr>
          <w:rFonts w:ascii="Times" w:hAnsi="Times"/>
          <w:color w:val="000000"/>
        </w:rPr>
        <w:t>az utánzásos minta- és modellkövetéses magatartás- és viselkedéstanulás, szokások alakítása,</w:t>
      </w:r>
    </w:p>
    <w:p w:rsidR="00347358" w:rsidRDefault="00347358" w:rsidP="00CF709B">
      <w:pPr>
        <w:pStyle w:val="Szvegtrzs"/>
        <w:spacing w:after="20"/>
        <w:ind w:firstLine="180"/>
        <w:jc w:val="both"/>
        <w:rPr>
          <w:color w:val="000000"/>
        </w:rPr>
      </w:pPr>
      <w:r>
        <w:rPr>
          <w:color w:val="000000"/>
        </w:rPr>
        <w:t xml:space="preserve">– </w:t>
      </w:r>
      <w:r>
        <w:rPr>
          <w:rFonts w:ascii="Times" w:hAnsi="Times"/>
          <w:color w:val="000000"/>
        </w:rPr>
        <w:t>a spontán játékos tapasztalatszerzés;</w:t>
      </w:r>
    </w:p>
    <w:p w:rsidR="00347358" w:rsidRDefault="00347358" w:rsidP="00CF709B">
      <w:pPr>
        <w:pStyle w:val="Szvegtrzs"/>
        <w:spacing w:after="20"/>
        <w:ind w:firstLine="180"/>
        <w:jc w:val="both"/>
        <w:rPr>
          <w:color w:val="000000"/>
        </w:rPr>
      </w:pPr>
      <w:r>
        <w:rPr>
          <w:color w:val="000000"/>
        </w:rPr>
        <w:t xml:space="preserve">– </w:t>
      </w:r>
      <w:r>
        <w:rPr>
          <w:rFonts w:ascii="Times" w:hAnsi="Times"/>
          <w:color w:val="000000"/>
        </w:rPr>
        <w:t>a játékos, cselekvéses tanulás;</w:t>
      </w:r>
    </w:p>
    <w:p w:rsidR="00347358" w:rsidRDefault="00347358" w:rsidP="00CF709B">
      <w:pPr>
        <w:pStyle w:val="Szvegtrzs"/>
        <w:spacing w:after="20"/>
        <w:ind w:firstLine="180"/>
        <w:jc w:val="both"/>
        <w:rPr>
          <w:color w:val="000000"/>
        </w:rPr>
      </w:pPr>
      <w:r>
        <w:rPr>
          <w:color w:val="000000"/>
        </w:rPr>
        <w:t xml:space="preserve">– </w:t>
      </w:r>
      <w:r>
        <w:rPr>
          <w:rFonts w:ascii="Times" w:hAnsi="Times"/>
          <w:color w:val="000000"/>
        </w:rPr>
        <w:t>a gyermeki kérdésekre, válaszokra épülő ismeretszerzés;</w:t>
      </w:r>
    </w:p>
    <w:p w:rsidR="00347358" w:rsidRDefault="00347358" w:rsidP="00CF709B">
      <w:pPr>
        <w:pStyle w:val="Szvegtrzs"/>
        <w:spacing w:after="20"/>
        <w:ind w:firstLine="180"/>
        <w:jc w:val="both"/>
        <w:rPr>
          <w:color w:val="000000"/>
        </w:rPr>
      </w:pPr>
      <w:r>
        <w:rPr>
          <w:color w:val="000000"/>
        </w:rPr>
        <w:t xml:space="preserve">– </w:t>
      </w:r>
      <w:r>
        <w:rPr>
          <w:rFonts w:ascii="Times" w:hAnsi="Times"/>
          <w:color w:val="000000"/>
        </w:rPr>
        <w:t>az óvodapedagógus által irányított megfigyelés, tapasztalatszerzés, felfedezés;</w:t>
      </w:r>
    </w:p>
    <w:p w:rsidR="00347358" w:rsidRDefault="00347358" w:rsidP="00CF709B">
      <w:pPr>
        <w:pStyle w:val="Szvegtrzs"/>
        <w:spacing w:after="20"/>
        <w:ind w:firstLine="180"/>
        <w:jc w:val="both"/>
      </w:pPr>
      <w:r>
        <w:rPr>
          <w:color w:val="000000"/>
        </w:rPr>
        <w:t xml:space="preserve">– </w:t>
      </w:r>
      <w:r>
        <w:rPr>
          <w:rFonts w:ascii="Times" w:hAnsi="Times"/>
          <w:color w:val="000000"/>
        </w:rPr>
        <w:t>a gyakorlati problémamegoldás.</w:t>
      </w:r>
    </w:p>
    <w:p w:rsidR="00347358" w:rsidRDefault="00347358" w:rsidP="00CF709B">
      <w:pPr>
        <w:spacing w:line="100" w:lineRule="atLeast"/>
        <w:jc w:val="both"/>
      </w:pPr>
    </w:p>
    <w:p w:rsidR="00347358" w:rsidRDefault="00347358" w:rsidP="00CF709B">
      <w:pPr>
        <w:spacing w:line="100" w:lineRule="atLeast"/>
        <w:jc w:val="both"/>
        <w:rPr>
          <w:b/>
        </w:rPr>
      </w:pPr>
    </w:p>
    <w:p w:rsidR="00347358" w:rsidRDefault="00347358" w:rsidP="00CF709B">
      <w:pPr>
        <w:spacing w:line="100" w:lineRule="atLeast"/>
        <w:jc w:val="both"/>
        <w:rPr>
          <w:b/>
        </w:rPr>
      </w:pPr>
      <w:r>
        <w:rPr>
          <w:b/>
        </w:rPr>
        <w:t>Az óvodapedagógus feladatai:</w:t>
      </w:r>
    </w:p>
    <w:p w:rsidR="00347358" w:rsidRDefault="00347358" w:rsidP="00CF709B">
      <w:pPr>
        <w:tabs>
          <w:tab w:val="left" w:pos="709"/>
        </w:tabs>
        <w:spacing w:line="100" w:lineRule="atLeast"/>
        <w:ind w:left="675" w:hanging="300"/>
        <w:jc w:val="both"/>
      </w:pPr>
      <w:r>
        <w:rPr>
          <w:b/>
        </w:rPr>
        <w:t xml:space="preserve">- </w:t>
      </w:r>
      <w:r>
        <w:t>A valóságot több oldalról megközelítve, komplexen szervezett tevékenységek rendszerén keresztül közvetítjük gyermekeink számára azokat az élményeket, tapasztalatokat, benyomásokat, ismereteket</w:t>
      </w:r>
      <w:r w:rsidR="00526AAC">
        <w:t>,</w:t>
      </w:r>
      <w:r>
        <w:t xml:space="preserve"> amelyekből a világ megismerhető.</w:t>
      </w:r>
    </w:p>
    <w:p w:rsidR="00347358" w:rsidRDefault="00347358" w:rsidP="00CF709B">
      <w:pPr>
        <w:numPr>
          <w:ilvl w:val="0"/>
          <w:numId w:val="8"/>
        </w:numPr>
        <w:spacing w:line="100" w:lineRule="atLeast"/>
        <w:jc w:val="both"/>
      </w:pPr>
      <w:r>
        <w:t>Minden alkalmat megragadunk, lehetőséget kihasználunk a gyermek kíváncsiságának, érdeklődésének, megismerési vágyának kielégítésére.</w:t>
      </w:r>
    </w:p>
    <w:p w:rsidR="00740E26" w:rsidRPr="005D4676" w:rsidRDefault="001C1116" w:rsidP="00CF709B">
      <w:pPr>
        <w:pStyle w:val="Default"/>
        <w:numPr>
          <w:ilvl w:val="0"/>
          <w:numId w:val="8"/>
        </w:numPr>
        <w:spacing w:line="100" w:lineRule="atLeast"/>
        <w:jc w:val="both"/>
      </w:pPr>
      <w:r w:rsidRPr="005B4C5A">
        <w:rPr>
          <w:rFonts w:ascii="Times New Roman" w:hAnsi="Times New Roman" w:cs="Times New Roman"/>
        </w:rPr>
        <w:t>Kihasználjuk a tevékenységekben rejlő lehetőségeket a megismerő funkciók és önálló felfedezés gyakorlásár</w:t>
      </w:r>
      <w:r w:rsidR="005B4C5A" w:rsidRPr="005B4C5A">
        <w:rPr>
          <w:rFonts w:ascii="Times New Roman" w:hAnsi="Times New Roman" w:cs="Times New Roman"/>
        </w:rPr>
        <w:t>a, megfelelő eszközöket biztosít</w:t>
      </w:r>
      <w:r w:rsidR="005B4C5A">
        <w:rPr>
          <w:rFonts w:ascii="Times New Roman" w:hAnsi="Times New Roman" w:cs="Times New Roman"/>
        </w:rPr>
        <w:t>unk</w:t>
      </w:r>
      <w:r w:rsidR="00CD0929">
        <w:rPr>
          <w:rFonts w:ascii="Times New Roman" w:hAnsi="Times New Roman" w:cs="Times New Roman"/>
        </w:rPr>
        <w:t xml:space="preserve"> /</w:t>
      </w:r>
      <w:r w:rsidR="005B4C5A">
        <w:rPr>
          <w:rFonts w:ascii="Times New Roman" w:hAnsi="Times New Roman" w:cs="Times New Roman"/>
        </w:rPr>
        <w:t>ind</w:t>
      </w:r>
      <w:r w:rsidR="00CD0929">
        <w:rPr>
          <w:rFonts w:ascii="Times New Roman" w:hAnsi="Times New Roman" w:cs="Times New Roman"/>
        </w:rPr>
        <w:t xml:space="preserve">okolt esetben használjuk az IKT </w:t>
      </w:r>
      <w:r w:rsidR="005B4C5A">
        <w:rPr>
          <w:rFonts w:ascii="Times New Roman" w:hAnsi="Times New Roman" w:cs="Times New Roman"/>
        </w:rPr>
        <w:t>eszközöket is/.</w:t>
      </w:r>
      <w:r w:rsidR="005B4C5A" w:rsidRPr="005B4C5A">
        <w:rPr>
          <w:rFonts w:ascii="Times New Roman" w:hAnsi="Times New Roman" w:cs="Times New Roman"/>
        </w:rPr>
        <w:t xml:space="preserve"> </w:t>
      </w:r>
    </w:p>
    <w:p w:rsidR="005D4676" w:rsidRDefault="005D4676" w:rsidP="00CF709B">
      <w:pPr>
        <w:numPr>
          <w:ilvl w:val="0"/>
          <w:numId w:val="8"/>
        </w:numPr>
        <w:spacing w:line="100" w:lineRule="atLeast"/>
        <w:jc w:val="both"/>
      </w:pPr>
      <w:r>
        <w:t>Olyan tevékenységeket kínálunk, szituációkat teremtünk, amelyben átélhetik, megérezhetik a felfedezés, megismerés, kutatás örömét.</w:t>
      </w:r>
    </w:p>
    <w:p w:rsidR="00740E26" w:rsidRPr="00740E26" w:rsidRDefault="00740E26" w:rsidP="00CF709B">
      <w:pPr>
        <w:pStyle w:val="Default"/>
        <w:numPr>
          <w:ilvl w:val="0"/>
          <w:numId w:val="8"/>
        </w:numPr>
        <w:jc w:val="both"/>
        <w:rPr>
          <w:rFonts w:ascii="Times New Roman" w:hAnsi="Times New Roman" w:cs="Times New Roman"/>
        </w:rPr>
      </w:pPr>
      <w:r>
        <w:rPr>
          <w:rFonts w:ascii="Times New Roman" w:hAnsi="Times New Roman" w:cs="Times New Roman"/>
        </w:rPr>
        <w:t>Munkánk</w:t>
      </w:r>
      <w:r w:rsidRPr="00740E26">
        <w:rPr>
          <w:rFonts w:ascii="Times New Roman" w:hAnsi="Times New Roman" w:cs="Times New Roman"/>
        </w:rPr>
        <w:t xml:space="preserve">ban a tanulási folyamatot a </w:t>
      </w:r>
      <w:r>
        <w:rPr>
          <w:rFonts w:ascii="Times New Roman" w:hAnsi="Times New Roman" w:cs="Times New Roman"/>
        </w:rPr>
        <w:t>nevelés szerves részeként kezeljük</w:t>
      </w:r>
      <w:r w:rsidRPr="00740E26">
        <w:rPr>
          <w:rFonts w:ascii="Times New Roman" w:hAnsi="Times New Roman" w:cs="Times New Roman"/>
        </w:rPr>
        <w:t xml:space="preserve">. </w:t>
      </w:r>
    </w:p>
    <w:p w:rsidR="00740E26" w:rsidRPr="00740E26" w:rsidRDefault="00740E26" w:rsidP="00CF709B">
      <w:pPr>
        <w:pStyle w:val="Default"/>
        <w:numPr>
          <w:ilvl w:val="0"/>
          <w:numId w:val="8"/>
        </w:numPr>
        <w:jc w:val="both"/>
        <w:rPr>
          <w:rFonts w:ascii="Times New Roman" w:hAnsi="Times New Roman" w:cs="Times New Roman"/>
        </w:rPr>
      </w:pPr>
      <w:r w:rsidRPr="00740E26">
        <w:rPr>
          <w:rFonts w:ascii="Times New Roman" w:hAnsi="Times New Roman" w:cs="Times New Roman"/>
        </w:rPr>
        <w:t>A gyermekek személyiségét nem statikusan, hanem önmagukhoz vi</w:t>
      </w:r>
      <w:r>
        <w:rPr>
          <w:rFonts w:ascii="Times New Roman" w:hAnsi="Times New Roman" w:cs="Times New Roman"/>
        </w:rPr>
        <w:t>szonyított fejlődésében szemléljük</w:t>
      </w:r>
      <w:r w:rsidRPr="00740E26">
        <w:rPr>
          <w:rFonts w:ascii="Times New Roman" w:hAnsi="Times New Roman" w:cs="Times New Roman"/>
        </w:rPr>
        <w:t>. A gyermekek teljes személyiségének fejlesztésére, autonómi</w:t>
      </w:r>
      <w:r>
        <w:rPr>
          <w:rFonts w:ascii="Times New Roman" w:hAnsi="Times New Roman" w:cs="Times New Roman"/>
        </w:rPr>
        <w:t>ájuk kibontakoztatására törekszün</w:t>
      </w:r>
      <w:r w:rsidRPr="00740E26">
        <w:rPr>
          <w:rFonts w:ascii="Times New Roman" w:hAnsi="Times New Roman" w:cs="Times New Roman"/>
        </w:rPr>
        <w:t xml:space="preserve">k </w:t>
      </w:r>
    </w:p>
    <w:p w:rsidR="00740E26" w:rsidRPr="00740E26" w:rsidRDefault="00740E26" w:rsidP="00CF709B">
      <w:pPr>
        <w:pStyle w:val="Default"/>
        <w:numPr>
          <w:ilvl w:val="0"/>
          <w:numId w:val="8"/>
        </w:numPr>
        <w:jc w:val="both"/>
        <w:rPr>
          <w:rFonts w:ascii="Times New Roman" w:hAnsi="Times New Roman" w:cs="Times New Roman"/>
        </w:rPr>
      </w:pPr>
      <w:r>
        <w:rPr>
          <w:rFonts w:ascii="Times New Roman" w:hAnsi="Times New Roman" w:cs="Times New Roman"/>
        </w:rPr>
        <w:t>Felismerjük</w:t>
      </w:r>
      <w:r w:rsidRPr="00740E26">
        <w:rPr>
          <w:rFonts w:ascii="Times New Roman" w:hAnsi="Times New Roman" w:cs="Times New Roman"/>
        </w:rPr>
        <w:t xml:space="preserve"> a gyermek személyiségfejlődési nehézségeit, és képes</w:t>
      </w:r>
      <w:r w:rsidR="00CD0929">
        <w:rPr>
          <w:rFonts w:ascii="Times New Roman" w:hAnsi="Times New Roman" w:cs="Times New Roman"/>
        </w:rPr>
        <w:t>ek</w:t>
      </w:r>
      <w:r w:rsidRPr="00740E26">
        <w:rPr>
          <w:rFonts w:ascii="Times New Roman" w:hAnsi="Times New Roman" w:cs="Times New Roman"/>
        </w:rPr>
        <w:t xml:space="preserve"> </w:t>
      </w:r>
      <w:r>
        <w:rPr>
          <w:rFonts w:ascii="Times New Roman" w:hAnsi="Times New Roman" w:cs="Times New Roman"/>
        </w:rPr>
        <w:t xml:space="preserve">vagyunk </w:t>
      </w:r>
      <w:r w:rsidRPr="00740E26">
        <w:rPr>
          <w:rFonts w:ascii="Times New Roman" w:hAnsi="Times New Roman" w:cs="Times New Roman"/>
        </w:rPr>
        <w:t xml:space="preserve">számukra segítséget nyújtani - esetlegesen a megfelelő szakembertől segítséget kérni. </w:t>
      </w:r>
    </w:p>
    <w:p w:rsidR="00347358" w:rsidRDefault="00347358" w:rsidP="00CF709B">
      <w:pPr>
        <w:numPr>
          <w:ilvl w:val="0"/>
          <w:numId w:val="8"/>
        </w:numPr>
        <w:spacing w:line="100" w:lineRule="atLeast"/>
        <w:jc w:val="both"/>
      </w:pPr>
      <w:r>
        <w:t>Segítséget nyújtunk olyan tapasztalatok szerzéséhez, amelyben a gyermek megismerheti saját teljesítőképességét. Rávezetjük saját testi, lelki, szellemi értékei felismerésére.</w:t>
      </w:r>
    </w:p>
    <w:p w:rsidR="00347358" w:rsidRDefault="00347358" w:rsidP="00CF709B">
      <w:pPr>
        <w:numPr>
          <w:ilvl w:val="0"/>
          <w:numId w:val="8"/>
        </w:numPr>
        <w:spacing w:line="100" w:lineRule="atLeast"/>
        <w:jc w:val="both"/>
      </w:pPr>
      <w:r>
        <w:t>Olyan módszereket alkalmazunk, hogy a gyermek örömmel vesz részt a tanulási tevékenységben, megtapasztal</w:t>
      </w:r>
      <w:r w:rsidR="00CD0929">
        <w:t>tat</w:t>
      </w:r>
      <w:r>
        <w:t>juk velük a tudás örömét.</w:t>
      </w:r>
    </w:p>
    <w:p w:rsidR="003224C9" w:rsidRDefault="003224C9" w:rsidP="00CF709B">
      <w:pPr>
        <w:numPr>
          <w:ilvl w:val="0"/>
          <w:numId w:val="8"/>
        </w:numPr>
        <w:spacing w:line="100" w:lineRule="atLeast"/>
        <w:jc w:val="both"/>
      </w:pPr>
      <w:r w:rsidRPr="00217984">
        <w:t>A módszereket az aktuális tevékenységi forma sajátosságainak, céljainak és a gyermekek fejle</w:t>
      </w:r>
      <w:r>
        <w:t>ttségének megfelelően alkalmazzuk.</w:t>
      </w:r>
    </w:p>
    <w:p w:rsidR="005D20B0" w:rsidRDefault="005D20B0" w:rsidP="00CF709B">
      <w:pPr>
        <w:numPr>
          <w:ilvl w:val="0"/>
          <w:numId w:val="8"/>
        </w:numPr>
        <w:spacing w:line="100" w:lineRule="atLeast"/>
        <w:jc w:val="both"/>
      </w:pPr>
      <w:r w:rsidRPr="00F77192">
        <w:rPr>
          <w:rFonts w:ascii="Arial Narrow" w:hAnsi="Arial Narrow"/>
          <w:sz w:val="18"/>
          <w:szCs w:val="18"/>
        </w:rPr>
        <w:t xml:space="preserve">A </w:t>
      </w:r>
      <w:r w:rsidRPr="005D20B0">
        <w:t>pedagógus az életkori sajátosságok figyelembe vételével vá</w:t>
      </w:r>
      <w:r w:rsidR="00CD7817">
        <w:t>lasztjuk</w:t>
      </w:r>
      <w:r w:rsidRPr="005D20B0">
        <w:t xml:space="preserve"> meg a foglalkozáson alkalmaz</w:t>
      </w:r>
      <w:r w:rsidR="005B4C5A">
        <w:t>ott módszereket.</w:t>
      </w:r>
    </w:p>
    <w:p w:rsidR="00B3708A" w:rsidRDefault="00B3708A" w:rsidP="00CF709B">
      <w:pPr>
        <w:numPr>
          <w:ilvl w:val="0"/>
          <w:numId w:val="8"/>
        </w:numPr>
        <w:spacing w:line="100" w:lineRule="atLeast"/>
        <w:jc w:val="both"/>
      </w:pPr>
      <w:r w:rsidRPr="00B3708A">
        <w:t>A gyermeki tevékenységet, a foglalkozáso</w:t>
      </w:r>
      <w:r w:rsidR="00CD0929">
        <w:t>kat a célok</w:t>
      </w:r>
      <w:r w:rsidR="00CD7817">
        <w:t>nak megfelelően, logikusan építjük</w:t>
      </w:r>
      <w:r w:rsidRPr="00B3708A">
        <w:t xml:space="preserve"> fel. </w:t>
      </w:r>
    </w:p>
    <w:p w:rsidR="00B3708A" w:rsidRDefault="00B3708A" w:rsidP="00CF709B">
      <w:pPr>
        <w:numPr>
          <w:ilvl w:val="0"/>
          <w:numId w:val="8"/>
        </w:numPr>
        <w:spacing w:line="100" w:lineRule="atLeast"/>
        <w:jc w:val="both"/>
      </w:pPr>
      <w:r w:rsidRPr="00B3708A">
        <w:t>A gyermeki tevékenykedtetést, a cselekvésbe ágy</w:t>
      </w:r>
      <w:r w:rsidR="00CD7817">
        <w:t>azott tanulási folyamatot tartjuk</w:t>
      </w:r>
      <w:r w:rsidRPr="00B3708A">
        <w:t xml:space="preserve"> szem előtt. </w:t>
      </w:r>
    </w:p>
    <w:p w:rsidR="00B3708A" w:rsidRDefault="00CD7817" w:rsidP="00CF709B">
      <w:pPr>
        <w:numPr>
          <w:ilvl w:val="0"/>
          <w:numId w:val="8"/>
        </w:numPr>
        <w:spacing w:line="100" w:lineRule="atLeast"/>
        <w:jc w:val="both"/>
      </w:pPr>
      <w:r>
        <w:t>Tudatosan törekszün</w:t>
      </w:r>
      <w:r w:rsidR="00B3708A" w:rsidRPr="00B3708A">
        <w:t xml:space="preserve">k a gyermekek motiválására, aktivizálására. </w:t>
      </w:r>
    </w:p>
    <w:p w:rsidR="00FA4DF1" w:rsidRPr="00CD0929" w:rsidRDefault="00FA4DF1" w:rsidP="00CF709B">
      <w:pPr>
        <w:numPr>
          <w:ilvl w:val="0"/>
          <w:numId w:val="8"/>
        </w:numPr>
        <w:spacing w:line="100" w:lineRule="atLeast"/>
        <w:jc w:val="both"/>
      </w:pPr>
      <w:r w:rsidRPr="00CD0929">
        <w:t xml:space="preserve">Gazdag értékelési eszköztárral rendelkezünk, melyből a gyermekek életkori sajátosságainak figyelembevételével tudatosan választjuk ki a leginkább megfelelőt. </w:t>
      </w:r>
    </w:p>
    <w:p w:rsidR="00FA4DF1" w:rsidRPr="00CD0929" w:rsidRDefault="00FA4DF1" w:rsidP="00CF709B">
      <w:pPr>
        <w:numPr>
          <w:ilvl w:val="0"/>
          <w:numId w:val="8"/>
        </w:numPr>
        <w:spacing w:line="100" w:lineRule="atLeast"/>
        <w:jc w:val="both"/>
      </w:pPr>
      <w:r w:rsidRPr="00CD0929">
        <w:t>Visszajelzéseink, értékeléseink világosak, egyértelműek, a konkrét cselekvésre, teljesítményre vonatkoznak.</w:t>
      </w:r>
    </w:p>
    <w:p w:rsidR="00FA4DF1" w:rsidRPr="00CD0929" w:rsidRDefault="00FA4DF1" w:rsidP="00CF709B">
      <w:pPr>
        <w:numPr>
          <w:ilvl w:val="0"/>
          <w:numId w:val="8"/>
        </w:numPr>
        <w:spacing w:line="100" w:lineRule="atLeast"/>
        <w:jc w:val="both"/>
      </w:pPr>
      <w:r w:rsidRPr="00CD0929">
        <w:t xml:space="preserve">Az egyéni képességekhez viszonyítva értékeljük a teljesítményeket, törekszünk a folyamatos, pozitív visszajelzésekre. </w:t>
      </w:r>
    </w:p>
    <w:p w:rsidR="00FA4DF1" w:rsidRPr="00CD0929" w:rsidRDefault="008E0F79" w:rsidP="00CF709B">
      <w:pPr>
        <w:numPr>
          <w:ilvl w:val="0"/>
          <w:numId w:val="8"/>
        </w:numPr>
        <w:spacing w:line="100" w:lineRule="atLeast"/>
        <w:jc w:val="both"/>
      </w:pPr>
      <w:r w:rsidRPr="00CD0929">
        <w:t>Értékeléseinkkel, visszajelzéseinkkel a gyermekek fejlődését segítjük</w:t>
      </w:r>
      <w:r w:rsidR="00FA4DF1" w:rsidRPr="00CD0929">
        <w:t xml:space="preserve">. </w:t>
      </w:r>
    </w:p>
    <w:p w:rsidR="00FA4DF1" w:rsidRPr="008E0F79" w:rsidRDefault="00FA4DF1" w:rsidP="00CF709B">
      <w:pPr>
        <w:numPr>
          <w:ilvl w:val="0"/>
          <w:numId w:val="8"/>
        </w:numPr>
        <w:spacing w:line="100" w:lineRule="atLeast"/>
        <w:jc w:val="both"/>
        <w:rPr>
          <w:b/>
        </w:rPr>
      </w:pPr>
      <w:r w:rsidRPr="00CD0929">
        <w:t>Képes</w:t>
      </w:r>
      <w:r w:rsidR="008E0F79" w:rsidRPr="00CD0929">
        <w:t>ek vagyunk</w:t>
      </w:r>
      <w:r w:rsidRPr="00CD0929">
        <w:t xml:space="preserve"> önállóan, a gyermekek tevékenységének megfigyeléséből, produktumaik értékeléséből kapott adatokat reálisan elemezni-értékelni, és belőlük kiindulva a fejlesztésre</w:t>
      </w:r>
      <w:r w:rsidRPr="008E0F79">
        <w:rPr>
          <w:b/>
        </w:rPr>
        <w:t xml:space="preserve"> </w:t>
      </w:r>
      <w:r w:rsidRPr="00CD0929">
        <w:t>vonatkozó t</w:t>
      </w:r>
      <w:r w:rsidR="008E0F79" w:rsidRPr="00CD0929">
        <w:t>erve</w:t>
      </w:r>
      <w:r w:rsidRPr="00CD0929">
        <w:t>t elkészíteni, módosítani.</w:t>
      </w:r>
    </w:p>
    <w:p w:rsidR="00B3708A" w:rsidRDefault="00B3708A" w:rsidP="00CF709B">
      <w:pPr>
        <w:numPr>
          <w:ilvl w:val="0"/>
          <w:numId w:val="8"/>
        </w:numPr>
        <w:spacing w:line="100" w:lineRule="atLeast"/>
        <w:jc w:val="both"/>
      </w:pPr>
      <w:r w:rsidRPr="00B3708A">
        <w:t>Pedagógiai tervei</w:t>
      </w:r>
      <w:r w:rsidR="00CD7817">
        <w:t>nke</w:t>
      </w:r>
      <w:r w:rsidRPr="00B3708A">
        <w:t>t a megvalósítás eredményesség</w:t>
      </w:r>
      <w:r w:rsidR="00CD7817">
        <w:t>ének függvényében felülvizsgáljuk</w:t>
      </w:r>
      <w:r w:rsidRPr="00F77192">
        <w:rPr>
          <w:rFonts w:ascii="Arial Narrow" w:hAnsi="Arial Narrow"/>
          <w:sz w:val="18"/>
          <w:szCs w:val="18"/>
        </w:rPr>
        <w:t>.</w:t>
      </w:r>
    </w:p>
    <w:p w:rsidR="00CD7817" w:rsidRPr="00CD0929" w:rsidRDefault="00CD7817" w:rsidP="00CF709B">
      <w:pPr>
        <w:pStyle w:val="Default"/>
        <w:numPr>
          <w:ilvl w:val="0"/>
          <w:numId w:val="8"/>
        </w:numPr>
        <w:jc w:val="both"/>
        <w:rPr>
          <w:rFonts w:ascii="Times New Roman" w:hAnsi="Times New Roman" w:cs="Times New Roman"/>
        </w:rPr>
      </w:pPr>
      <w:r w:rsidRPr="00CD0929">
        <w:rPr>
          <w:rFonts w:ascii="Times New Roman" w:hAnsi="Times New Roman" w:cs="Times New Roman"/>
        </w:rPr>
        <w:t xml:space="preserve">Csoportos tevékenységek esetén is figyelünk az egyéni szükségletekre, és a gyermekek egyéni igényeinek megfelelő módszerek, eljárások alkalmazására. </w:t>
      </w:r>
    </w:p>
    <w:p w:rsidR="00CD7817" w:rsidRPr="00CD0929" w:rsidRDefault="00CD7817" w:rsidP="00CF709B">
      <w:pPr>
        <w:pStyle w:val="Default"/>
        <w:numPr>
          <w:ilvl w:val="0"/>
          <w:numId w:val="8"/>
        </w:numPr>
        <w:jc w:val="both"/>
        <w:rPr>
          <w:rFonts w:ascii="Times New Roman" w:hAnsi="Times New Roman" w:cs="Times New Roman"/>
        </w:rPr>
      </w:pPr>
      <w:r w:rsidRPr="00CD0929">
        <w:rPr>
          <w:rFonts w:ascii="Times New Roman" w:hAnsi="Times New Roman" w:cs="Times New Roman"/>
        </w:rPr>
        <w:t>A gyermekek hibáit, tévesztéseit, mint a tanulási, fejlődési folyamat részeként kezeljük, az egyéni megértést elősegítő módon reagálunk rájuk.</w:t>
      </w:r>
    </w:p>
    <w:p w:rsidR="00F172F2" w:rsidRPr="00CD0929" w:rsidRDefault="00F172F2" w:rsidP="00CF709B">
      <w:pPr>
        <w:pStyle w:val="Default"/>
        <w:numPr>
          <w:ilvl w:val="0"/>
          <w:numId w:val="8"/>
        </w:numPr>
        <w:jc w:val="both"/>
        <w:rPr>
          <w:rFonts w:ascii="Times New Roman" w:hAnsi="Times New Roman" w:cs="Times New Roman"/>
        </w:rPr>
      </w:pPr>
      <w:r w:rsidRPr="00CD0929">
        <w:rPr>
          <w:rFonts w:ascii="Times New Roman" w:hAnsi="Times New Roman" w:cs="Times New Roman"/>
        </w:rPr>
        <w:t>Alkalmazott módszereink a tanítás-tanulás eredményességét segít</w:t>
      </w:r>
      <w:r w:rsidR="00CD0929">
        <w:rPr>
          <w:rFonts w:ascii="Times New Roman" w:hAnsi="Times New Roman" w:cs="Times New Roman"/>
        </w:rPr>
        <w:t>h</w:t>
      </w:r>
      <w:r w:rsidRPr="00CD0929">
        <w:rPr>
          <w:rFonts w:ascii="Times New Roman" w:hAnsi="Times New Roman" w:cs="Times New Roman"/>
        </w:rPr>
        <w:t xml:space="preserve">etik. </w:t>
      </w:r>
    </w:p>
    <w:p w:rsidR="00347358" w:rsidRDefault="00347358" w:rsidP="00CF709B">
      <w:pPr>
        <w:numPr>
          <w:ilvl w:val="0"/>
          <w:numId w:val="8"/>
        </w:numPr>
        <w:spacing w:line="100" w:lineRule="atLeast"/>
        <w:jc w:val="both"/>
      </w:pPr>
      <w:r>
        <w:t>Kialakítjuk a szervezett tanulás nyugodt körülményeit biztosító sajátos szokásrendszerét.</w:t>
      </w:r>
    </w:p>
    <w:p w:rsidR="00347358" w:rsidRPr="005A55DB" w:rsidRDefault="00347358" w:rsidP="00CF709B">
      <w:pPr>
        <w:pStyle w:val="Default"/>
        <w:numPr>
          <w:ilvl w:val="0"/>
          <w:numId w:val="8"/>
        </w:numPr>
        <w:jc w:val="both"/>
        <w:rPr>
          <w:rFonts w:ascii="Times New Roman" w:hAnsi="Times New Roman" w:cs="Times New Roman"/>
        </w:rPr>
      </w:pPr>
      <w:r w:rsidRPr="005A55DB">
        <w:rPr>
          <w:rFonts w:ascii="Times New Roman" w:hAnsi="Times New Roman" w:cs="Times New Roman"/>
        </w:rPr>
        <w:t>A tanuláshoz való pozitív viszonyt úgy erősítjük, hogy a tapasztalatszerzést együtt éljük át a gyermekkel, érzékelhetővé tesszük számukra a felfedezés örömét, a rácsodálkozás élményét.</w:t>
      </w:r>
      <w:r w:rsidR="005A55DB" w:rsidRPr="005A55DB">
        <w:rPr>
          <w:rFonts w:ascii="Times New Roman" w:hAnsi="Times New Roman" w:cs="Times New Roman"/>
        </w:rPr>
        <w:t xml:space="preserve"> </w:t>
      </w:r>
      <w:r w:rsidR="005A55DB">
        <w:rPr>
          <w:rFonts w:ascii="Times New Roman" w:hAnsi="Times New Roman" w:cs="Times New Roman"/>
        </w:rPr>
        <w:t>/</w:t>
      </w:r>
      <w:r w:rsidR="005A55DB" w:rsidRPr="005A55DB">
        <w:rPr>
          <w:rFonts w:ascii="Times New Roman" w:hAnsi="Times New Roman" w:cs="Times New Roman"/>
        </w:rPr>
        <w:t xml:space="preserve">Az elméleti ismeretek mellett a tanultak gyakorlati alkalmazását is lehetővé teszi. </w:t>
      </w:r>
      <w:r w:rsidR="005A55DB">
        <w:rPr>
          <w:rFonts w:ascii="Times New Roman" w:hAnsi="Times New Roman" w:cs="Times New Roman"/>
        </w:rPr>
        <w:t>/</w:t>
      </w:r>
    </w:p>
    <w:p w:rsidR="00347358" w:rsidRDefault="00347358" w:rsidP="00CF709B">
      <w:pPr>
        <w:numPr>
          <w:ilvl w:val="0"/>
          <w:numId w:val="8"/>
        </w:numPr>
        <w:spacing w:line="100" w:lineRule="atLeast"/>
        <w:jc w:val="both"/>
      </w:pPr>
      <w:r w:rsidRPr="00F172F2">
        <w:t>Tudatosan tervezzük a tanuláshoz szükséges értelmi képességek (érzékelés, észlelés, emlékezet, figyelem stb.) fejlesztését célzó tevékenységeket.</w:t>
      </w:r>
    </w:p>
    <w:p w:rsidR="00EC64BB" w:rsidRPr="00EC64BB" w:rsidRDefault="00EC64BB" w:rsidP="00CF709B">
      <w:pPr>
        <w:numPr>
          <w:ilvl w:val="0"/>
          <w:numId w:val="8"/>
        </w:numPr>
        <w:spacing w:line="100" w:lineRule="atLeast"/>
        <w:jc w:val="both"/>
      </w:pPr>
      <w:r>
        <w:t>Figyelembe vesszük</w:t>
      </w:r>
      <w:r w:rsidRPr="00EC64BB">
        <w:t xml:space="preserve"> a gyermekek aktuális fizikai és é</w:t>
      </w:r>
      <w:r>
        <w:t>rzelmi állapotát, ehhez igazítjuk</w:t>
      </w:r>
      <w:r w:rsidRPr="00EC64BB">
        <w:t xml:space="preserve"> a tevékenységek tempóját, időtartamát, módszereit. Szükség esetén rugalmasan változtat</w:t>
      </w:r>
      <w:r>
        <w:t>unk</w:t>
      </w:r>
      <w:r w:rsidRPr="00EC64BB">
        <w:t xml:space="preserve"> előzetes tervein</w:t>
      </w:r>
      <w:r>
        <w:t>ken</w:t>
      </w:r>
      <w:r w:rsidRPr="00EC64BB">
        <w:t>.</w:t>
      </w:r>
    </w:p>
    <w:p w:rsidR="00F172F2" w:rsidRDefault="00F172F2" w:rsidP="00CF709B">
      <w:pPr>
        <w:pStyle w:val="Default"/>
        <w:numPr>
          <w:ilvl w:val="0"/>
          <w:numId w:val="8"/>
        </w:numPr>
        <w:jc w:val="both"/>
        <w:rPr>
          <w:rFonts w:ascii="Times New Roman" w:hAnsi="Times New Roman" w:cs="Times New Roman"/>
        </w:rPr>
      </w:pPr>
      <w:r w:rsidRPr="00F172F2">
        <w:rPr>
          <w:rFonts w:ascii="Times New Roman" w:hAnsi="Times New Roman" w:cs="Times New Roman"/>
        </w:rPr>
        <w:t xml:space="preserve">A rendelkezésre álló tanulási, képességfejlesztési segédanyagokat, eszközöket, digitális </w:t>
      </w:r>
      <w:r>
        <w:rPr>
          <w:rFonts w:ascii="Times New Roman" w:hAnsi="Times New Roman" w:cs="Times New Roman"/>
        </w:rPr>
        <w:t>anyagokat és eszközöket is ismerjük</w:t>
      </w:r>
      <w:r w:rsidRPr="00F172F2">
        <w:rPr>
          <w:rFonts w:ascii="Times New Roman" w:hAnsi="Times New Roman" w:cs="Times New Roman"/>
        </w:rPr>
        <w:t>, kritikusan, céljai</w:t>
      </w:r>
      <w:r>
        <w:rPr>
          <w:rFonts w:ascii="Times New Roman" w:hAnsi="Times New Roman" w:cs="Times New Roman"/>
        </w:rPr>
        <w:t>nknak megfelelően használjuk</w:t>
      </w:r>
      <w:r w:rsidRPr="00F172F2">
        <w:rPr>
          <w:rFonts w:ascii="Times New Roman" w:hAnsi="Times New Roman" w:cs="Times New Roman"/>
        </w:rPr>
        <w:t xml:space="preserve">. </w:t>
      </w:r>
    </w:p>
    <w:p w:rsidR="00740E26" w:rsidRPr="00740E26" w:rsidRDefault="00740E26" w:rsidP="00CF709B">
      <w:pPr>
        <w:pStyle w:val="Default"/>
        <w:numPr>
          <w:ilvl w:val="0"/>
          <w:numId w:val="8"/>
        </w:numPr>
        <w:jc w:val="both"/>
        <w:rPr>
          <w:rFonts w:ascii="Times New Roman" w:hAnsi="Times New Roman" w:cs="Times New Roman"/>
        </w:rPr>
      </w:pPr>
      <w:r>
        <w:rPr>
          <w:rFonts w:ascii="Times New Roman" w:hAnsi="Times New Roman" w:cs="Times New Roman"/>
        </w:rPr>
        <w:t>Reálisan és szakszerűen elemezzük és értékeljük saját gyakorlatunk</w:t>
      </w:r>
      <w:r w:rsidRPr="00740E26">
        <w:rPr>
          <w:rFonts w:ascii="Times New Roman" w:hAnsi="Times New Roman" w:cs="Times New Roman"/>
        </w:rPr>
        <w:t>ban az egyéni bánásmód megvalósulását.</w:t>
      </w:r>
    </w:p>
    <w:p w:rsidR="00EC64BB" w:rsidRPr="00F172F2" w:rsidRDefault="00EC64BB" w:rsidP="00CF709B">
      <w:pPr>
        <w:pStyle w:val="Default"/>
        <w:ind w:left="720"/>
        <w:jc w:val="both"/>
        <w:rPr>
          <w:rFonts w:ascii="Times New Roman" w:hAnsi="Times New Roman" w:cs="Times New Roman"/>
        </w:rPr>
      </w:pPr>
    </w:p>
    <w:p w:rsidR="00F172F2" w:rsidRDefault="00F172F2" w:rsidP="00CF709B">
      <w:pPr>
        <w:spacing w:line="100" w:lineRule="atLeast"/>
        <w:ind w:left="720"/>
        <w:jc w:val="both"/>
      </w:pPr>
    </w:p>
    <w:p w:rsidR="00347358" w:rsidRDefault="00347358" w:rsidP="00CF709B">
      <w:pPr>
        <w:spacing w:line="100" w:lineRule="atLeast"/>
        <w:jc w:val="both"/>
      </w:pPr>
    </w:p>
    <w:p w:rsidR="00347358" w:rsidRDefault="00347358" w:rsidP="00CF709B">
      <w:pPr>
        <w:spacing w:line="100" w:lineRule="atLeast"/>
        <w:jc w:val="both"/>
        <w:rPr>
          <w:b/>
          <w:sz w:val="28"/>
          <w:szCs w:val="28"/>
        </w:rPr>
      </w:pPr>
      <w:r>
        <w:rPr>
          <w:b/>
          <w:sz w:val="28"/>
          <w:szCs w:val="28"/>
        </w:rPr>
        <w:t>V.9.  Kiemelt figyelmet igénylő gyermekek nevelése</w:t>
      </w:r>
    </w:p>
    <w:p w:rsidR="00347358" w:rsidRPr="00EC64BB" w:rsidRDefault="00347358" w:rsidP="00CF709B">
      <w:pPr>
        <w:spacing w:line="100" w:lineRule="atLeast"/>
        <w:jc w:val="both"/>
        <w:rPr>
          <w:b/>
        </w:rPr>
      </w:pPr>
    </w:p>
    <w:p w:rsidR="00EC64BB" w:rsidRPr="00EC64BB" w:rsidRDefault="00526AAC" w:rsidP="00CF709B">
      <w:pPr>
        <w:pStyle w:val="Default"/>
        <w:jc w:val="both"/>
        <w:rPr>
          <w:rFonts w:ascii="Times New Roman" w:hAnsi="Times New Roman" w:cs="Times New Roman"/>
        </w:rPr>
      </w:pPr>
      <w:r w:rsidRPr="00EC64BB">
        <w:rPr>
          <w:rFonts w:ascii="Times New Roman" w:hAnsi="Times New Roman" w:cs="Times New Roman"/>
        </w:rPr>
        <w:t xml:space="preserve">A kiemelt figyelmet igénylő </w:t>
      </w:r>
      <w:r w:rsidR="00347358" w:rsidRPr="00EC64BB">
        <w:rPr>
          <w:rFonts w:ascii="Times New Roman" w:hAnsi="Times New Roman" w:cs="Times New Roman"/>
        </w:rPr>
        <w:t>gyer</w:t>
      </w:r>
      <w:r w:rsidRPr="00EC64BB">
        <w:rPr>
          <w:rFonts w:ascii="Times New Roman" w:hAnsi="Times New Roman" w:cs="Times New Roman"/>
        </w:rPr>
        <w:t>m</w:t>
      </w:r>
      <w:r w:rsidR="00347358" w:rsidRPr="00EC64BB">
        <w:rPr>
          <w:rFonts w:ascii="Times New Roman" w:hAnsi="Times New Roman" w:cs="Times New Roman"/>
        </w:rPr>
        <w:t>ekek olyan gyer</w:t>
      </w:r>
      <w:r w:rsidRPr="00EC64BB">
        <w:rPr>
          <w:rFonts w:ascii="Times New Roman" w:hAnsi="Times New Roman" w:cs="Times New Roman"/>
        </w:rPr>
        <w:t>m</w:t>
      </w:r>
      <w:r w:rsidR="00347358" w:rsidRPr="00EC64BB">
        <w:rPr>
          <w:rFonts w:ascii="Times New Roman" w:hAnsi="Times New Roman" w:cs="Times New Roman"/>
        </w:rPr>
        <w:t>ekek, akiknek állandó vagy átmeneti jelleggel fizikai, biológiai, pszichikai intellektuális, családi vagy szociokulturális okok miatt egyéni sajátos nevelési-oktatási szükségleteik vannak, ezért egyénenkénti bánásmódot igényelnek az óvodában.</w:t>
      </w:r>
      <w:r w:rsidR="00EC64BB" w:rsidRPr="00EC64BB">
        <w:rPr>
          <w:rFonts w:ascii="Times New Roman" w:hAnsi="Times New Roman" w:cs="Times New Roman"/>
        </w:rPr>
        <w:t xml:space="preserve"> </w:t>
      </w:r>
      <w:r w:rsidR="00EC64BB">
        <w:rPr>
          <w:rFonts w:ascii="Times New Roman" w:hAnsi="Times New Roman" w:cs="Times New Roman"/>
        </w:rPr>
        <w:t>Az óvodapedagógus f</w:t>
      </w:r>
      <w:r w:rsidR="00EC64BB" w:rsidRPr="00EC64BB">
        <w:rPr>
          <w:rFonts w:ascii="Times New Roman" w:hAnsi="Times New Roman" w:cs="Times New Roman"/>
        </w:rPr>
        <w:t xml:space="preserve">elismeri a gyermekek tanulási, magatartási problémáit, szükség esetén megfelelő szakmai segítséget kínál számukra. </w:t>
      </w:r>
    </w:p>
    <w:p w:rsidR="00347358" w:rsidRDefault="00347358" w:rsidP="00CF709B">
      <w:pPr>
        <w:spacing w:line="100" w:lineRule="atLeast"/>
        <w:jc w:val="both"/>
      </w:pPr>
    </w:p>
    <w:p w:rsidR="005A55DB" w:rsidRPr="00EC64BB" w:rsidRDefault="005A55DB" w:rsidP="00CF709B">
      <w:pPr>
        <w:pStyle w:val="Default"/>
        <w:jc w:val="both"/>
        <w:rPr>
          <w:rFonts w:ascii="Times New Roman" w:hAnsi="Times New Roman" w:cs="Times New Roman"/>
        </w:rPr>
      </w:pPr>
      <w:r w:rsidRPr="005A55DB">
        <w:rPr>
          <w:rFonts w:ascii="Times New Roman" w:hAnsi="Times New Roman" w:cs="Times New Roman"/>
        </w:rPr>
        <w:t xml:space="preserve">Fejlesztő munkánk teljes tartalma a differenciáláson alapul. A differenciálás megfelelő módja, formája jellemző. </w:t>
      </w:r>
      <w:r>
        <w:tab/>
      </w:r>
    </w:p>
    <w:p w:rsidR="00EE5FD9" w:rsidRDefault="005A55DB" w:rsidP="00CF709B">
      <w:pPr>
        <w:spacing w:line="100" w:lineRule="atLeast"/>
        <w:jc w:val="both"/>
      </w:pPr>
      <w:r>
        <w:t>Vezérelvünk: Minden gyermek önmagához való fejlesztése, az egyéni szükségletek kielégítése minden területen.</w:t>
      </w:r>
      <w:r w:rsidR="00EE5FD9" w:rsidRPr="00EE5FD9">
        <w:t xml:space="preserve"> </w:t>
      </w:r>
    </w:p>
    <w:p w:rsidR="00EE5FD9" w:rsidRDefault="00EE5FD9" w:rsidP="00CF709B">
      <w:pPr>
        <w:spacing w:line="100" w:lineRule="atLeast"/>
        <w:jc w:val="both"/>
      </w:pPr>
      <w:r>
        <w:t>A differenciálás gyakorlati megvalósítása:</w:t>
      </w:r>
    </w:p>
    <w:p w:rsidR="00EE5FD9" w:rsidRDefault="00EE5FD9" w:rsidP="00CF709B">
      <w:pPr>
        <w:numPr>
          <w:ilvl w:val="0"/>
          <w:numId w:val="5"/>
        </w:numPr>
        <w:spacing w:line="100" w:lineRule="atLeast"/>
        <w:jc w:val="both"/>
      </w:pPr>
      <w:r>
        <w:t>Sokoldalú, komplex, tudatos tervező munkánkkal biztosítjuk az egyenletes fejlődést, a prevenciót.</w:t>
      </w:r>
    </w:p>
    <w:p w:rsidR="00EE5FD9" w:rsidRDefault="00EE5FD9" w:rsidP="00CF709B">
      <w:pPr>
        <w:numPr>
          <w:ilvl w:val="0"/>
          <w:numId w:val="5"/>
        </w:numPr>
        <w:spacing w:line="100" w:lineRule="atLeast"/>
        <w:jc w:val="both"/>
      </w:pPr>
      <w:r>
        <w:t>A lemaradásokat, részképesség hiányokat rendszeresen kiszűrjük, és tudatos egyéni fejlesztési stratégiát dolgozzunk ki korrekciós céllal.</w:t>
      </w:r>
    </w:p>
    <w:p w:rsidR="00EE5FD9" w:rsidRDefault="00EE5FD9" w:rsidP="00CF709B">
      <w:pPr>
        <w:numPr>
          <w:ilvl w:val="0"/>
          <w:numId w:val="5"/>
        </w:numPr>
        <w:spacing w:line="100" w:lineRule="atLeast"/>
        <w:jc w:val="both"/>
      </w:pPr>
      <w:r>
        <w:t>Az átlagosnál fejlettebb szinten teljesítő gyermekek számára egyénre szabott tehetséggondozást biztosítunk. (Az adott területen több feladat, mélyebb tartalom adása, eszközök, lehetőségek állandó biztosítása.)</w:t>
      </w:r>
    </w:p>
    <w:p w:rsidR="00EE5FD9" w:rsidRDefault="00EE5FD9" w:rsidP="00CF709B">
      <w:pPr>
        <w:numPr>
          <w:ilvl w:val="0"/>
          <w:numId w:val="5"/>
        </w:numPr>
        <w:spacing w:line="100" w:lineRule="atLeast"/>
        <w:jc w:val="both"/>
      </w:pPr>
      <w:r>
        <w:t>Különös figyelmet szentelünk a hátrányos helyzetű gyermekek hátrányainak csökkentésére.</w:t>
      </w:r>
    </w:p>
    <w:p w:rsidR="005A55DB" w:rsidRDefault="005A55DB" w:rsidP="00CF709B">
      <w:pPr>
        <w:spacing w:line="100" w:lineRule="atLeast"/>
        <w:jc w:val="both"/>
      </w:pPr>
    </w:p>
    <w:p w:rsidR="00CD7817" w:rsidRPr="00D33E36" w:rsidRDefault="00CD7817" w:rsidP="00CF709B">
      <w:pPr>
        <w:autoSpaceDE w:val="0"/>
        <w:autoSpaceDN w:val="0"/>
        <w:adjustRightInd w:val="0"/>
        <w:jc w:val="both"/>
        <w:rPr>
          <w:color w:val="000000"/>
        </w:rPr>
      </w:pPr>
      <w:r w:rsidRPr="00D33E36">
        <w:t xml:space="preserve">Különleges bánásmódot igénylő gyermek vagy gyermekcsoport számára hosszabb távú fejlesztési terveket dolgozunk ki, és ezeket hatékonyan meg is valósítjuk. </w:t>
      </w:r>
    </w:p>
    <w:p w:rsidR="00CD7817" w:rsidRPr="00D33E36" w:rsidRDefault="00CD7817" w:rsidP="00CF709B">
      <w:pPr>
        <w:spacing w:line="100" w:lineRule="atLeast"/>
        <w:jc w:val="both"/>
      </w:pPr>
      <w:r w:rsidRPr="00D33E36">
        <w:t>Az általános pedagógiai célrendszer figyelembevételével határozzuk meg az egyéni szükségletek</w:t>
      </w:r>
      <w:r w:rsidR="00861892" w:rsidRPr="00D33E36">
        <w:t>hez igazodó fejlesztési célokat, eszközöket, amelyeket biztosítunk számukra.</w:t>
      </w:r>
    </w:p>
    <w:p w:rsidR="002A09EF" w:rsidRPr="002A09EF" w:rsidRDefault="002A09EF" w:rsidP="00CF709B">
      <w:pPr>
        <w:pStyle w:val="Default"/>
        <w:jc w:val="both"/>
        <w:rPr>
          <w:rFonts w:ascii="Times New Roman" w:hAnsi="Times New Roman" w:cs="Times New Roman"/>
        </w:rPr>
      </w:pPr>
      <w:r w:rsidRPr="002A09EF">
        <w:rPr>
          <w:rFonts w:ascii="Times New Roman" w:hAnsi="Times New Roman" w:cs="Times New Roman"/>
        </w:rPr>
        <w:t>A fejlesztés eredményét folyamatosan nyomon követ</w:t>
      </w:r>
      <w:r>
        <w:rPr>
          <w:rFonts w:ascii="Times New Roman" w:hAnsi="Times New Roman" w:cs="Times New Roman"/>
        </w:rPr>
        <w:t>jü</w:t>
      </w:r>
      <w:r w:rsidRPr="002A09EF">
        <w:rPr>
          <w:rFonts w:ascii="Times New Roman" w:hAnsi="Times New Roman" w:cs="Times New Roman"/>
        </w:rPr>
        <w:t>k, s ha szükséges, fejlesztési korr</w:t>
      </w:r>
      <w:r>
        <w:rPr>
          <w:rFonts w:ascii="Times New Roman" w:hAnsi="Times New Roman" w:cs="Times New Roman"/>
        </w:rPr>
        <w:t>ekciókat hajtun</w:t>
      </w:r>
      <w:r w:rsidRPr="002A09EF">
        <w:rPr>
          <w:rFonts w:ascii="Times New Roman" w:hAnsi="Times New Roman" w:cs="Times New Roman"/>
        </w:rPr>
        <w:t>k végre</w:t>
      </w:r>
      <w:r>
        <w:rPr>
          <w:rFonts w:ascii="Times New Roman" w:hAnsi="Times New Roman" w:cs="Times New Roman"/>
        </w:rPr>
        <w:t>.</w:t>
      </w:r>
      <w:r w:rsidRPr="002A09EF">
        <w:rPr>
          <w:rFonts w:ascii="Times New Roman" w:hAnsi="Times New Roman" w:cs="Times New Roman"/>
        </w:rPr>
        <w:t xml:space="preserve"> A fejlesztés megvalósulása nyomon követhető</w:t>
      </w:r>
      <w:r>
        <w:rPr>
          <w:rFonts w:ascii="Times New Roman" w:hAnsi="Times New Roman" w:cs="Times New Roman"/>
        </w:rPr>
        <w:t>:</w:t>
      </w:r>
      <w:r w:rsidRPr="002A09EF">
        <w:rPr>
          <w:rFonts w:ascii="Times New Roman" w:hAnsi="Times New Roman" w:cs="Times New Roman"/>
        </w:rPr>
        <w:t xml:space="preserve"> </w:t>
      </w:r>
    </w:p>
    <w:p w:rsidR="002A09EF" w:rsidRPr="002A09EF" w:rsidRDefault="002A09EF" w:rsidP="00CF709B">
      <w:pPr>
        <w:pStyle w:val="Default"/>
        <w:numPr>
          <w:ilvl w:val="0"/>
          <w:numId w:val="70"/>
        </w:numPr>
        <w:jc w:val="both"/>
        <w:rPr>
          <w:rFonts w:ascii="Times New Roman" w:hAnsi="Times New Roman" w:cs="Times New Roman"/>
        </w:rPr>
      </w:pPr>
      <w:r w:rsidRPr="002A09EF">
        <w:rPr>
          <w:rFonts w:ascii="Times New Roman" w:hAnsi="Times New Roman" w:cs="Times New Roman"/>
        </w:rPr>
        <w:t xml:space="preserve">az intézmény dokumentumaiban, </w:t>
      </w:r>
    </w:p>
    <w:p w:rsidR="002A09EF" w:rsidRPr="002A09EF" w:rsidRDefault="002A09EF" w:rsidP="00CF709B">
      <w:pPr>
        <w:numPr>
          <w:ilvl w:val="0"/>
          <w:numId w:val="70"/>
        </w:numPr>
        <w:jc w:val="both"/>
      </w:pPr>
      <w:r w:rsidRPr="002A09EF">
        <w:t>a mindennapi gyakorlatban (óvodai és óvodán kívüli tevékenységek).</w:t>
      </w:r>
    </w:p>
    <w:p w:rsidR="002A09EF" w:rsidRPr="00CD7817" w:rsidRDefault="002A09EF" w:rsidP="00CF709B">
      <w:pPr>
        <w:spacing w:line="100" w:lineRule="atLeast"/>
        <w:jc w:val="both"/>
        <w:rPr>
          <w:b/>
        </w:rPr>
      </w:pPr>
    </w:p>
    <w:p w:rsidR="005A55DB" w:rsidRPr="002A09EF" w:rsidRDefault="002A09EF" w:rsidP="00CF709B">
      <w:pPr>
        <w:spacing w:line="100" w:lineRule="atLeast"/>
        <w:jc w:val="both"/>
      </w:pPr>
      <w:r w:rsidRPr="002A09EF">
        <w:t>Kiemelt figyelmet igénylő gyermek:</w:t>
      </w:r>
    </w:p>
    <w:p w:rsidR="00526AAC" w:rsidRDefault="00347358" w:rsidP="00CF709B">
      <w:pPr>
        <w:numPr>
          <w:ilvl w:val="0"/>
          <w:numId w:val="59"/>
        </w:numPr>
        <w:spacing w:line="100" w:lineRule="atLeast"/>
        <w:jc w:val="both"/>
      </w:pPr>
      <w:r>
        <w:t>sa</w:t>
      </w:r>
      <w:r w:rsidR="00526AAC">
        <w:t>játos nevelési igényű gyermek /</w:t>
      </w:r>
      <w:r>
        <w:t>az Alapító Okiratunkban nem szerepel mivel nincs kom</w:t>
      </w:r>
      <w:r w:rsidR="00526AAC">
        <w:t>petenciánk a fejlesztésükre/</w:t>
      </w:r>
    </w:p>
    <w:p w:rsidR="00526AAC" w:rsidRDefault="00347358" w:rsidP="00CF709B">
      <w:pPr>
        <w:numPr>
          <w:ilvl w:val="0"/>
          <w:numId w:val="59"/>
        </w:numPr>
        <w:spacing w:line="100" w:lineRule="atLeast"/>
        <w:jc w:val="both"/>
      </w:pPr>
      <w:r>
        <w:t>BTM-es gyerekek</w:t>
      </w:r>
    </w:p>
    <w:p w:rsidR="00526AAC" w:rsidRDefault="00347358" w:rsidP="00CF709B">
      <w:pPr>
        <w:numPr>
          <w:ilvl w:val="0"/>
          <w:numId w:val="59"/>
        </w:numPr>
        <w:spacing w:line="100" w:lineRule="atLeast"/>
        <w:jc w:val="both"/>
      </w:pPr>
      <w:r>
        <w:t>kiemelten tehetséges</w:t>
      </w:r>
    </w:p>
    <w:p w:rsidR="00526AAC" w:rsidRDefault="00526AAC" w:rsidP="00CF709B">
      <w:pPr>
        <w:numPr>
          <w:ilvl w:val="0"/>
          <w:numId w:val="59"/>
        </w:numPr>
        <w:spacing w:line="100" w:lineRule="atLeast"/>
        <w:jc w:val="both"/>
      </w:pPr>
      <w:r>
        <w:t>hh. illetve hhh. g</w:t>
      </w:r>
      <w:r w:rsidR="00347358">
        <w:t>yermekek</w:t>
      </w:r>
    </w:p>
    <w:p w:rsidR="00EE5FD9" w:rsidRDefault="00347358" w:rsidP="00CF709B">
      <w:pPr>
        <w:numPr>
          <w:ilvl w:val="0"/>
          <w:numId w:val="59"/>
        </w:numPr>
        <w:spacing w:before="100" w:beforeAutospacing="1" w:after="100" w:afterAutospacing="1" w:line="100" w:lineRule="atLeast"/>
        <w:jc w:val="both"/>
        <w:rPr>
          <w:lang w:eastAsia="hu-HU"/>
        </w:rPr>
      </w:pPr>
      <w:r>
        <w:t>etnikai kisebbség</w:t>
      </w:r>
    </w:p>
    <w:p w:rsidR="00A010AE" w:rsidRPr="00A010AE" w:rsidRDefault="00A010AE" w:rsidP="00CF709B">
      <w:pPr>
        <w:spacing w:before="100" w:beforeAutospacing="1" w:after="100" w:afterAutospacing="1" w:line="100" w:lineRule="atLeast"/>
        <w:ind w:left="720"/>
        <w:jc w:val="both"/>
        <w:rPr>
          <w:lang w:eastAsia="hu-HU"/>
        </w:rPr>
      </w:pPr>
      <w:r w:rsidRPr="00EE5FD9">
        <w:rPr>
          <w:b/>
        </w:rPr>
        <w:t>V.9.1.</w:t>
      </w:r>
      <w:r w:rsidRPr="00EE5FD9">
        <w:rPr>
          <w:rStyle w:val="WW8Num1z0"/>
          <w:b/>
        </w:rPr>
        <w:t></w:t>
      </w:r>
      <w:r w:rsidRPr="00EE5FD9">
        <w:rPr>
          <w:b/>
          <w:bCs/>
          <w:lang w:eastAsia="hu-HU"/>
        </w:rPr>
        <w:t>Beilleszkedési, tanulási, magatartási nehézséggel küzdő gyermek</w:t>
      </w:r>
    </w:p>
    <w:p w:rsidR="00A010AE" w:rsidRPr="00D33E36" w:rsidRDefault="005A55DB" w:rsidP="00CF709B">
      <w:pPr>
        <w:pStyle w:val="Default"/>
        <w:jc w:val="both"/>
        <w:rPr>
          <w:rFonts w:ascii="Times New Roman" w:hAnsi="Times New Roman" w:cs="Times New Roman"/>
        </w:rPr>
      </w:pPr>
      <w:r w:rsidRPr="00D33E36">
        <w:rPr>
          <w:rFonts w:ascii="Times New Roman" w:hAnsi="Times New Roman" w:cs="Times New Roman"/>
          <w:lang w:eastAsia="hu-HU"/>
        </w:rPr>
        <w:t>A</w:t>
      </w:r>
      <w:r w:rsidR="00A010AE" w:rsidRPr="00D33E36">
        <w:rPr>
          <w:rFonts w:ascii="Times New Roman" w:hAnsi="Times New Roman" w:cs="Times New Roman"/>
          <w:lang w:eastAsia="hu-HU"/>
        </w:rPr>
        <w:t>z a különleges bánásmódot igénylő gyermek, tanuló, 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r w:rsidR="00D33E36" w:rsidRPr="00D33E36">
        <w:rPr>
          <w:rFonts w:ascii="Times New Roman" w:hAnsi="Times New Roman" w:cs="Times New Roman"/>
        </w:rPr>
        <w:t xml:space="preserve"> Az alulteljesítő, tanulási nehézségekkel küzdő gyermekek megkülönböztetett figyelmet kapnak. </w:t>
      </w:r>
    </w:p>
    <w:p w:rsidR="00661E7B" w:rsidRDefault="00661E7B" w:rsidP="00CF709B">
      <w:pPr>
        <w:spacing w:before="120"/>
        <w:jc w:val="both"/>
      </w:pPr>
      <w:r>
        <w:t xml:space="preserve">Az </w:t>
      </w:r>
      <w:r>
        <w:rPr>
          <w:b/>
        </w:rPr>
        <w:t>egyéni fejlesztési terv</w:t>
      </w:r>
      <w:r w:rsidR="00D33E36">
        <w:t xml:space="preserve"> az intézmény által felvállalt </w:t>
      </w:r>
      <w:r>
        <w:t>fejlesztés biztosításának ütemterve, mely személyre szólóan, az adott feladatellátást igénylő gyermekre vonatkoztatva kerül kidolgozásra.</w:t>
      </w:r>
    </w:p>
    <w:p w:rsidR="00D33E36" w:rsidRDefault="00D33E36" w:rsidP="00CF709B">
      <w:pPr>
        <w:jc w:val="both"/>
        <w:outlineLvl w:val="0"/>
        <w:rPr>
          <w:u w:val="single"/>
        </w:rPr>
      </w:pPr>
    </w:p>
    <w:p w:rsidR="00D33E36" w:rsidRPr="00D33E36" w:rsidRDefault="00661E7B" w:rsidP="00CF709B">
      <w:pPr>
        <w:jc w:val="both"/>
        <w:outlineLvl w:val="0"/>
        <w:rPr>
          <w:b/>
        </w:rPr>
      </w:pPr>
      <w:r w:rsidRPr="00D33E36">
        <w:rPr>
          <w:b/>
        </w:rPr>
        <w:t>A fejlesztés tervezésének időkeretei:</w:t>
      </w:r>
    </w:p>
    <w:p w:rsidR="00661E7B" w:rsidRPr="00D33E36" w:rsidRDefault="00661E7B" w:rsidP="00CF709B">
      <w:pPr>
        <w:jc w:val="both"/>
        <w:outlineLvl w:val="0"/>
        <w:rPr>
          <w:u w:val="single"/>
        </w:rPr>
      </w:pPr>
      <w:r>
        <w:t>Az egyéni fejlesztési terv készítése folyamatmunka. Kiindulópontként három hónap időtartamra tervezése optimális. A fejlesztés folyamatában a gyermek fejlődési ütemének figyelembevételével a tervezés folyamata többnyire módosul, az egyéni igényekhez igazodik. Szükség esetén rövidebb, illetve hosszabb tervezési egységet választ</w:t>
      </w:r>
      <w:r w:rsidR="00D33E36">
        <w:t xml:space="preserve">hatunk. A fejlesztési folyamat </w:t>
      </w:r>
      <w:r>
        <w:t>tervez</w:t>
      </w:r>
      <w:r w:rsidR="00D33E36">
        <w:t>ésekor figyelembe vesszük, hogy</w:t>
      </w:r>
      <w:r>
        <w:t xml:space="preserve"> az </w:t>
      </w:r>
      <w:r>
        <w:rPr>
          <w:b/>
        </w:rPr>
        <w:t>érzékelés-észlelés</w:t>
      </w:r>
      <w:r>
        <w:t xml:space="preserve">, </w:t>
      </w:r>
      <w:r>
        <w:rPr>
          <w:b/>
        </w:rPr>
        <w:t>mozgás</w:t>
      </w:r>
      <w:r>
        <w:t xml:space="preserve">, </w:t>
      </w:r>
      <w:r>
        <w:rPr>
          <w:b/>
        </w:rPr>
        <w:t>beszéd</w:t>
      </w:r>
      <w:r>
        <w:t xml:space="preserve"> és </w:t>
      </w:r>
      <w:r>
        <w:rPr>
          <w:b/>
        </w:rPr>
        <w:t>gondolkodás</w:t>
      </w:r>
      <w:r>
        <w:t xml:space="preserve"> egymástól elválaszthatatlanul működő folyamatok, a gondolkodás az észlelésbe ágyazódva, a cselekvésen keresztül indul meg, s a verbalitás irányában teljesedik ki.</w:t>
      </w:r>
    </w:p>
    <w:p w:rsidR="00A2527E" w:rsidRPr="00A2527E" w:rsidRDefault="00A2527E" w:rsidP="00CF709B">
      <w:pPr>
        <w:spacing w:before="120"/>
        <w:jc w:val="both"/>
      </w:pPr>
    </w:p>
    <w:p w:rsidR="00661E7B" w:rsidRPr="00661E7B" w:rsidRDefault="00661E7B" w:rsidP="00CF709B">
      <w:pPr>
        <w:jc w:val="both"/>
        <w:rPr>
          <w:b/>
        </w:rPr>
      </w:pPr>
      <w:r w:rsidRPr="00661E7B">
        <w:rPr>
          <w:b/>
        </w:rPr>
        <w:t>Feladat:</w:t>
      </w:r>
    </w:p>
    <w:p w:rsidR="00661E7B" w:rsidRPr="00661E7B" w:rsidRDefault="00661E7B" w:rsidP="00CF709B">
      <w:pPr>
        <w:numPr>
          <w:ilvl w:val="1"/>
          <w:numId w:val="66"/>
        </w:numPr>
        <w:suppressAutoHyphens w:val="0"/>
        <w:spacing w:line="360" w:lineRule="auto"/>
        <w:jc w:val="both"/>
      </w:pPr>
      <w:r>
        <w:t xml:space="preserve">A </w:t>
      </w:r>
      <w:r w:rsidRPr="00661E7B">
        <w:t>gyengébben fejlett, diszharmonikus működést mutató részképességek megerősítése.</w:t>
      </w:r>
    </w:p>
    <w:p w:rsidR="00661E7B" w:rsidRPr="00661E7B" w:rsidRDefault="00D33E36" w:rsidP="00CF709B">
      <w:pPr>
        <w:numPr>
          <w:ilvl w:val="1"/>
          <w:numId w:val="66"/>
        </w:numPr>
        <w:suppressAutoHyphens w:val="0"/>
        <w:spacing w:line="360" w:lineRule="auto"/>
        <w:jc w:val="both"/>
      </w:pPr>
      <w:r>
        <w:t>A</w:t>
      </w:r>
      <w:r w:rsidR="00661E7B" w:rsidRPr="00661E7B">
        <w:t xml:space="preserve"> hatékony beépüléséhez szükséges jártasságok, készségek kialakítása illetve megerősítése.</w:t>
      </w:r>
    </w:p>
    <w:p w:rsidR="00661E7B" w:rsidRPr="00661E7B" w:rsidRDefault="00D33E36" w:rsidP="00CF709B">
      <w:pPr>
        <w:numPr>
          <w:ilvl w:val="1"/>
          <w:numId w:val="66"/>
        </w:numPr>
        <w:suppressAutoHyphens w:val="0"/>
        <w:spacing w:line="360" w:lineRule="auto"/>
        <w:jc w:val="both"/>
      </w:pPr>
      <w:r>
        <w:t>A</w:t>
      </w:r>
      <w:r w:rsidR="00661E7B" w:rsidRPr="00661E7B">
        <w:t xml:space="preserve"> motiváció növelése</w:t>
      </w:r>
      <w:r>
        <w:t>.</w:t>
      </w:r>
    </w:p>
    <w:p w:rsidR="00B67FEC" w:rsidRDefault="00B67FEC" w:rsidP="00CF709B">
      <w:pPr>
        <w:jc w:val="both"/>
        <w:outlineLvl w:val="0"/>
        <w:rPr>
          <w:b/>
        </w:rPr>
      </w:pPr>
    </w:p>
    <w:p w:rsidR="00661E7B" w:rsidRPr="00D33E36" w:rsidRDefault="00D33E36" w:rsidP="00CF709B">
      <w:pPr>
        <w:jc w:val="both"/>
        <w:outlineLvl w:val="0"/>
        <w:rPr>
          <w:b/>
        </w:rPr>
      </w:pPr>
      <w:r w:rsidRPr="00D33E36">
        <w:rPr>
          <w:b/>
        </w:rPr>
        <w:t>A fejlesztés</w:t>
      </w:r>
      <w:r w:rsidR="00661E7B" w:rsidRPr="00D33E36">
        <w:rPr>
          <w:b/>
        </w:rPr>
        <w:t xml:space="preserve"> folyamata</w:t>
      </w:r>
    </w:p>
    <w:p w:rsidR="00661E7B" w:rsidRPr="00A6099E" w:rsidRDefault="00661E7B" w:rsidP="00CF709B">
      <w:pPr>
        <w:spacing w:before="120"/>
        <w:jc w:val="both"/>
      </w:pPr>
      <w:r w:rsidRPr="00A6099E">
        <w:t>Fejlesztési célterületek (egyéni szükséglettől függően):</w:t>
      </w:r>
    </w:p>
    <w:p w:rsidR="00661E7B" w:rsidRPr="00A6099E" w:rsidRDefault="00B67FEC" w:rsidP="00CF709B">
      <w:pPr>
        <w:spacing w:before="120"/>
        <w:jc w:val="both"/>
        <w:rPr>
          <w:i/>
          <w:u w:val="single"/>
        </w:rPr>
      </w:pPr>
      <w:r>
        <w:rPr>
          <w:i/>
          <w:u w:val="single"/>
        </w:rPr>
        <w:t>A</w:t>
      </w:r>
      <w:r w:rsidR="00661E7B" w:rsidRPr="00A6099E">
        <w:rPr>
          <w:i/>
          <w:u w:val="single"/>
        </w:rPr>
        <w:t xml:space="preserve"> bázisfunkciók megerősítése:</w:t>
      </w:r>
    </w:p>
    <w:p w:rsidR="00661E7B" w:rsidRPr="00A6099E" w:rsidRDefault="00661E7B" w:rsidP="00CF709B">
      <w:pPr>
        <w:numPr>
          <w:ilvl w:val="2"/>
          <w:numId w:val="67"/>
        </w:numPr>
        <w:tabs>
          <w:tab w:val="clear" w:pos="2160"/>
          <w:tab w:val="num" w:pos="360"/>
        </w:tabs>
        <w:suppressAutoHyphens w:val="0"/>
        <w:spacing w:before="120"/>
        <w:ind w:left="357" w:hanging="357"/>
        <w:jc w:val="both"/>
      </w:pPr>
      <w:r w:rsidRPr="00A6099E">
        <w:t>Észlelési területek</w:t>
      </w:r>
    </w:p>
    <w:p w:rsidR="00661E7B" w:rsidRPr="00A6099E" w:rsidRDefault="00661E7B" w:rsidP="00CF709B">
      <w:pPr>
        <w:tabs>
          <w:tab w:val="num" w:pos="2160"/>
        </w:tabs>
        <w:ind w:left="324"/>
        <w:jc w:val="both"/>
        <w:outlineLvl w:val="0"/>
      </w:pPr>
      <w:r w:rsidRPr="00A6099E">
        <w:t>Szenzoros integráció (a különböző észlelési területek együttműködése)</w:t>
      </w:r>
    </w:p>
    <w:p w:rsidR="00661E7B" w:rsidRPr="00A6099E" w:rsidRDefault="00661E7B" w:rsidP="00CF709B">
      <w:pPr>
        <w:numPr>
          <w:ilvl w:val="2"/>
          <w:numId w:val="67"/>
        </w:numPr>
        <w:tabs>
          <w:tab w:val="clear" w:pos="2160"/>
          <w:tab w:val="num" w:pos="360"/>
        </w:tabs>
        <w:suppressAutoHyphens w:val="0"/>
        <w:spacing w:before="120"/>
        <w:ind w:left="351" w:hanging="357"/>
        <w:jc w:val="both"/>
      </w:pPr>
      <w:r w:rsidRPr="00A6099E">
        <w:t>Mozgás, finommozgás</w:t>
      </w:r>
    </w:p>
    <w:p w:rsidR="00661E7B" w:rsidRPr="00A6099E" w:rsidRDefault="00661E7B" w:rsidP="00CF709B">
      <w:pPr>
        <w:tabs>
          <w:tab w:val="num" w:pos="2160"/>
        </w:tabs>
        <w:ind w:left="324"/>
        <w:jc w:val="both"/>
        <w:outlineLvl w:val="0"/>
      </w:pPr>
      <w:r w:rsidRPr="00A6099E">
        <w:t>Szenzo-motoros integráció (az észlelési és motoros rendszer együttműködése)</w:t>
      </w:r>
    </w:p>
    <w:p w:rsidR="00661E7B" w:rsidRPr="00A6099E" w:rsidRDefault="00661E7B" w:rsidP="00CF709B">
      <w:pPr>
        <w:numPr>
          <w:ilvl w:val="2"/>
          <w:numId w:val="67"/>
        </w:numPr>
        <w:tabs>
          <w:tab w:val="clear" w:pos="2160"/>
          <w:tab w:val="num" w:pos="360"/>
        </w:tabs>
        <w:suppressAutoHyphens w:val="0"/>
        <w:spacing w:before="120"/>
        <w:ind w:left="351" w:hanging="357"/>
        <w:jc w:val="both"/>
      </w:pPr>
      <w:r w:rsidRPr="00A6099E">
        <w:t>Lateralitás és/vagy saját testen és térben való tájékozódás</w:t>
      </w:r>
      <w:r w:rsidRPr="00A6099E">
        <w:rPr>
          <w:rFonts w:ascii="Arial Narrow" w:hAnsi="Arial Narrow"/>
        </w:rPr>
        <w:t>→</w:t>
      </w:r>
      <w:r w:rsidRPr="00A6099E">
        <w:t>Téri orientáció</w:t>
      </w:r>
    </w:p>
    <w:p w:rsidR="00661E7B" w:rsidRPr="00A6099E" w:rsidRDefault="00661E7B" w:rsidP="00CF709B">
      <w:pPr>
        <w:numPr>
          <w:ilvl w:val="2"/>
          <w:numId w:val="67"/>
        </w:numPr>
        <w:tabs>
          <w:tab w:val="clear" w:pos="2160"/>
          <w:tab w:val="num" w:pos="360"/>
        </w:tabs>
        <w:suppressAutoHyphens w:val="0"/>
        <w:spacing w:before="120"/>
        <w:ind w:left="351" w:hanging="357"/>
        <w:jc w:val="both"/>
      </w:pPr>
      <w:r w:rsidRPr="00A6099E">
        <w:t>Nyelvi készségek, beszédszerveződés</w:t>
      </w:r>
    </w:p>
    <w:p w:rsidR="00661E7B" w:rsidRDefault="00661E7B" w:rsidP="00CF709B">
      <w:pPr>
        <w:ind w:left="-3"/>
        <w:jc w:val="both"/>
        <w:rPr>
          <w:b/>
        </w:rPr>
      </w:pPr>
    </w:p>
    <w:p w:rsidR="00661E7B" w:rsidRPr="00B67FEC" w:rsidRDefault="00661E7B" w:rsidP="00CF709B">
      <w:pPr>
        <w:tabs>
          <w:tab w:val="left" w:pos="2880"/>
        </w:tabs>
        <w:suppressAutoHyphens w:val="0"/>
        <w:jc w:val="both"/>
        <w:rPr>
          <w:i/>
          <w:u w:val="single"/>
        </w:rPr>
      </w:pPr>
      <w:r w:rsidRPr="00B67FEC">
        <w:rPr>
          <w:i/>
          <w:u w:val="single"/>
        </w:rPr>
        <w:t>Emlékezet</w:t>
      </w:r>
    </w:p>
    <w:p w:rsidR="00661E7B" w:rsidRDefault="00B67FEC" w:rsidP="00CF709B">
      <w:pPr>
        <w:jc w:val="both"/>
      </w:pPr>
      <w:r>
        <w:t>F</w:t>
      </w:r>
      <w:r w:rsidR="00661E7B">
        <w:t>igyelembe veendő szempontok:</w:t>
      </w:r>
    </w:p>
    <w:p w:rsidR="00B67FEC" w:rsidRDefault="00661E7B" w:rsidP="00CF709B">
      <w:pPr>
        <w:ind w:firstLine="708"/>
        <w:jc w:val="both"/>
      </w:pPr>
      <w:r>
        <w:t>-</w:t>
      </w:r>
      <w:r w:rsidR="00A6099E">
        <w:t xml:space="preserve"> </w:t>
      </w:r>
      <w:r>
        <w:t>a</w:t>
      </w:r>
      <w:r w:rsidR="00A6099E">
        <w:t xml:space="preserve"> szemléletes konkrét emlékezés </w:t>
      </w:r>
      <w:r>
        <w:t>a</w:t>
      </w:r>
      <w:r w:rsidR="00A6099E">
        <w:t xml:space="preserve">z óvodáskor és kisiskoláskor </w:t>
      </w:r>
      <w:r>
        <w:t>jellemzője</w:t>
      </w:r>
      <w:r w:rsidR="00B67FEC">
        <w:t>,</w:t>
      </w:r>
    </w:p>
    <w:p w:rsidR="00661E7B" w:rsidRDefault="00661E7B" w:rsidP="00CF709B">
      <w:pPr>
        <w:ind w:firstLine="708"/>
        <w:jc w:val="both"/>
      </w:pPr>
      <w:r>
        <w:t>-</w:t>
      </w:r>
      <w:r w:rsidR="00A6099E">
        <w:t xml:space="preserve"> </w:t>
      </w:r>
      <w:r>
        <w:t>a cselekvésbe ágyazottság a leghatásosabb módja az emlékezésnek</w:t>
      </w:r>
      <w:r w:rsidR="00B67FEC">
        <w:t>,</w:t>
      </w:r>
    </w:p>
    <w:p w:rsidR="00661E7B" w:rsidRDefault="00B67FEC" w:rsidP="00CF709B">
      <w:pPr>
        <w:tabs>
          <w:tab w:val="left" w:pos="709"/>
        </w:tabs>
        <w:suppressAutoHyphens w:val="0"/>
        <w:jc w:val="both"/>
      </w:pPr>
      <w:r>
        <w:tab/>
      </w:r>
      <w:r w:rsidR="00A6099E">
        <w:t xml:space="preserve">- </w:t>
      </w:r>
      <w:r w:rsidR="00661E7B">
        <w:t>általános fejlesztés</w:t>
      </w:r>
      <w:r>
        <w:t>,</w:t>
      </w:r>
    </w:p>
    <w:p w:rsidR="00A6099E" w:rsidRPr="00A6099E" w:rsidRDefault="00B67FEC" w:rsidP="00CF709B">
      <w:pPr>
        <w:tabs>
          <w:tab w:val="num" w:pos="709"/>
        </w:tabs>
        <w:suppressAutoHyphens w:val="0"/>
        <w:ind w:left="851" w:hanging="851"/>
        <w:jc w:val="both"/>
      </w:pPr>
      <w:r>
        <w:tab/>
      </w:r>
      <w:r w:rsidR="00A6099E">
        <w:t xml:space="preserve">- </w:t>
      </w:r>
      <w:r w:rsidR="00661E7B">
        <w:t xml:space="preserve">a célzott, a részterületnek megfelelő fejlesztés </w:t>
      </w:r>
      <w:r>
        <w:t>pl: auditív emlékezet, vizuális e</w:t>
      </w:r>
      <w:r w:rsidR="00661E7B">
        <w:t>mlékezet stb.</w:t>
      </w:r>
    </w:p>
    <w:p w:rsidR="00A6099E" w:rsidRDefault="00A6099E" w:rsidP="00CF709B">
      <w:pPr>
        <w:suppressAutoHyphens w:val="0"/>
        <w:jc w:val="both"/>
        <w:rPr>
          <w:u w:val="single"/>
        </w:rPr>
      </w:pPr>
    </w:p>
    <w:p w:rsidR="00661E7B" w:rsidRPr="00B67FEC" w:rsidRDefault="00661E7B" w:rsidP="00CF709B">
      <w:pPr>
        <w:suppressAutoHyphens w:val="0"/>
        <w:jc w:val="both"/>
        <w:rPr>
          <w:i/>
          <w:u w:val="single"/>
        </w:rPr>
      </w:pPr>
      <w:r w:rsidRPr="00B67FEC">
        <w:rPr>
          <w:i/>
          <w:u w:val="single"/>
        </w:rPr>
        <w:t>Figyelem</w:t>
      </w:r>
    </w:p>
    <w:p w:rsidR="00661E7B" w:rsidRDefault="00B67FEC" w:rsidP="00CF709B">
      <w:pPr>
        <w:jc w:val="both"/>
      </w:pPr>
      <w:r>
        <w:t>F</w:t>
      </w:r>
      <w:r w:rsidR="00661E7B">
        <w:t>igyelembe veendő szempontok:</w:t>
      </w:r>
    </w:p>
    <w:p w:rsidR="00661E7B" w:rsidRDefault="00661E7B" w:rsidP="00CF709B">
      <w:pPr>
        <w:ind w:left="709"/>
        <w:jc w:val="both"/>
      </w:pPr>
      <w:r>
        <w:t>-</w:t>
      </w:r>
      <w:r w:rsidR="00A6099E">
        <w:t xml:space="preserve"> </w:t>
      </w:r>
      <w:r>
        <w:t>szükség esetén a tér redukálása</w:t>
      </w:r>
      <w:r w:rsidR="00B67FEC">
        <w:t>,</w:t>
      </w:r>
    </w:p>
    <w:p w:rsidR="00661E7B" w:rsidRDefault="00661E7B" w:rsidP="00CF709B">
      <w:pPr>
        <w:ind w:left="709"/>
        <w:jc w:val="both"/>
      </w:pPr>
      <w:r>
        <w:t>-</w:t>
      </w:r>
      <w:r w:rsidR="00A6099E">
        <w:t xml:space="preserve"> </w:t>
      </w:r>
      <w:r>
        <w:t>elterelő ingerek csökkentése</w:t>
      </w:r>
      <w:r w:rsidR="00B67FEC">
        <w:t>,</w:t>
      </w:r>
    </w:p>
    <w:p w:rsidR="00661E7B" w:rsidRDefault="00661E7B" w:rsidP="00CF709B">
      <w:pPr>
        <w:ind w:left="709"/>
        <w:jc w:val="both"/>
      </w:pPr>
      <w:r>
        <w:t>-</w:t>
      </w:r>
      <w:r w:rsidR="00A6099E">
        <w:t xml:space="preserve"> </w:t>
      </w:r>
      <w:r>
        <w:t>pihenési idő biztosítása</w:t>
      </w:r>
    </w:p>
    <w:p w:rsidR="00661E7B" w:rsidRDefault="00661E7B" w:rsidP="00CF709B">
      <w:pPr>
        <w:ind w:left="709"/>
        <w:jc w:val="both"/>
      </w:pPr>
      <w:r>
        <w:t>-</w:t>
      </w:r>
      <w:r w:rsidR="00A6099E">
        <w:t xml:space="preserve"> </w:t>
      </w:r>
      <w:r>
        <w:t>az instrukciók valamint a tevékenység megfelelő strukturáltsága</w:t>
      </w:r>
      <w:r w:rsidR="00B67FEC">
        <w:t>,</w:t>
      </w:r>
    </w:p>
    <w:p w:rsidR="00661E7B" w:rsidRDefault="00661E7B" w:rsidP="00CF709B">
      <w:pPr>
        <w:ind w:left="709"/>
        <w:jc w:val="both"/>
      </w:pPr>
      <w:r>
        <w:t>-</w:t>
      </w:r>
      <w:r w:rsidR="00A6099E">
        <w:t xml:space="preserve"> </w:t>
      </w:r>
      <w:r>
        <w:t>a késleltetés idejének fokozatos növelése</w:t>
      </w:r>
      <w:r w:rsidR="00B67FEC">
        <w:t>,</w:t>
      </w:r>
    </w:p>
    <w:p w:rsidR="00661E7B" w:rsidRDefault="00A6099E" w:rsidP="00CF709B">
      <w:pPr>
        <w:suppressAutoHyphens w:val="0"/>
        <w:ind w:left="709"/>
        <w:jc w:val="both"/>
      </w:pPr>
      <w:r>
        <w:t xml:space="preserve">- </w:t>
      </w:r>
      <w:r w:rsidR="00661E7B">
        <w:t>általános fejlesztés</w:t>
      </w:r>
      <w:r w:rsidR="00B67FEC">
        <w:t>,</w:t>
      </w:r>
    </w:p>
    <w:p w:rsidR="00661E7B" w:rsidRDefault="00A6099E" w:rsidP="00CF709B">
      <w:pPr>
        <w:suppressAutoHyphens w:val="0"/>
        <w:ind w:left="851" w:hanging="142"/>
        <w:jc w:val="both"/>
      </w:pPr>
      <w:r>
        <w:t xml:space="preserve">- </w:t>
      </w:r>
      <w:r w:rsidR="00661E7B">
        <w:t>a célzott</w:t>
      </w:r>
      <w:r w:rsidR="00B67FEC">
        <w:t>,</w:t>
      </w:r>
      <w:r w:rsidR="00661E7B">
        <w:t xml:space="preserve"> részterületnek megfelelő f</w:t>
      </w:r>
      <w:r w:rsidR="00B67FEC">
        <w:t>ejlesztés pl: auditív figyelem,</w:t>
      </w:r>
      <w:r>
        <w:t xml:space="preserve"> </w:t>
      </w:r>
      <w:r w:rsidR="00B67FEC">
        <w:t>vizuális figyelem,</w:t>
      </w:r>
    </w:p>
    <w:p w:rsidR="00661E7B" w:rsidRDefault="00A6099E" w:rsidP="00CF709B">
      <w:pPr>
        <w:tabs>
          <w:tab w:val="num" w:pos="2160"/>
        </w:tabs>
        <w:suppressAutoHyphens w:val="0"/>
        <w:ind w:left="709"/>
        <w:jc w:val="both"/>
      </w:pPr>
      <w:r>
        <w:t xml:space="preserve">- </w:t>
      </w:r>
      <w:r w:rsidR="00661E7B">
        <w:t>a figyelem terjedelmének fejlesztése</w:t>
      </w:r>
      <w:r w:rsidR="00B67FEC">
        <w:t>,</w:t>
      </w:r>
    </w:p>
    <w:p w:rsidR="00661E7B" w:rsidRDefault="00A6099E" w:rsidP="00CF709B">
      <w:pPr>
        <w:tabs>
          <w:tab w:val="num" w:pos="2160"/>
        </w:tabs>
        <w:suppressAutoHyphens w:val="0"/>
        <w:ind w:left="709"/>
        <w:jc w:val="both"/>
      </w:pPr>
      <w:r>
        <w:t xml:space="preserve">- </w:t>
      </w:r>
      <w:r w:rsidR="00661E7B">
        <w:t>a figyelem koncentráltságának biztosabbá tétele</w:t>
      </w:r>
      <w:r w:rsidR="00B67FEC">
        <w:t>.</w:t>
      </w:r>
    </w:p>
    <w:p w:rsidR="00661E7B" w:rsidRDefault="00661E7B" w:rsidP="00CF709B">
      <w:pPr>
        <w:ind w:left="709"/>
        <w:jc w:val="both"/>
      </w:pPr>
    </w:p>
    <w:p w:rsidR="00661E7B" w:rsidRPr="00A6099E" w:rsidRDefault="00B67FEC" w:rsidP="00CF709B">
      <w:pPr>
        <w:jc w:val="both"/>
        <w:rPr>
          <w:i/>
          <w:u w:val="single"/>
        </w:rPr>
      </w:pPr>
      <w:r>
        <w:rPr>
          <w:i/>
          <w:u w:val="single"/>
        </w:rPr>
        <w:t>K</w:t>
      </w:r>
      <w:r w:rsidR="00661E7B" w:rsidRPr="00A6099E">
        <w:rPr>
          <w:i/>
          <w:u w:val="single"/>
        </w:rPr>
        <w:t>észségfejlesztés</w:t>
      </w:r>
    </w:p>
    <w:p w:rsidR="00661E7B" w:rsidRDefault="00661E7B" w:rsidP="00CF709B">
      <w:pPr>
        <w:ind w:left="708"/>
        <w:jc w:val="both"/>
      </w:pPr>
      <w:r>
        <w:t>A megerősített bázisfunkciók segítségével az összetettebb működést igénylő területek fejlesztése.</w:t>
      </w:r>
    </w:p>
    <w:p w:rsidR="00661E7B" w:rsidRDefault="00661E7B" w:rsidP="00CF709B">
      <w:pPr>
        <w:ind w:left="708"/>
        <w:jc w:val="both"/>
      </w:pPr>
    </w:p>
    <w:p w:rsidR="00661E7B" w:rsidRPr="00A6099E" w:rsidRDefault="00B67FEC" w:rsidP="00CF709B">
      <w:pPr>
        <w:jc w:val="both"/>
        <w:rPr>
          <w:i/>
          <w:u w:val="single"/>
        </w:rPr>
      </w:pPr>
      <w:r>
        <w:rPr>
          <w:i/>
          <w:u w:val="single"/>
        </w:rPr>
        <w:t xml:space="preserve">Motiváció </w:t>
      </w:r>
      <w:r w:rsidR="00661E7B" w:rsidRPr="00A6099E">
        <w:rPr>
          <w:i/>
          <w:u w:val="single"/>
        </w:rPr>
        <w:t>fejlesztés</w:t>
      </w:r>
    </w:p>
    <w:p w:rsidR="00661E7B" w:rsidRDefault="00661E7B" w:rsidP="00CF709B">
      <w:pPr>
        <w:ind w:left="708"/>
        <w:jc w:val="both"/>
      </w:pPr>
      <w:r>
        <w:t>-</w:t>
      </w:r>
      <w:r w:rsidR="00A6099E">
        <w:t xml:space="preserve"> </w:t>
      </w:r>
      <w:r>
        <w:t>sikerélményhez juttatás segítségével a teljesítmény-motiváció megerősítése</w:t>
      </w:r>
      <w:r w:rsidR="00B67FEC">
        <w:t>,</w:t>
      </w:r>
    </w:p>
    <w:p w:rsidR="00661E7B" w:rsidRDefault="00661E7B" w:rsidP="00CF709B">
      <w:pPr>
        <w:ind w:left="708"/>
        <w:jc w:val="both"/>
      </w:pPr>
      <w:r>
        <w:t>-</w:t>
      </w:r>
      <w:r w:rsidR="00A6099E">
        <w:t xml:space="preserve"> </w:t>
      </w:r>
      <w:r>
        <w:t>reális én-kép kialakítása</w:t>
      </w:r>
      <w:r w:rsidR="00B67FEC">
        <w:t>,</w:t>
      </w:r>
    </w:p>
    <w:p w:rsidR="00661E7B" w:rsidRDefault="00661E7B" w:rsidP="00CF709B">
      <w:pPr>
        <w:ind w:left="708"/>
        <w:jc w:val="both"/>
      </w:pPr>
      <w:r>
        <w:t>-</w:t>
      </w:r>
      <w:r w:rsidR="00A6099E">
        <w:t xml:space="preserve"> </w:t>
      </w:r>
      <w:r>
        <w:t>mentálhigiénés szempontok érvényesülése</w:t>
      </w:r>
      <w:r w:rsidR="00B67FEC">
        <w:t>.</w:t>
      </w:r>
    </w:p>
    <w:p w:rsidR="002A09EF" w:rsidRDefault="002A09EF" w:rsidP="00CF709B">
      <w:pPr>
        <w:ind w:left="708"/>
        <w:jc w:val="both"/>
      </w:pPr>
    </w:p>
    <w:p w:rsidR="007A572E" w:rsidRDefault="006303BD" w:rsidP="00CF709B">
      <w:pPr>
        <w:tabs>
          <w:tab w:val="left" w:pos="3555"/>
        </w:tabs>
        <w:spacing w:line="100" w:lineRule="atLeast"/>
        <w:jc w:val="both"/>
      </w:pPr>
      <w:r>
        <w:tab/>
      </w:r>
    </w:p>
    <w:p w:rsidR="006303BD" w:rsidRDefault="006303BD" w:rsidP="00CF709B">
      <w:pPr>
        <w:tabs>
          <w:tab w:val="left" w:pos="3555"/>
        </w:tabs>
        <w:spacing w:line="100" w:lineRule="atLeast"/>
        <w:jc w:val="both"/>
      </w:pPr>
    </w:p>
    <w:p w:rsidR="00526AAC" w:rsidRPr="00526AAC" w:rsidRDefault="00A010AE" w:rsidP="00CF709B">
      <w:pPr>
        <w:spacing w:line="100" w:lineRule="atLeast"/>
        <w:jc w:val="both"/>
        <w:rPr>
          <w:rFonts w:eastAsia="Arial Unicode MS"/>
          <w:b/>
        </w:rPr>
      </w:pPr>
      <w:r>
        <w:rPr>
          <w:b/>
        </w:rPr>
        <w:t>V.9.2</w:t>
      </w:r>
      <w:r w:rsidR="00347358">
        <w:rPr>
          <w:b/>
        </w:rPr>
        <w:t>.  A szociálisan hátrányos helyzetű gyermekek differenciált fejle</w:t>
      </w:r>
      <w:r w:rsidR="00526AAC">
        <w:rPr>
          <w:b/>
        </w:rPr>
        <w:t>sztése, fejlődésének segítése</w:t>
      </w:r>
      <w:r w:rsidR="00347358">
        <w:rPr>
          <w:b/>
        </w:rPr>
        <w:t xml:space="preserve"> /</w:t>
      </w:r>
      <w:r w:rsidR="00347358">
        <w:rPr>
          <w:rFonts w:eastAsia="Arial Unicode MS"/>
          <w:b/>
        </w:rPr>
        <w:t xml:space="preserve"> az óvodai életritmus és a családi életrend közelítése/</w:t>
      </w:r>
    </w:p>
    <w:p w:rsidR="00347358" w:rsidRDefault="00347358" w:rsidP="00CF709B">
      <w:pPr>
        <w:spacing w:line="100" w:lineRule="atLeast"/>
        <w:jc w:val="both"/>
        <w:rPr>
          <w:b/>
        </w:rPr>
      </w:pPr>
    </w:p>
    <w:p w:rsidR="006303BD" w:rsidRDefault="006303BD" w:rsidP="00CF709B">
      <w:pPr>
        <w:spacing w:line="100" w:lineRule="atLeast"/>
        <w:jc w:val="both"/>
        <w:rPr>
          <w:b/>
        </w:rPr>
      </w:pPr>
    </w:p>
    <w:p w:rsidR="00347358" w:rsidRDefault="00D86605" w:rsidP="00CF709B">
      <w:pPr>
        <w:spacing w:line="100" w:lineRule="atLeast"/>
        <w:jc w:val="both"/>
      </w:pPr>
      <w:r w:rsidRPr="00FC6A67">
        <w:rPr>
          <w:sz w:val="22"/>
          <w:szCs w:val="22"/>
        </w:rPr>
        <w:t>Az intézmény vezetése és érintett pedagógusa információkkal rendelkezik minden gyermek szociális helyzetéről</w:t>
      </w:r>
      <w:r w:rsidRPr="00D86605">
        <w:rPr>
          <w:b/>
          <w:sz w:val="22"/>
          <w:szCs w:val="22"/>
        </w:rPr>
        <w:t>.</w:t>
      </w:r>
      <w:r w:rsidRPr="00F2520E">
        <w:rPr>
          <w:rFonts w:ascii="Arial Narrow" w:hAnsi="Arial Narrow"/>
          <w:b/>
          <w:color w:val="FF0000"/>
          <w:sz w:val="20"/>
          <w:szCs w:val="20"/>
        </w:rPr>
        <w:t xml:space="preserve"> </w:t>
      </w:r>
      <w:r w:rsidR="00347358">
        <w:t>Gyermekek óvodai nevelésben illetve a gyermekvédelmi munkában az alapot a családdal szülővel való jó kapcsolattartás és a kölcsönös bizalom adja. Ezt úgy érjük el, ha a szülők szívesen kérne</w:t>
      </w:r>
      <w:r w:rsidR="00526AAC">
        <w:t xml:space="preserve">k tanácsot tőlünk. Tiszteletben </w:t>
      </w:r>
      <w:r w:rsidR="00347358">
        <w:t>tartjuk a gyermekek személyiség jogait</w:t>
      </w:r>
      <w:r w:rsidR="00526AAC">
        <w:t>,</w:t>
      </w:r>
      <w:r w:rsidR="00347358">
        <w:t xml:space="preserve"> tájékoztatjuk a szülőket jogaikról és kötelességeikről a szociálisan hátrányos helyzetű gyermekeknél megjelenhetnek a következő problémák: elhanyagoltság, alultápláltság, anyagi nehézségek, munkanélküli szülők, rossz lakáskörülmény… </w:t>
      </w:r>
    </w:p>
    <w:p w:rsidR="00347358" w:rsidRDefault="00347358" w:rsidP="00CF709B">
      <w:pPr>
        <w:spacing w:line="100" w:lineRule="atLeast"/>
        <w:jc w:val="both"/>
        <w:rPr>
          <w:b/>
        </w:rPr>
      </w:pPr>
      <w:r>
        <w:t>Fontos feladatunk a problémák feltárása a családok segítése, és a gyermekek hátrányos helyzetének kompenzálása, javítása.</w:t>
      </w:r>
    </w:p>
    <w:p w:rsidR="00FC6A67" w:rsidRDefault="00FC6A67" w:rsidP="00CF709B">
      <w:pPr>
        <w:spacing w:line="100" w:lineRule="atLeast"/>
        <w:jc w:val="both"/>
        <w:rPr>
          <w:b/>
        </w:rPr>
      </w:pPr>
    </w:p>
    <w:p w:rsidR="00FC6A67" w:rsidRDefault="00FC6A67" w:rsidP="00CF709B">
      <w:pPr>
        <w:spacing w:line="100" w:lineRule="atLeast"/>
        <w:jc w:val="both"/>
        <w:rPr>
          <w:b/>
        </w:rPr>
      </w:pPr>
    </w:p>
    <w:p w:rsidR="00347358" w:rsidRDefault="00347358" w:rsidP="00CF709B">
      <w:pPr>
        <w:spacing w:line="100" w:lineRule="atLeast"/>
        <w:jc w:val="both"/>
        <w:rPr>
          <w:b/>
        </w:rPr>
      </w:pPr>
      <w:r>
        <w:rPr>
          <w:b/>
        </w:rPr>
        <w:t>Érzelmi fejlesztés</w:t>
      </w:r>
    </w:p>
    <w:p w:rsidR="00FC6A67" w:rsidRDefault="00FC6A67" w:rsidP="00CF709B">
      <w:pPr>
        <w:spacing w:line="100" w:lineRule="atLeast"/>
        <w:jc w:val="both"/>
      </w:pPr>
    </w:p>
    <w:p w:rsidR="00347358" w:rsidRDefault="00347358" w:rsidP="00CF709B">
      <w:pPr>
        <w:spacing w:line="100" w:lineRule="atLeast"/>
        <w:jc w:val="both"/>
      </w:pPr>
      <w:r>
        <w:t>Gyakran érzékenyebbek, mentálisan sérültek a szociális hátrányban szenvedő gyermekek.</w:t>
      </w:r>
    </w:p>
    <w:p w:rsidR="00347358" w:rsidRDefault="00347358" w:rsidP="00CF709B">
      <w:pPr>
        <w:spacing w:line="100" w:lineRule="atLeast"/>
        <w:jc w:val="both"/>
      </w:pPr>
      <w:r>
        <w:t xml:space="preserve">Fontos számukra az érzelmi biztonság megteremtése, igénylik a testkontaktust, a szeretetteljes odafordulást. </w:t>
      </w:r>
    </w:p>
    <w:p w:rsidR="00347358" w:rsidRDefault="00347358" w:rsidP="00CF709B">
      <w:pPr>
        <w:spacing w:line="100" w:lineRule="atLeast"/>
        <w:jc w:val="both"/>
      </w:pPr>
      <w:r>
        <w:t>Gyakori beszélgetéseket kezdeményezünk, így elmondhatják negatív élményüket is.</w:t>
      </w:r>
    </w:p>
    <w:p w:rsidR="00347358" w:rsidRDefault="00347358" w:rsidP="00CF709B">
      <w:pPr>
        <w:spacing w:line="100" w:lineRule="atLeast"/>
        <w:jc w:val="both"/>
      </w:pPr>
      <w:r>
        <w:t>Megértéssel, együttérzéssel hallgatva oldódik szorongásuk.</w:t>
      </w:r>
    </w:p>
    <w:p w:rsidR="00347358" w:rsidRDefault="00347358" w:rsidP="00CF709B">
      <w:pPr>
        <w:spacing w:line="100" w:lineRule="atLeast"/>
        <w:jc w:val="both"/>
      </w:pPr>
      <w:r>
        <w:t>A csoport szellemet úgy alakítjuk, hogy elfogadják ezeket a gyermekeket, legyenek segítségükre, tolerálják az esetleges „rossz napjaikat.”</w:t>
      </w:r>
    </w:p>
    <w:p w:rsidR="00347358" w:rsidRDefault="00347358" w:rsidP="00CF709B">
      <w:pPr>
        <w:spacing w:line="100" w:lineRule="atLeast"/>
        <w:jc w:val="both"/>
      </w:pPr>
      <w:r>
        <w:t xml:space="preserve">Megkeressük pozitívumaikat, és ezeket kiemeljük csoporttársaik előtt. Elősegítjük egyéniségük kibontakozását. </w:t>
      </w:r>
    </w:p>
    <w:p w:rsidR="00347358" w:rsidRDefault="00347358" w:rsidP="00CF709B">
      <w:pPr>
        <w:spacing w:line="100" w:lineRule="atLeast"/>
        <w:jc w:val="both"/>
      </w:pPr>
    </w:p>
    <w:p w:rsidR="00A6099E" w:rsidRDefault="00A6099E" w:rsidP="00CF709B">
      <w:pPr>
        <w:spacing w:line="100" w:lineRule="atLeast"/>
        <w:jc w:val="both"/>
      </w:pPr>
    </w:p>
    <w:p w:rsidR="00347358" w:rsidRDefault="00347358" w:rsidP="00CF709B">
      <w:pPr>
        <w:spacing w:line="100" w:lineRule="atLeast"/>
        <w:jc w:val="both"/>
        <w:rPr>
          <w:b/>
        </w:rPr>
      </w:pPr>
      <w:r>
        <w:rPr>
          <w:b/>
        </w:rPr>
        <w:t>Testi fejlesztés</w:t>
      </w:r>
    </w:p>
    <w:p w:rsidR="007A572E" w:rsidRDefault="007A572E" w:rsidP="00CF709B">
      <w:pPr>
        <w:spacing w:line="100" w:lineRule="atLeast"/>
        <w:jc w:val="both"/>
      </w:pPr>
    </w:p>
    <w:p w:rsidR="00347358" w:rsidRDefault="00347358" w:rsidP="00CF709B">
      <w:pPr>
        <w:spacing w:line="100" w:lineRule="atLeast"/>
        <w:jc w:val="both"/>
      </w:pPr>
      <w:r>
        <w:t xml:space="preserve">Figyelmet fordítunk az alultáplált gyermekekre, keressük okait. Segítséget nyújtunk a problémák megszüntetéséhez: ingyenes étkeztetésre javasolás, egész napos étkezés biztosítása, helyes étkezési szokások ismertetése, orvosi vizsgálat kérése. </w:t>
      </w:r>
    </w:p>
    <w:p w:rsidR="00347358" w:rsidRDefault="00347358" w:rsidP="00CF709B">
      <w:pPr>
        <w:spacing w:line="100" w:lineRule="atLeast"/>
        <w:jc w:val="both"/>
      </w:pPr>
      <w:r>
        <w:t>A gyermekek testi fejlődésében mutatkozó rendellenességet mo</w:t>
      </w:r>
      <w:r w:rsidR="00526AAC">
        <w:t xml:space="preserve">zgásfejlesztő tornával javítjuk, </w:t>
      </w:r>
      <w:r>
        <w:t>szükség esetén szakemberhez küldjük.</w:t>
      </w:r>
    </w:p>
    <w:p w:rsidR="00347358" w:rsidRDefault="00347358" w:rsidP="00CF709B">
      <w:pPr>
        <w:spacing w:line="100" w:lineRule="atLeast"/>
        <w:jc w:val="both"/>
      </w:pPr>
    </w:p>
    <w:p w:rsidR="007A572E" w:rsidRDefault="007A572E" w:rsidP="00CF709B">
      <w:pPr>
        <w:spacing w:line="100" w:lineRule="atLeast"/>
        <w:jc w:val="both"/>
      </w:pPr>
    </w:p>
    <w:p w:rsidR="00347358" w:rsidRDefault="00347358" w:rsidP="00CF709B">
      <w:pPr>
        <w:spacing w:line="100" w:lineRule="atLeast"/>
        <w:jc w:val="both"/>
        <w:rPr>
          <w:b/>
        </w:rPr>
      </w:pPr>
      <w:r>
        <w:rPr>
          <w:b/>
        </w:rPr>
        <w:t>Értelmi fejlesztés</w:t>
      </w:r>
    </w:p>
    <w:p w:rsidR="007A572E" w:rsidRDefault="007A572E" w:rsidP="00CF709B">
      <w:pPr>
        <w:spacing w:line="100" w:lineRule="atLeast"/>
        <w:jc w:val="both"/>
      </w:pPr>
    </w:p>
    <w:p w:rsidR="00347358" w:rsidRDefault="00347358" w:rsidP="00CF709B">
      <w:pPr>
        <w:spacing w:line="100" w:lineRule="atLeast"/>
        <w:jc w:val="both"/>
      </w:pPr>
      <w:r>
        <w:t>Szociálisan hátrányos helyzetű gyermekek értelmi képességeinek mérését szükség esetén kiszélesítjük, így részletesebben vizsgáljuk, hogy mely területen mutatkoznak lemaradások, hiányosságok.</w:t>
      </w:r>
    </w:p>
    <w:p w:rsidR="00347358" w:rsidRDefault="00347358" w:rsidP="00CF709B">
      <w:pPr>
        <w:spacing w:line="100" w:lineRule="atLeast"/>
        <w:jc w:val="both"/>
      </w:pPr>
      <w:r>
        <w:t>Egyéni fejlesztési tervekkel és módszerekkel segítjük a differenciált fejlesztésüket, így megóvhatjuk őket a kudarcoktól, és sikerélményhez juttathatjuk őket.</w:t>
      </w:r>
    </w:p>
    <w:p w:rsidR="00347358" w:rsidRDefault="00347358" w:rsidP="00CF709B">
      <w:pPr>
        <w:spacing w:line="100" w:lineRule="atLeast"/>
        <w:jc w:val="both"/>
      </w:pPr>
      <w:r>
        <w:t>Anyanyelvi fejlesztő játékok, bábozás</w:t>
      </w:r>
      <w:r w:rsidR="007A572E">
        <w:t>, dramatizálás segítségével</w:t>
      </w:r>
      <w:r>
        <w:t xml:space="preserve"> jól oldhatók a gátlások, ezáltal megnyílnak. Ezek után kezdődhet igazán az értelmi nevelés más területein is a fejlesztés. Fontos a játékosság, a gyermek egyéni képességeihez igazodás.</w:t>
      </w:r>
    </w:p>
    <w:p w:rsidR="00A2527E" w:rsidRDefault="00A2527E" w:rsidP="00CF709B">
      <w:pPr>
        <w:spacing w:line="100" w:lineRule="atLeast"/>
        <w:jc w:val="both"/>
      </w:pPr>
    </w:p>
    <w:p w:rsidR="00A2527E" w:rsidRPr="00A2527E" w:rsidRDefault="00A2527E" w:rsidP="00CF709B">
      <w:pPr>
        <w:pStyle w:val="Default"/>
        <w:jc w:val="both"/>
        <w:rPr>
          <w:rFonts w:ascii="Times New Roman" w:hAnsi="Times New Roman" w:cs="Times New Roman"/>
        </w:rPr>
      </w:pPr>
      <w:r w:rsidRPr="00A2527E">
        <w:rPr>
          <w:rFonts w:ascii="Times New Roman" w:hAnsi="Times New Roman" w:cs="Times New Roman"/>
        </w:rPr>
        <w:t xml:space="preserve">Az intézmény támogató rendszert működtet: </w:t>
      </w:r>
    </w:p>
    <w:p w:rsidR="00A2527E" w:rsidRPr="00A2527E" w:rsidRDefault="00A2527E" w:rsidP="00CF709B">
      <w:pPr>
        <w:pStyle w:val="Default"/>
        <w:numPr>
          <w:ilvl w:val="0"/>
          <w:numId w:val="77"/>
        </w:numPr>
        <w:jc w:val="both"/>
        <w:rPr>
          <w:rFonts w:ascii="Times New Roman" w:hAnsi="Times New Roman" w:cs="Times New Roman"/>
        </w:rPr>
      </w:pPr>
      <w:r w:rsidRPr="00A2527E">
        <w:rPr>
          <w:rFonts w:ascii="Times New Roman" w:hAnsi="Times New Roman" w:cs="Times New Roman"/>
        </w:rPr>
        <w:t xml:space="preserve">Felzárkóztatást célzó egyéni foglalkozást szervez. </w:t>
      </w:r>
    </w:p>
    <w:p w:rsidR="00A2527E" w:rsidRPr="00A2527E" w:rsidRDefault="00A2527E" w:rsidP="00CF709B">
      <w:pPr>
        <w:pStyle w:val="Default"/>
        <w:numPr>
          <w:ilvl w:val="0"/>
          <w:numId w:val="77"/>
        </w:numPr>
        <w:jc w:val="both"/>
        <w:rPr>
          <w:rFonts w:ascii="Times New Roman" w:hAnsi="Times New Roman" w:cs="Times New Roman"/>
        </w:rPr>
      </w:pPr>
      <w:r w:rsidRPr="00A2527E">
        <w:rPr>
          <w:rFonts w:ascii="Times New Roman" w:hAnsi="Times New Roman" w:cs="Times New Roman"/>
        </w:rPr>
        <w:t xml:space="preserve">Integrációs oktatási módszereket fejleszt, és ezt be is vezeti. </w:t>
      </w:r>
    </w:p>
    <w:p w:rsidR="00A2527E" w:rsidRPr="00A2527E" w:rsidRDefault="00A2527E" w:rsidP="00CF709B">
      <w:pPr>
        <w:pStyle w:val="Default"/>
        <w:numPr>
          <w:ilvl w:val="0"/>
          <w:numId w:val="77"/>
        </w:numPr>
        <w:jc w:val="both"/>
        <w:rPr>
          <w:rFonts w:ascii="Times New Roman" w:hAnsi="Times New Roman" w:cs="Times New Roman"/>
        </w:rPr>
      </w:pPr>
      <w:r w:rsidRPr="00A2527E">
        <w:rPr>
          <w:rFonts w:ascii="Times New Roman" w:hAnsi="Times New Roman" w:cs="Times New Roman"/>
        </w:rPr>
        <w:t xml:space="preserve">Nevelési, képzési, fejlesztési programokat, modelleket dolgoz ki vagy át, és működteti is ezeket. </w:t>
      </w:r>
    </w:p>
    <w:p w:rsidR="00A2527E" w:rsidRPr="00A2527E" w:rsidRDefault="00A2527E" w:rsidP="00CF709B">
      <w:pPr>
        <w:pStyle w:val="Default"/>
        <w:numPr>
          <w:ilvl w:val="0"/>
          <w:numId w:val="77"/>
        </w:numPr>
        <w:jc w:val="both"/>
        <w:rPr>
          <w:rFonts w:ascii="Times New Roman" w:hAnsi="Times New Roman" w:cs="Times New Roman"/>
        </w:rPr>
      </w:pPr>
      <w:r w:rsidRPr="00A2527E">
        <w:rPr>
          <w:rFonts w:ascii="Times New Roman" w:hAnsi="Times New Roman" w:cs="Times New Roman"/>
        </w:rPr>
        <w:t>Célzott programokat tár fel.</w:t>
      </w:r>
    </w:p>
    <w:p w:rsidR="00A2527E" w:rsidRPr="00A2527E" w:rsidRDefault="00A2527E" w:rsidP="00CF709B">
      <w:pPr>
        <w:spacing w:line="100" w:lineRule="atLeast"/>
        <w:jc w:val="both"/>
        <w:rPr>
          <w:b/>
        </w:rPr>
      </w:pPr>
    </w:p>
    <w:p w:rsidR="007A572E" w:rsidRDefault="007A572E" w:rsidP="00CF709B">
      <w:pPr>
        <w:spacing w:line="100" w:lineRule="atLeast"/>
        <w:jc w:val="both"/>
        <w:rPr>
          <w:b/>
        </w:rPr>
      </w:pPr>
    </w:p>
    <w:p w:rsidR="00EE5FD9" w:rsidRDefault="00EE5FD9" w:rsidP="00CF709B">
      <w:pPr>
        <w:spacing w:line="100" w:lineRule="atLeast"/>
        <w:jc w:val="both"/>
        <w:rPr>
          <w:b/>
        </w:rPr>
      </w:pPr>
    </w:p>
    <w:p w:rsidR="00347358" w:rsidRDefault="00A010AE" w:rsidP="00CF709B">
      <w:pPr>
        <w:spacing w:line="100" w:lineRule="atLeast"/>
        <w:jc w:val="both"/>
        <w:rPr>
          <w:b/>
        </w:rPr>
      </w:pPr>
      <w:r>
        <w:rPr>
          <w:b/>
        </w:rPr>
        <w:t>V.9.3</w:t>
      </w:r>
      <w:r w:rsidR="00347358">
        <w:rPr>
          <w:b/>
        </w:rPr>
        <w:t>. Tehetséges gyermekek gondozása</w:t>
      </w:r>
    </w:p>
    <w:p w:rsidR="00347358" w:rsidRDefault="00347358" w:rsidP="00CF709B">
      <w:pPr>
        <w:spacing w:line="100" w:lineRule="atLeast"/>
        <w:jc w:val="both"/>
        <w:rPr>
          <w:b/>
        </w:rPr>
      </w:pPr>
    </w:p>
    <w:p w:rsidR="00347358" w:rsidRDefault="00347358" w:rsidP="00CF709B">
      <w:pPr>
        <w:spacing w:line="100" w:lineRule="atLeast"/>
        <w:jc w:val="both"/>
      </w:pPr>
      <w:r>
        <w:t>Fontos alapelv, hogy a tehetséges óvodás elsősorban gyermek, ezért az a feladatunk, hogy élmény</w:t>
      </w:r>
      <w:r w:rsidR="007A572E">
        <w:t xml:space="preserve"> </w:t>
      </w:r>
      <w:r>
        <w:t>dús környezetet teremtsünk az óvodásainknak.</w:t>
      </w:r>
    </w:p>
    <w:p w:rsidR="00347358" w:rsidRDefault="00347358" w:rsidP="00CF709B">
      <w:pPr>
        <w:spacing w:line="100" w:lineRule="atLeast"/>
        <w:jc w:val="both"/>
      </w:pPr>
    </w:p>
    <w:p w:rsidR="00347358" w:rsidRDefault="00347358" w:rsidP="00CF709B">
      <w:pPr>
        <w:spacing w:line="100" w:lineRule="atLeast"/>
        <w:jc w:val="both"/>
      </w:pPr>
      <w:r>
        <w:t>A tehetséges gyerekek kiszűrésének módjai:</w:t>
      </w:r>
    </w:p>
    <w:p w:rsidR="00347358" w:rsidRDefault="00347358" w:rsidP="00CF709B">
      <w:pPr>
        <w:spacing w:line="100" w:lineRule="atLeast"/>
        <w:jc w:val="both"/>
      </w:pPr>
      <w:r>
        <w:t>- esetmegfigyelés</w:t>
      </w:r>
    </w:p>
    <w:p w:rsidR="00347358" w:rsidRDefault="00347358" w:rsidP="00CF709B">
      <w:pPr>
        <w:spacing w:line="100" w:lineRule="atLeast"/>
        <w:jc w:val="both"/>
      </w:pPr>
      <w:r>
        <w:t>- személyiség megfigyelés /tulajdonság lista alapján (óvodás korcsoportra jellemző)/.</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rPr>
          <w:b/>
        </w:rPr>
        <w:t>Tehetséggondozás célja:</w:t>
      </w:r>
    </w:p>
    <w:p w:rsidR="00347358" w:rsidRDefault="00347358" w:rsidP="00CF709B">
      <w:pPr>
        <w:spacing w:line="100" w:lineRule="atLeast"/>
        <w:jc w:val="both"/>
      </w:pPr>
    </w:p>
    <w:p w:rsidR="00347358" w:rsidRDefault="00347358" w:rsidP="00CF709B">
      <w:pPr>
        <w:numPr>
          <w:ilvl w:val="0"/>
          <w:numId w:val="8"/>
        </w:numPr>
        <w:spacing w:line="100" w:lineRule="atLeast"/>
        <w:jc w:val="both"/>
      </w:pPr>
      <w:r>
        <w:t>Felismerni a teh</w:t>
      </w:r>
      <w:r w:rsidR="007A572E">
        <w:t>etséget és megjelenési formáit.</w:t>
      </w:r>
    </w:p>
    <w:p w:rsidR="00347358" w:rsidRDefault="00347358" w:rsidP="00CF709B">
      <w:pPr>
        <w:numPr>
          <w:ilvl w:val="0"/>
          <w:numId w:val="8"/>
        </w:numPr>
        <w:spacing w:line="100" w:lineRule="atLeast"/>
        <w:jc w:val="both"/>
      </w:pPr>
      <w:r>
        <w:t xml:space="preserve">Segíteni </w:t>
      </w:r>
      <w:r w:rsidR="007A572E">
        <w:t>a gyermeket a továbbfejlődésben.</w:t>
      </w:r>
    </w:p>
    <w:p w:rsidR="00347358" w:rsidRDefault="00347358" w:rsidP="00CF709B">
      <w:pPr>
        <w:numPr>
          <w:ilvl w:val="0"/>
          <w:numId w:val="8"/>
        </w:numPr>
        <w:spacing w:line="100" w:lineRule="atLeast"/>
        <w:jc w:val="both"/>
      </w:pPr>
      <w:r>
        <w:t>Kielégíteni a megismerési, al</w:t>
      </w:r>
      <w:r w:rsidR="007A572E">
        <w:t>kotási, speciális szükségleteit.</w:t>
      </w:r>
    </w:p>
    <w:p w:rsidR="00347358" w:rsidRDefault="00347358" w:rsidP="00CF709B">
      <w:pPr>
        <w:numPr>
          <w:ilvl w:val="0"/>
          <w:numId w:val="8"/>
        </w:numPr>
        <w:spacing w:line="100" w:lineRule="atLeast"/>
        <w:jc w:val="both"/>
      </w:pPr>
      <w:r>
        <w:t>A tehetséggel összefüggő gyenge oldalát erősít</w:t>
      </w:r>
      <w:r w:rsidR="007A572E">
        <w:t>eni.</w:t>
      </w:r>
    </w:p>
    <w:p w:rsidR="00347358" w:rsidRDefault="00347358" w:rsidP="00CF709B">
      <w:pPr>
        <w:numPr>
          <w:ilvl w:val="0"/>
          <w:numId w:val="8"/>
        </w:numPr>
        <w:spacing w:line="100" w:lineRule="atLeast"/>
        <w:jc w:val="both"/>
      </w:pPr>
      <w:r>
        <w:t>Megfelelő sze</w:t>
      </w:r>
      <w:r w:rsidR="007A572E">
        <w:t>retetteljes légkört biztosítani.</w:t>
      </w:r>
    </w:p>
    <w:p w:rsidR="00347358" w:rsidRDefault="00347358" w:rsidP="00CF709B">
      <w:pPr>
        <w:spacing w:line="100" w:lineRule="atLeast"/>
        <w:jc w:val="both"/>
        <w:rPr>
          <w:b/>
        </w:rPr>
      </w:pPr>
      <w:r>
        <w:rPr>
          <w:b/>
        </w:rPr>
        <w:t>Feladataink:</w:t>
      </w:r>
    </w:p>
    <w:p w:rsidR="00D86605" w:rsidRDefault="00D86605" w:rsidP="00CF709B">
      <w:pPr>
        <w:numPr>
          <w:ilvl w:val="0"/>
          <w:numId w:val="71"/>
        </w:numPr>
        <w:spacing w:line="100" w:lineRule="atLeast"/>
        <w:jc w:val="both"/>
      </w:pPr>
      <w:r>
        <w:t>A kiemelt figyelmet igénylő gyermekek mindegyikénél rendelkezünk a megfelelő információkkal és alkalmazzuk azokat a nevelő, fejlesztő munkánkban.</w:t>
      </w:r>
    </w:p>
    <w:p w:rsidR="00347358" w:rsidRDefault="00347358" w:rsidP="00CF709B">
      <w:pPr>
        <w:numPr>
          <w:ilvl w:val="0"/>
          <w:numId w:val="8"/>
        </w:numPr>
        <w:spacing w:line="100" w:lineRule="atLeast"/>
        <w:jc w:val="both"/>
      </w:pPr>
      <w:r>
        <w:t>Sokféle tevékenység kínálata, ezzel segítve a gyermeknek érdeklődési irányaik megismerésében</w:t>
      </w:r>
      <w:r w:rsidR="007A572E">
        <w:t>.</w:t>
      </w:r>
    </w:p>
    <w:p w:rsidR="00347358" w:rsidRDefault="00347358" w:rsidP="00CF709B">
      <w:pPr>
        <w:numPr>
          <w:ilvl w:val="0"/>
          <w:numId w:val="8"/>
        </w:numPr>
        <w:spacing w:line="100" w:lineRule="atLeast"/>
        <w:jc w:val="both"/>
      </w:pPr>
      <w:r>
        <w:t>Egyéni bánásmód keretében történő célzott</w:t>
      </w:r>
      <w:r w:rsidR="007A572E">
        <w:t xml:space="preserve"> fejlesztés, képességfejlesztés.</w:t>
      </w:r>
    </w:p>
    <w:p w:rsidR="005D20B0" w:rsidRPr="005D20B0" w:rsidRDefault="005D20B0" w:rsidP="00CF709B">
      <w:pPr>
        <w:pStyle w:val="Default"/>
        <w:numPr>
          <w:ilvl w:val="0"/>
          <w:numId w:val="8"/>
        </w:numPr>
        <w:jc w:val="both"/>
        <w:rPr>
          <w:rFonts w:ascii="Arial Narrow" w:hAnsi="Arial Narrow"/>
          <w:sz w:val="18"/>
          <w:szCs w:val="18"/>
        </w:rPr>
      </w:pPr>
      <w:r w:rsidRPr="005D20B0">
        <w:rPr>
          <w:rFonts w:ascii="Times New Roman" w:hAnsi="Times New Roman" w:cs="Times New Roman"/>
        </w:rPr>
        <w:t>Alkalmazza a gyermekcsoportoknak, különleges bánásmódot igénylőknek megfelelő, változatos módszereket</w:t>
      </w:r>
      <w:r w:rsidRPr="00F77192">
        <w:rPr>
          <w:rFonts w:ascii="Arial Narrow" w:hAnsi="Arial Narrow"/>
          <w:sz w:val="18"/>
          <w:szCs w:val="18"/>
        </w:rPr>
        <w:t xml:space="preserve">. </w:t>
      </w:r>
    </w:p>
    <w:p w:rsidR="00347358" w:rsidRDefault="00347358" w:rsidP="00CF709B">
      <w:pPr>
        <w:numPr>
          <w:ilvl w:val="0"/>
          <w:numId w:val="8"/>
        </w:numPr>
        <w:spacing w:line="100" w:lineRule="atLeast"/>
        <w:jc w:val="both"/>
      </w:pPr>
      <w:r>
        <w:t>A gyermek pozitív én-tu</w:t>
      </w:r>
      <w:r w:rsidR="007A572E">
        <w:t>datának kialakítása, erősítése.</w:t>
      </w:r>
    </w:p>
    <w:p w:rsidR="00347358" w:rsidRDefault="00347358" w:rsidP="00CF709B">
      <w:pPr>
        <w:numPr>
          <w:ilvl w:val="0"/>
          <w:numId w:val="8"/>
        </w:numPr>
        <w:spacing w:line="100" w:lineRule="atLeast"/>
        <w:jc w:val="both"/>
      </w:pPr>
      <w:r>
        <w:t>Tehetségfe</w:t>
      </w:r>
      <w:r w:rsidR="007A572E">
        <w:t>jlesztő programok megszervezése.</w:t>
      </w:r>
    </w:p>
    <w:p w:rsidR="00347358" w:rsidRDefault="00347358" w:rsidP="00CF709B">
      <w:pPr>
        <w:numPr>
          <w:ilvl w:val="0"/>
          <w:numId w:val="8"/>
        </w:numPr>
        <w:spacing w:line="100" w:lineRule="atLeast"/>
        <w:jc w:val="both"/>
      </w:pPr>
      <w:r>
        <w:t>Pedagógusok továbbkép</w:t>
      </w:r>
      <w:r w:rsidR="007A572E">
        <w:t>zésének biztosítása-e területen.</w:t>
      </w:r>
    </w:p>
    <w:p w:rsidR="00347358" w:rsidRDefault="00347358" w:rsidP="00CF709B">
      <w:pPr>
        <w:numPr>
          <w:ilvl w:val="0"/>
          <w:numId w:val="8"/>
        </w:numPr>
        <w:spacing w:line="100" w:lineRule="atLeast"/>
        <w:jc w:val="both"/>
      </w:pPr>
      <w:r>
        <w:t>Szülő tájékoztatása meg</w:t>
      </w:r>
      <w:r w:rsidR="007A572E">
        <w:t>nyerése a közös munka érdekében.</w:t>
      </w:r>
    </w:p>
    <w:p w:rsidR="00347358" w:rsidRDefault="00347358" w:rsidP="00CF709B">
      <w:pPr>
        <w:spacing w:line="100" w:lineRule="atLeast"/>
        <w:jc w:val="both"/>
      </w:pPr>
    </w:p>
    <w:p w:rsidR="00347358" w:rsidRDefault="00347358" w:rsidP="00CF709B">
      <w:pPr>
        <w:spacing w:line="100" w:lineRule="atLeast"/>
        <w:jc w:val="both"/>
      </w:pPr>
    </w:p>
    <w:p w:rsidR="008D1277" w:rsidRDefault="008D1277" w:rsidP="00CF709B">
      <w:pPr>
        <w:spacing w:line="100" w:lineRule="atLeast"/>
        <w:jc w:val="both"/>
      </w:pPr>
    </w:p>
    <w:p w:rsidR="00347358" w:rsidRDefault="00A010AE" w:rsidP="00CF709B">
      <w:pPr>
        <w:spacing w:line="100" w:lineRule="atLeast"/>
        <w:jc w:val="both"/>
        <w:rPr>
          <w:b/>
        </w:rPr>
      </w:pPr>
      <w:r>
        <w:rPr>
          <w:b/>
        </w:rPr>
        <w:t>V.9.4</w:t>
      </w:r>
      <w:r w:rsidR="00347358">
        <w:rPr>
          <w:b/>
        </w:rPr>
        <w:t>. Etnikai kisebbség</w:t>
      </w:r>
    </w:p>
    <w:p w:rsidR="00347358" w:rsidRDefault="00347358" w:rsidP="00CF709B">
      <w:pPr>
        <w:spacing w:line="100" w:lineRule="atLeast"/>
        <w:jc w:val="both"/>
        <w:rPr>
          <w:b/>
        </w:rPr>
      </w:pPr>
    </w:p>
    <w:p w:rsidR="00347358" w:rsidRDefault="00347358" w:rsidP="00CF709B">
      <w:pPr>
        <w:spacing w:line="100" w:lineRule="atLeast"/>
        <w:jc w:val="both"/>
      </w:pPr>
      <w:r>
        <w:t>Intézményünkben a cigány gyerekek elenyésző száma /0.03%/ nem teszi indokolttá, hogy a Nemzeti etnikai kisebbség óvodai nevelésének irányelveiben megfogalmazottak szerint szervezzük a gyermekek beintegrálódását.</w:t>
      </w:r>
    </w:p>
    <w:p w:rsidR="007A572E" w:rsidRDefault="007A572E" w:rsidP="00CF709B">
      <w:pPr>
        <w:spacing w:line="100" w:lineRule="atLeast"/>
        <w:jc w:val="both"/>
      </w:pPr>
    </w:p>
    <w:p w:rsidR="008D1277" w:rsidRDefault="008D1277" w:rsidP="00CF709B">
      <w:pPr>
        <w:spacing w:line="100" w:lineRule="atLeast"/>
        <w:jc w:val="both"/>
        <w:rPr>
          <w:b/>
          <w:bCs/>
          <w:iCs/>
        </w:rPr>
      </w:pPr>
    </w:p>
    <w:p w:rsidR="00347358" w:rsidRPr="00205BFA" w:rsidRDefault="00ED1E0D" w:rsidP="00CF709B">
      <w:pPr>
        <w:spacing w:line="100" w:lineRule="atLeast"/>
        <w:jc w:val="both"/>
        <w:rPr>
          <w:b/>
          <w:bCs/>
          <w:iCs/>
          <w:sz w:val="28"/>
          <w:szCs w:val="28"/>
        </w:rPr>
      </w:pPr>
      <w:r w:rsidRPr="00205BFA">
        <w:rPr>
          <w:b/>
          <w:bCs/>
          <w:iCs/>
          <w:sz w:val="28"/>
          <w:szCs w:val="28"/>
        </w:rPr>
        <w:t>V.10</w:t>
      </w:r>
      <w:r w:rsidR="00E67605" w:rsidRPr="00205BFA">
        <w:rPr>
          <w:b/>
          <w:bCs/>
          <w:iCs/>
          <w:sz w:val="28"/>
          <w:szCs w:val="28"/>
        </w:rPr>
        <w:t>. Kompetencia alapú fejlesztés</w:t>
      </w:r>
      <w:r w:rsidR="00347358" w:rsidRPr="00205BFA">
        <w:rPr>
          <w:b/>
          <w:bCs/>
          <w:iCs/>
          <w:sz w:val="28"/>
          <w:szCs w:val="28"/>
        </w:rPr>
        <w:t xml:space="preserve"> a Gól</w:t>
      </w:r>
      <w:r w:rsidR="00F6132E" w:rsidRPr="00205BFA">
        <w:rPr>
          <w:b/>
          <w:bCs/>
          <w:iCs/>
          <w:sz w:val="28"/>
          <w:szCs w:val="28"/>
        </w:rPr>
        <w:t>yafészek Óvoda és Bölcsőde két</w:t>
      </w:r>
      <w:r w:rsidR="00347358" w:rsidRPr="00205BFA">
        <w:rPr>
          <w:b/>
          <w:bCs/>
          <w:iCs/>
          <w:sz w:val="28"/>
          <w:szCs w:val="28"/>
        </w:rPr>
        <w:t xml:space="preserve"> csoportjába</w:t>
      </w:r>
      <w:r w:rsidR="007A572E" w:rsidRPr="00205BFA">
        <w:rPr>
          <w:b/>
          <w:bCs/>
          <w:iCs/>
          <w:sz w:val="28"/>
          <w:szCs w:val="28"/>
        </w:rPr>
        <w:t>n</w:t>
      </w:r>
    </w:p>
    <w:p w:rsidR="007A572E" w:rsidRPr="00205BFA" w:rsidRDefault="007A572E" w:rsidP="00CF709B">
      <w:pPr>
        <w:spacing w:line="100" w:lineRule="atLeast"/>
        <w:jc w:val="both"/>
        <w:rPr>
          <w:b/>
          <w:bCs/>
          <w:iCs/>
          <w:sz w:val="28"/>
          <w:szCs w:val="28"/>
        </w:rPr>
      </w:pPr>
    </w:p>
    <w:p w:rsidR="00347358" w:rsidRDefault="00347358" w:rsidP="00CF709B">
      <w:pPr>
        <w:spacing w:line="100" w:lineRule="atLeast"/>
        <w:jc w:val="both"/>
        <w:rPr>
          <w:b/>
          <w:bCs/>
          <w:i/>
          <w:iCs/>
          <w:sz w:val="28"/>
          <w:szCs w:val="28"/>
        </w:rPr>
      </w:pPr>
    </w:p>
    <w:p w:rsidR="00347358" w:rsidRDefault="00347358" w:rsidP="00CF709B">
      <w:pPr>
        <w:jc w:val="both"/>
        <w:rPr>
          <w:rFonts w:ascii="ZapfCalligraphic801_PFL-Normal" w:eastAsia="ZapfCalligraphic801_PFL-Normal" w:hAnsi="ZapfCalligraphic801_PFL-Normal" w:cs="ZapfCalligraphic801_PFL-Normal"/>
          <w:iCs/>
        </w:rPr>
      </w:pPr>
      <w:r>
        <w:rPr>
          <w:rFonts w:ascii="ZapfCalligraphic801_PFL-Normal" w:eastAsia="ZapfCalligraphic801_PFL-Normal" w:hAnsi="ZapfCalligraphic801_PFL-Normal" w:cs="ZapfCalligraphic801_PFL-Normal"/>
          <w:b/>
          <w:iCs/>
        </w:rPr>
        <w:t>Bevezető</w:t>
      </w:r>
    </w:p>
    <w:p w:rsidR="00347358" w:rsidRDefault="00347358" w:rsidP="00CF709B">
      <w:pPr>
        <w:jc w:val="both"/>
        <w:rPr>
          <w:rFonts w:ascii="ZapfCalligraphic801_PFL-Normal" w:eastAsia="ZapfCalligraphic801_PFL-Normal" w:hAnsi="ZapfCalligraphic801_PFL-Normal" w:cs="ZapfCalligraphic801_PFL-Normal"/>
          <w:iCs/>
        </w:rPr>
      </w:pPr>
    </w:p>
    <w:p w:rsidR="00347358" w:rsidRDefault="00347358" w:rsidP="00CF709B">
      <w:pPr>
        <w:autoSpaceDE w:val="0"/>
        <w:jc w:val="both"/>
        <w:rPr>
          <w:rFonts w:ascii="ZapfCalligraphic801_PFL-Normal" w:eastAsia="ZapfCalligraphic801_PFL-Normal" w:hAnsi="ZapfCalligraphic801_PFL-Normal" w:cs="ZapfCalligraphic801_PFL-Normal"/>
          <w:iCs/>
        </w:rPr>
      </w:pPr>
      <w:r>
        <w:rPr>
          <w:rFonts w:ascii="ZapfCalligraphic801_PFL-Normal" w:eastAsia="ZapfCalligraphic801_PFL-Normal" w:hAnsi="ZapfCalligraphic801_PFL-Normal" w:cs="ZapfCalligraphic801_PFL-Normal"/>
          <w:iCs/>
        </w:rPr>
        <w:t>A kompetencia alapú óvodai programcsomag az Óvodai nevelés országos alapprogramjának</w:t>
      </w:r>
      <w:r w:rsidR="00F6132E">
        <w:rPr>
          <w:rFonts w:ascii="ZapfCalligraphic801_PFL-Normal" w:eastAsia="ZapfCalligraphic801_PFL-Normal" w:hAnsi="ZapfCalligraphic801_PFL-Normal" w:cs="ZapfCalligraphic801_PFL-Normal"/>
          <w:iCs/>
        </w:rPr>
        <w:t xml:space="preserve"> </w:t>
      </w:r>
      <w:r w:rsidR="007A572E">
        <w:rPr>
          <w:rFonts w:ascii="ZapfCalligraphic801_PFL-Normal" w:eastAsia="ZapfCalligraphic801_PFL-Normal" w:hAnsi="ZapfCalligraphic801_PFL-Normal" w:cs="ZapfCalligraphic801_PFL-Normal"/>
          <w:iCs/>
        </w:rPr>
        <w:t xml:space="preserve">szellemiségében </w:t>
      </w:r>
      <w:r>
        <w:rPr>
          <w:rFonts w:ascii="ZapfCalligraphic801_PFL-Normal" w:eastAsia="ZapfCalligraphic801_PFL-Normal" w:hAnsi="ZapfCalligraphic801_PFL-Normal" w:cs="ZapfCalligraphic801_PFL-Normal"/>
          <w:iCs/>
        </w:rPr>
        <w:t>– alapelvek, óvodakép-gyermekkép, játékközpontúság, szellemiség és szemléletmód– készült. Ugyanakkor a XXI. század szellemiségének megfelelőe</w:t>
      </w:r>
      <w:r w:rsidR="007A572E">
        <w:rPr>
          <w:rFonts w:ascii="ZapfCalligraphic801_PFL-Normal" w:eastAsia="ZapfCalligraphic801_PFL-Normal" w:hAnsi="ZapfCalligraphic801_PFL-Normal" w:cs="ZapfCalligraphic801_PFL-Normal"/>
          <w:iCs/>
        </w:rPr>
        <w:t xml:space="preserve">n a kompetencia, </w:t>
      </w:r>
      <w:r>
        <w:rPr>
          <w:rFonts w:ascii="ZapfCalligraphic801_PFL-Normal" w:eastAsia="ZapfCalligraphic801_PFL-Normal" w:hAnsi="ZapfCalligraphic801_PFL-Normal" w:cs="ZapfCalligraphic801_PFL-Normal"/>
          <w:iCs/>
        </w:rPr>
        <w:t>mint központi kategória hatja át az egész programcsomagot. Az óvodapedagógián belül maga a programcsomag is új fogalom, mely kettős jelentéstartalommal bír. Egyrészt egyes elemei részenként illesztve is felhasználhatók szinte bármely legitim helyi nevelési programhoz, másrészt – nevének megfelelően – egészben is, komplexen és csomagként kezelve is használható.</w:t>
      </w:r>
    </w:p>
    <w:p w:rsidR="00347358" w:rsidRDefault="00347358" w:rsidP="00CF709B">
      <w:pPr>
        <w:autoSpaceDE w:val="0"/>
        <w:jc w:val="both"/>
        <w:rPr>
          <w:rFonts w:ascii="ZapfCalligraphic801_PFL-Normal" w:eastAsia="ZapfCalligraphic801_PFL-Normal" w:hAnsi="ZapfCalligraphic801_PFL-Normal" w:cs="ZapfCalligraphic801_PFL-Normal"/>
          <w:iCs/>
        </w:rPr>
      </w:pPr>
      <w:r>
        <w:rPr>
          <w:rFonts w:ascii="ZapfCalligraphic801_PFL-Normal" w:eastAsia="ZapfCalligraphic801_PFL-Normal" w:hAnsi="ZapfCalligraphic801_PFL-Normal" w:cs="ZapfCalligraphic801_PFL-Normal"/>
          <w:iCs/>
        </w:rPr>
        <w:t>A pedagógiai fejlesztés jelenlegi – második fejlesztési – szakaszában a komplexitás két nagy</w:t>
      </w:r>
    </w:p>
    <w:p w:rsidR="00347358" w:rsidRDefault="00347358" w:rsidP="00CF709B">
      <w:pPr>
        <w:autoSpaceDE w:val="0"/>
        <w:jc w:val="both"/>
        <w:rPr>
          <w:rFonts w:ascii="ZapfCalligraphic801_PFL-Normal" w:eastAsia="ZapfCalligraphic801_PFL-Normal" w:hAnsi="ZapfCalligraphic801_PFL-Normal" w:cs="ZapfCalligraphic801_PFL-Normal"/>
          <w:iCs/>
        </w:rPr>
      </w:pPr>
      <w:r>
        <w:rPr>
          <w:rFonts w:ascii="ZapfCalligraphic801_PFL-Normal" w:eastAsia="ZapfCalligraphic801_PFL-Normal" w:hAnsi="ZapfCalligraphic801_PFL-Normal" w:cs="ZapfCalligraphic801_PFL-Normal"/>
          <w:iCs/>
        </w:rPr>
        <w:t xml:space="preserve">kategóriája már elkészült. Az egyik az </w:t>
      </w:r>
      <w:r>
        <w:rPr>
          <w:rFonts w:ascii="ZapfCalligraphic801_PFL-Italic" w:eastAsia="ZapfCalligraphic801_PFL-Italic" w:hAnsi="ZapfCalligraphic801_PFL-Italic" w:cs="ZapfCalligraphic801_PFL-Italic"/>
          <w:iCs/>
        </w:rPr>
        <w:t>óvoda–iskola átmenet</w:t>
      </w:r>
      <w:r>
        <w:rPr>
          <w:rFonts w:ascii="ZapfCalligraphic801_PFL-Normal" w:eastAsia="ZapfCalligraphic801_PFL-Normal" w:hAnsi="ZapfCalligraphic801_PFL-Normal" w:cs="ZapfCalligraphic801_PFL-Normal"/>
          <w:iCs/>
        </w:rPr>
        <w:t xml:space="preserve">, a másik pedig az </w:t>
      </w:r>
      <w:r>
        <w:rPr>
          <w:rFonts w:ascii="ZapfCalligraphic801_PFL-Italic" w:eastAsia="ZapfCalligraphic801_PFL-Italic" w:hAnsi="ZapfCalligraphic801_PFL-Italic" w:cs="ZapfCalligraphic801_PFL-Italic"/>
          <w:iCs/>
        </w:rPr>
        <w:t>integráció</w:t>
      </w:r>
      <w:r>
        <w:rPr>
          <w:rFonts w:ascii="ZapfCalligraphic801_PFL-Normal" w:eastAsia="ZapfCalligraphic801_PFL-Normal" w:hAnsi="ZapfCalligraphic801_PFL-Normal" w:cs="ZapfCalligraphic801_PFL-Normal"/>
          <w:iCs/>
        </w:rPr>
        <w:t xml:space="preserve">. A komplexitás a harmadik nagy kategória, </w:t>
      </w:r>
      <w:r>
        <w:rPr>
          <w:rFonts w:ascii="ZapfCalligraphic801_PFL-Italic" w:eastAsia="ZapfCalligraphic801_PFL-Italic" w:hAnsi="ZapfCalligraphic801_PFL-Italic" w:cs="ZapfCalligraphic801_PFL-Italic"/>
          <w:iCs/>
        </w:rPr>
        <w:t xml:space="preserve">az érzelmi, erkölcsi nevelés, játék </w:t>
      </w:r>
      <w:r>
        <w:rPr>
          <w:rFonts w:ascii="ZapfCalligraphic801_PFL-Normal" w:eastAsia="ZapfCalligraphic801_PFL-Normal" w:hAnsi="ZapfCalligraphic801_PFL-Normal" w:cs="ZapfCalligraphic801_PFL-Normal"/>
          <w:iCs/>
        </w:rPr>
        <w:t>kidolgozásával, beépítésével válik teljes körűvé.</w:t>
      </w:r>
    </w:p>
    <w:p w:rsidR="00347358" w:rsidRDefault="00347358" w:rsidP="00CF709B">
      <w:pPr>
        <w:autoSpaceDE w:val="0"/>
        <w:jc w:val="both"/>
        <w:rPr>
          <w:rFonts w:ascii="ZapfCalligraphic801_PFL-Normal" w:eastAsia="ZapfCalligraphic801_PFL-Normal" w:hAnsi="ZapfCalligraphic801_PFL-Normal" w:cs="ZapfCalligraphic801_PFL-Normal"/>
          <w:iCs/>
        </w:rPr>
      </w:pPr>
      <w:r>
        <w:rPr>
          <w:rFonts w:ascii="ZapfCalligraphic801_PFL-Normal" w:eastAsia="ZapfCalligraphic801_PFL-Normal" w:hAnsi="ZapfCalligraphic801_PFL-Normal" w:cs="ZapfCalligraphic801_PFL-Normal"/>
          <w:iCs/>
        </w:rPr>
        <w:t>Az óvoda–iskola átmenet hosszú évek óta komoly pedagógiai – elvi és gyakorlati – problémakör.</w:t>
      </w:r>
    </w:p>
    <w:p w:rsidR="00347358" w:rsidRDefault="00347358" w:rsidP="00CF709B">
      <w:pPr>
        <w:autoSpaceDE w:val="0"/>
        <w:jc w:val="both"/>
        <w:rPr>
          <w:iCs/>
        </w:rPr>
      </w:pPr>
      <w:r>
        <w:rPr>
          <w:rFonts w:ascii="ZapfCalligraphic801_PFL-Normal" w:eastAsia="ZapfCalligraphic801_PFL-Normal" w:hAnsi="ZapfCalligraphic801_PFL-Normal" w:cs="ZapfCalligraphic801_PFL-Normal"/>
          <w:iCs/>
        </w:rPr>
        <w:t>Elvi, mert állandó kérdés, hogy melyik fél közelítsen a másikhoz, gyakorlati abban a tekintetben, hogy az átmenet milyen módon valósuljon meg. Az átmenetek rendszerének felállításával ez a programcsomag az óvoda részéről olyan lehetőségeket kínál – ez részben maga a kompetencia-alap –, amelyeket majdnem teljesen</w:t>
      </w:r>
      <w:r w:rsidR="007A572E">
        <w:rPr>
          <w:rFonts w:ascii="ZapfCalligraphic801_PFL-Normal" w:eastAsia="ZapfCalligraphic801_PFL-Normal" w:hAnsi="ZapfCalligraphic801_PFL-Normal" w:cs="ZapfCalligraphic801_PFL-Normal"/>
          <w:iCs/>
        </w:rPr>
        <w:t>,</w:t>
      </w:r>
      <w:r>
        <w:rPr>
          <w:rFonts w:ascii="ZapfCalligraphic801_PFL-Normal" w:eastAsia="ZapfCalligraphic801_PFL-Normal" w:hAnsi="ZapfCalligraphic801_PFL-Normal" w:cs="ZapfCalligraphic801_PFL-Normal"/>
          <w:iCs/>
        </w:rPr>
        <w:t xml:space="preserve"> vagy kis átalakítással átvehetnek az iskolák. Az óvoda ily módon megteszi az átmenet megkönnyítéséhez vezető szemléleti és módszertani kezdő lépéseket.</w:t>
      </w:r>
    </w:p>
    <w:p w:rsidR="00347358" w:rsidRDefault="00347358" w:rsidP="00CF709B">
      <w:pPr>
        <w:jc w:val="both"/>
        <w:rPr>
          <w:iCs/>
        </w:rPr>
      </w:pPr>
      <w:r>
        <w:rPr>
          <w:iCs/>
        </w:rPr>
        <w:t>A jó gyakorlat</w:t>
      </w:r>
      <w:r w:rsidR="007A572E">
        <w:rPr>
          <w:iCs/>
        </w:rPr>
        <w:t>,</w:t>
      </w:r>
      <w:r>
        <w:rPr>
          <w:iCs/>
        </w:rPr>
        <w:t xml:space="preserve"> amelyet intézményünk a TÁMOP-os pályázat keretén belül megvásárol</w:t>
      </w:r>
      <w:r w:rsidR="00F6132E">
        <w:rPr>
          <w:iCs/>
        </w:rPr>
        <w:t>t</w:t>
      </w:r>
      <w:r>
        <w:rPr>
          <w:iCs/>
        </w:rPr>
        <w:t xml:space="preserve"> szintén-e témakör /óvoda – iskola átmenet/ problémáját és megoldási javaslatait boncolgatja. /</w:t>
      </w:r>
      <w:r w:rsidR="00F6132E" w:rsidRPr="00F6132E">
        <w:rPr>
          <w:b/>
          <w:iCs/>
        </w:rPr>
        <w:t>D</w:t>
      </w:r>
      <w:r w:rsidR="007A572E" w:rsidRPr="00F6132E">
        <w:rPr>
          <w:b/>
          <w:iCs/>
        </w:rPr>
        <w:t xml:space="preserve">okumentáció mellékletbe </w:t>
      </w:r>
      <w:r w:rsidRPr="00F6132E">
        <w:rPr>
          <w:b/>
          <w:iCs/>
        </w:rPr>
        <w:t>csatolva</w:t>
      </w:r>
      <w:r>
        <w:rPr>
          <w:iCs/>
        </w:rPr>
        <w:t>/</w:t>
      </w:r>
    </w:p>
    <w:p w:rsidR="00347358" w:rsidRDefault="00347358" w:rsidP="00CF709B">
      <w:pPr>
        <w:jc w:val="both"/>
      </w:pPr>
      <w:r>
        <w:rPr>
          <w:b/>
          <w:bCs/>
          <w:iCs/>
        </w:rPr>
        <w:t>A kompetencia alapú fejlesztés célja:</w:t>
      </w:r>
      <w:r>
        <w:rPr>
          <w:iCs/>
        </w:rPr>
        <w:t xml:space="preserve"> a meglévő tudás beilleszteni új keretekbe</w:t>
      </w:r>
      <w:r w:rsidR="007A572E">
        <w:rPr>
          <w:iCs/>
        </w:rPr>
        <w:t>,</w:t>
      </w:r>
      <w:r>
        <w:rPr>
          <w:iCs/>
        </w:rPr>
        <w:t xml:space="preserve"> amely minőségi változást eredményez, serkenti az intézményi innovációt.</w:t>
      </w:r>
    </w:p>
    <w:p w:rsidR="00347358" w:rsidRDefault="00347358" w:rsidP="00CF709B">
      <w:pPr>
        <w:jc w:val="both"/>
      </w:pPr>
    </w:p>
    <w:p w:rsidR="00347358" w:rsidRDefault="00347358" w:rsidP="00CF709B">
      <w:pPr>
        <w:jc w:val="both"/>
      </w:pPr>
      <w:r>
        <w:rPr>
          <w:b/>
          <w:bCs/>
          <w:iCs/>
        </w:rPr>
        <w:t>A kompetencia alapú fejlesztés feladata:</w:t>
      </w:r>
      <w:r>
        <w:rPr>
          <w:iCs/>
        </w:rPr>
        <w:t xml:space="preserve"> Új utakat kínálni a differenciált igények kielégítésére, és segíteni a kompetencia alapú fejlesztés alkalmazásának intézményi gyakorlattá válását.</w:t>
      </w:r>
    </w:p>
    <w:p w:rsidR="00347358" w:rsidRDefault="005B1662" w:rsidP="00CF709B">
      <w:pPr>
        <w:jc w:val="both"/>
        <w:rPr>
          <w:iCs/>
        </w:rPr>
      </w:pPr>
      <w:r>
        <w:t>/</w:t>
      </w:r>
      <w:r w:rsidR="00347358">
        <w:rPr>
          <w:iCs/>
        </w:rPr>
        <w:t>A kompetencia alapú programcsomag: lásd a mellékelt dvd-t.</w:t>
      </w:r>
      <w:r>
        <w:rPr>
          <w:iCs/>
        </w:rPr>
        <w:t>/</w:t>
      </w:r>
    </w:p>
    <w:p w:rsidR="007A572E" w:rsidRDefault="007A572E" w:rsidP="00CF709B">
      <w:pPr>
        <w:jc w:val="both"/>
      </w:pPr>
    </w:p>
    <w:p w:rsidR="00347358" w:rsidRDefault="00347358" w:rsidP="00CF709B">
      <w:pPr>
        <w:jc w:val="both"/>
      </w:pPr>
    </w:p>
    <w:p w:rsidR="00347358" w:rsidRDefault="00347358" w:rsidP="00CF709B">
      <w:pPr>
        <w:jc w:val="both"/>
        <w:rPr>
          <w:iCs/>
        </w:rPr>
      </w:pPr>
      <w:r>
        <w:rPr>
          <w:iCs/>
          <w:u w:val="single"/>
        </w:rPr>
        <w:t>A környezeti nevelés helyi óvodai rendszerének kidolgozása, megvalósítása</w:t>
      </w:r>
    </w:p>
    <w:p w:rsidR="00347358" w:rsidRDefault="00347358" w:rsidP="00CF709B">
      <w:pPr>
        <w:jc w:val="both"/>
        <w:rPr>
          <w:iCs/>
        </w:rPr>
      </w:pPr>
    </w:p>
    <w:p w:rsidR="00347358" w:rsidRDefault="00347358" w:rsidP="00CF709B">
      <w:pPr>
        <w:jc w:val="both"/>
        <w:rPr>
          <w:iCs/>
        </w:rPr>
      </w:pPr>
      <w:r>
        <w:rPr>
          <w:iCs/>
        </w:rPr>
        <w:t xml:space="preserve">Kompetencia alapú óvodai nevelésünkben a külső világ tevékeny megismerése központi helyet foglal el. Az ezen belül feldolgozandó témához kapcsoljuk a többi foglalkozás anyagát, betartva a komplexitás elvét. </w:t>
      </w:r>
    </w:p>
    <w:p w:rsidR="00347358" w:rsidRDefault="00347358" w:rsidP="00CF709B">
      <w:pPr>
        <w:jc w:val="both"/>
        <w:rPr>
          <w:iCs/>
        </w:rPr>
      </w:pPr>
      <w:r>
        <w:rPr>
          <w:iCs/>
        </w:rPr>
        <w:t>A témákat a 4 őselem köré csoportosítjuk: tűz, víz, levegő, föld. Kiaknázzuk az őselemek kínálta lehetőségeket, témákat a gyerekek értelmi, szociális, kommunikációs, testi képességeinek fejlesztésére.</w:t>
      </w:r>
    </w:p>
    <w:p w:rsidR="00347358" w:rsidRDefault="00347358" w:rsidP="00CF709B">
      <w:pPr>
        <w:jc w:val="both"/>
        <w:rPr>
          <w:iCs/>
        </w:rPr>
      </w:pPr>
      <w:r>
        <w:rPr>
          <w:iCs/>
        </w:rPr>
        <w:t xml:space="preserve">A tevékenységeket úgy tervezzük, hogy minden foglalkozáson legyen módunk mind a négy képességfajtát fejleszteni, három szintre differenciálva. </w:t>
      </w:r>
    </w:p>
    <w:p w:rsidR="00347358" w:rsidRDefault="00347358" w:rsidP="00CF709B">
      <w:pPr>
        <w:jc w:val="both"/>
        <w:rPr>
          <w:iCs/>
        </w:rPr>
      </w:pPr>
      <w:r>
        <w:rPr>
          <w:iCs/>
        </w:rPr>
        <w:t>Változatos tevékenységeket biztosítunk számukra, amelyek közben ismereteket, tapasztalatokat, szerezhetnek élő és az élettelen külső világról, amelyek birtokában életkoruknak megfelelően el tudnak igazodni, tájékozódni környezetükben.</w:t>
      </w:r>
    </w:p>
    <w:p w:rsidR="00347358" w:rsidRDefault="00347358" w:rsidP="00CF709B">
      <w:pPr>
        <w:jc w:val="both"/>
        <w:rPr>
          <w:iCs/>
        </w:rPr>
      </w:pPr>
      <w:r>
        <w:rPr>
          <w:iCs/>
        </w:rPr>
        <w:t>Az ismert és tapasztalatszerzéseket megfigyelésekre, tevékenységekre, kísérletek végrehajtására alapozzuk.</w:t>
      </w:r>
    </w:p>
    <w:p w:rsidR="00347358" w:rsidRDefault="00347358" w:rsidP="00CF709B">
      <w:pPr>
        <w:jc w:val="both"/>
        <w:rPr>
          <w:iCs/>
        </w:rPr>
      </w:pPr>
      <w:r>
        <w:rPr>
          <w:iCs/>
        </w:rPr>
        <w:t xml:space="preserve">A sok elemi kísérlet végzésével felkeltjük és mélyítjük a gyerekek érdeklődését, kielégítjük kíváncsiságukat, megismerési vágyukat.   </w:t>
      </w:r>
    </w:p>
    <w:p w:rsidR="00347358" w:rsidRDefault="00347358" w:rsidP="00CF709B">
      <w:pPr>
        <w:jc w:val="both"/>
        <w:rPr>
          <w:iCs/>
        </w:rPr>
      </w:pPr>
      <w:r>
        <w:rPr>
          <w:iCs/>
        </w:rPr>
        <w:t>A kísérletek segítségével jobban megismerik a gyerekek az őselemek tulajdonságait. S</w:t>
      </w:r>
      <w:r w:rsidR="005B1662">
        <w:rPr>
          <w:iCs/>
        </w:rPr>
        <w:t>ok tapasztalatot szereznek rólu</w:t>
      </w:r>
      <w:r>
        <w:rPr>
          <w:iCs/>
        </w:rPr>
        <w:t xml:space="preserve">k, ezáltal tudatosul bennük a víz, </w:t>
      </w:r>
      <w:r w:rsidR="007A572E">
        <w:rPr>
          <w:iCs/>
        </w:rPr>
        <w:t xml:space="preserve">a </w:t>
      </w:r>
      <w:r>
        <w:rPr>
          <w:iCs/>
        </w:rPr>
        <w:t xml:space="preserve">tűz, </w:t>
      </w:r>
      <w:r w:rsidR="007A572E">
        <w:rPr>
          <w:iCs/>
        </w:rPr>
        <w:t xml:space="preserve">a </w:t>
      </w:r>
      <w:r w:rsidR="005B1662">
        <w:rPr>
          <w:iCs/>
        </w:rPr>
        <w:t xml:space="preserve">levegő, </w:t>
      </w:r>
      <w:r w:rsidR="007A572E">
        <w:rPr>
          <w:iCs/>
        </w:rPr>
        <w:t xml:space="preserve">a föld </w:t>
      </w:r>
      <w:r w:rsidR="005B1662">
        <w:rPr>
          <w:iCs/>
        </w:rPr>
        <w:t>éltető</w:t>
      </w:r>
      <w:r>
        <w:rPr>
          <w:iCs/>
        </w:rPr>
        <w:t xml:space="preserve">, természetformáló ereje, </w:t>
      </w:r>
      <w:r w:rsidR="005B1662">
        <w:rPr>
          <w:iCs/>
        </w:rPr>
        <w:t>káros, és hasznos tulajdonságai</w:t>
      </w:r>
      <w:r>
        <w:rPr>
          <w:iCs/>
        </w:rPr>
        <w:t xml:space="preserve">, </w:t>
      </w:r>
      <w:r w:rsidR="005B1662">
        <w:rPr>
          <w:iCs/>
        </w:rPr>
        <w:t xml:space="preserve">illetve, hogy </w:t>
      </w:r>
      <w:r>
        <w:rPr>
          <w:iCs/>
        </w:rPr>
        <w:t xml:space="preserve">hogyan használja ki </w:t>
      </w:r>
      <w:r w:rsidR="005B1662">
        <w:rPr>
          <w:iCs/>
        </w:rPr>
        <w:t>ezeket az ember</w:t>
      </w:r>
      <w:r>
        <w:rPr>
          <w:iCs/>
        </w:rPr>
        <w:t xml:space="preserve"> saját hasznára, hogy védekezik ellenük.</w:t>
      </w:r>
    </w:p>
    <w:p w:rsidR="00347358" w:rsidRDefault="00347358" w:rsidP="00CF709B">
      <w:pPr>
        <w:jc w:val="both"/>
        <w:rPr>
          <w:iCs/>
        </w:rPr>
      </w:pPr>
      <w:r>
        <w:rPr>
          <w:iCs/>
        </w:rPr>
        <w:t>Arra törekszünk, hogy mindent a természetes</w:t>
      </w:r>
      <w:r w:rsidR="007A572E">
        <w:rPr>
          <w:iCs/>
        </w:rPr>
        <w:t>,</w:t>
      </w:r>
      <w:r>
        <w:rPr>
          <w:iCs/>
        </w:rPr>
        <w:t xml:space="preserve"> élő</w:t>
      </w:r>
      <w:r w:rsidR="007A572E">
        <w:rPr>
          <w:iCs/>
        </w:rPr>
        <w:t xml:space="preserve"> </w:t>
      </w:r>
      <w:r>
        <w:rPr>
          <w:iCs/>
        </w:rPr>
        <w:t>környezetben figyeltessünk meg a gyerekekkel, ott szerezzenek tapasztalatokat. Ezért a legtöbb foglalkozás a csoportszobán kívül zajlik.</w:t>
      </w:r>
    </w:p>
    <w:p w:rsidR="00347358" w:rsidRDefault="00347358" w:rsidP="00CF709B">
      <w:pPr>
        <w:jc w:val="both"/>
        <w:rPr>
          <w:iCs/>
        </w:rPr>
      </w:pPr>
      <w:r>
        <w:rPr>
          <w:iCs/>
        </w:rPr>
        <w:t>Kiaknázzuk a helyi lehetőségeket, a természet közelségét. Községünkben lehetőség van arra, hogy természetes közegben szerezzenek tapasztalatokat a gyerekek a háziállatokról, a növényekről, a vízpartról.</w:t>
      </w:r>
    </w:p>
    <w:p w:rsidR="00347358" w:rsidRDefault="00347358" w:rsidP="00CF709B">
      <w:pPr>
        <w:jc w:val="both"/>
        <w:rPr>
          <w:iCs/>
        </w:rPr>
      </w:pPr>
      <w:r>
        <w:rPr>
          <w:iCs/>
        </w:rPr>
        <w:t>A leggyakrabban mikrocsoportos foglalkoztatási formát alkalmazunk.</w:t>
      </w:r>
    </w:p>
    <w:p w:rsidR="00347358" w:rsidRDefault="00347358" w:rsidP="00CF709B">
      <w:pPr>
        <w:jc w:val="both"/>
        <w:rPr>
          <w:iCs/>
        </w:rPr>
      </w:pPr>
      <w:r>
        <w:rPr>
          <w:iCs/>
        </w:rPr>
        <w:t>(Nagy hangsúlyt fektetünk a helyi adottságok, lehetőségek kiaknázására.)</w:t>
      </w:r>
    </w:p>
    <w:p w:rsidR="00347358" w:rsidRDefault="00347358" w:rsidP="00CF709B">
      <w:pPr>
        <w:jc w:val="both"/>
        <w:rPr>
          <w:iCs/>
        </w:rPr>
      </w:pPr>
      <w:r>
        <w:rPr>
          <w:iCs/>
        </w:rPr>
        <w:t>Görbeháza a Hortobágy része. Ezért fontosnak tartjuk, hogy a gyerekek megismerjék a puszták világát, jellegzetességeit, az őshonos állatokat, a növényeket. Ennek érdekében sok sétát, kirándulást szervezünk.</w:t>
      </w:r>
    </w:p>
    <w:p w:rsidR="00347358" w:rsidRDefault="007041A0" w:rsidP="00CF709B">
      <w:pPr>
        <w:jc w:val="both"/>
        <w:rPr>
          <w:iCs/>
        </w:rPr>
      </w:pPr>
      <w:r>
        <w:rPr>
          <w:iCs/>
        </w:rPr>
        <w:t>Alakítjuk a gyerekek attitű</w:t>
      </w:r>
      <w:r w:rsidR="00347358">
        <w:rPr>
          <w:iCs/>
        </w:rPr>
        <w:t>djét. Felhívjuk a figyelmüket a természet szépségeire, értékeire, azok megőrzésére.</w:t>
      </w:r>
      <w:r w:rsidR="00B52DEA">
        <w:rPr>
          <w:iCs/>
        </w:rPr>
        <w:t xml:space="preserve"> </w:t>
      </w:r>
      <w:r w:rsidR="00347358">
        <w:rPr>
          <w:iCs/>
        </w:rPr>
        <w:t>Erősítjük példamutatásunkkal is, hogy pozitív érzelmi viszonyuk alakuljon ki a környezetük iránt.</w:t>
      </w:r>
      <w:r w:rsidR="00B52DEA">
        <w:rPr>
          <w:iCs/>
        </w:rPr>
        <w:t xml:space="preserve"> </w:t>
      </w:r>
      <w:r w:rsidR="00347358">
        <w:rPr>
          <w:iCs/>
        </w:rPr>
        <w:t>Szem előtt tartjuk a környezettudatos nevelést. A napi tevékenységekbe beépítjük a környezetvédelmet, a szelektív hulladékgyűjtést, az energiatakarékosságot.</w:t>
      </w:r>
    </w:p>
    <w:p w:rsidR="00347358" w:rsidRDefault="00347358" w:rsidP="00CF709B">
      <w:pPr>
        <w:jc w:val="both"/>
        <w:rPr>
          <w:iCs/>
        </w:rPr>
      </w:pPr>
      <w:r>
        <w:rPr>
          <w:iCs/>
        </w:rPr>
        <w:t>Ápoljuk a néphagyományokat. Főleg a húsvéti, a karácsonyi, a farsangi népszokásokat elevenítjük fel. Ezek a tevékenységek szerves részei az ünnepi készülődés, ünnepvárás minden napjainak.</w:t>
      </w:r>
    </w:p>
    <w:p w:rsidR="00347358" w:rsidRDefault="00347358" w:rsidP="00CF709B">
      <w:pPr>
        <w:spacing w:line="100" w:lineRule="atLeast"/>
        <w:jc w:val="both"/>
        <w:rPr>
          <w:iCs/>
        </w:rPr>
      </w:pPr>
      <w:r>
        <w:rPr>
          <w:iCs/>
        </w:rPr>
        <w:t>Hagyományaink ápolása módszertani sokszínűsége által intenzívebb, ezáltal az átélés megtapasztalás többrétű.</w:t>
      </w:r>
    </w:p>
    <w:p w:rsidR="00347358" w:rsidRDefault="00347358" w:rsidP="00CF709B">
      <w:pPr>
        <w:spacing w:line="100" w:lineRule="atLeast"/>
        <w:jc w:val="both"/>
        <w:rPr>
          <w:iCs/>
        </w:rPr>
      </w:pPr>
    </w:p>
    <w:p w:rsidR="00347358" w:rsidRDefault="00347358" w:rsidP="00CF709B">
      <w:pPr>
        <w:jc w:val="both"/>
        <w:rPr>
          <w:iCs/>
        </w:rPr>
      </w:pPr>
      <w:r>
        <w:rPr>
          <w:iCs/>
        </w:rPr>
        <w:t>A fejlődés várható jellemzői óvodáskor végére a környezeti nevelésnél kiegészül:</w:t>
      </w:r>
    </w:p>
    <w:p w:rsidR="007041A0" w:rsidRDefault="00347358" w:rsidP="00CF709B">
      <w:pPr>
        <w:jc w:val="both"/>
        <w:rPr>
          <w:iCs/>
        </w:rPr>
      </w:pPr>
      <w:r>
        <w:rPr>
          <w:iCs/>
        </w:rPr>
        <w:t>A négy őselem (víz, tűz, föld, levegő</w:t>
      </w:r>
      <w:r w:rsidR="007041A0">
        <w:rPr>
          <w:iCs/>
        </w:rPr>
        <w:t>) jellegzetességeit, természet</w:t>
      </w:r>
      <w:r>
        <w:rPr>
          <w:iCs/>
        </w:rPr>
        <w:t>formáló erejét, ha</w:t>
      </w:r>
      <w:r w:rsidR="007041A0">
        <w:rPr>
          <w:iCs/>
        </w:rPr>
        <w:t xml:space="preserve">sznosságát, </w:t>
      </w:r>
      <w:r>
        <w:rPr>
          <w:iCs/>
        </w:rPr>
        <w:t xml:space="preserve">károsító hatását ismerik.                </w:t>
      </w:r>
    </w:p>
    <w:p w:rsidR="007041A0" w:rsidRDefault="007041A0" w:rsidP="00CF709B">
      <w:pPr>
        <w:jc w:val="both"/>
        <w:rPr>
          <w:iCs/>
        </w:rPr>
      </w:pPr>
    </w:p>
    <w:p w:rsidR="007041A0" w:rsidRDefault="007041A0" w:rsidP="00CF709B">
      <w:pPr>
        <w:jc w:val="both"/>
        <w:rPr>
          <w:iCs/>
        </w:rPr>
      </w:pPr>
    </w:p>
    <w:p w:rsidR="00B52DEA" w:rsidRPr="00B2410A" w:rsidRDefault="00347358" w:rsidP="00CF709B">
      <w:pPr>
        <w:jc w:val="both"/>
        <w:rPr>
          <w:i/>
          <w:iCs/>
        </w:rPr>
      </w:pPr>
      <w:r>
        <w:rPr>
          <w:iCs/>
        </w:rPr>
        <w:t xml:space="preserve">                                          </w:t>
      </w:r>
      <w:r>
        <w:rPr>
          <w:i/>
          <w:iCs/>
        </w:rPr>
        <w:t xml:space="preserve">                                                                                                    </w:t>
      </w:r>
      <w:r w:rsidR="00B2410A">
        <w:rPr>
          <w:i/>
          <w:iCs/>
        </w:rPr>
        <w:t xml:space="preserve">                            </w:t>
      </w:r>
    </w:p>
    <w:p w:rsidR="00347358" w:rsidRDefault="007041A0" w:rsidP="00CF709B">
      <w:pPr>
        <w:spacing w:line="100" w:lineRule="atLeast"/>
        <w:jc w:val="both"/>
        <w:rPr>
          <w:b/>
          <w:iCs/>
          <w:sz w:val="28"/>
          <w:szCs w:val="28"/>
        </w:rPr>
      </w:pPr>
      <w:r>
        <w:rPr>
          <w:b/>
          <w:iCs/>
          <w:sz w:val="28"/>
          <w:szCs w:val="28"/>
        </w:rPr>
        <w:t xml:space="preserve">VI. </w:t>
      </w:r>
      <w:r w:rsidR="00E67605">
        <w:rPr>
          <w:b/>
          <w:iCs/>
          <w:sz w:val="28"/>
          <w:szCs w:val="28"/>
        </w:rPr>
        <w:t xml:space="preserve">A </w:t>
      </w:r>
      <w:r w:rsidR="00347358">
        <w:rPr>
          <w:b/>
          <w:iCs/>
          <w:sz w:val="28"/>
          <w:szCs w:val="28"/>
        </w:rPr>
        <w:t>FEJLŐDÉS JELLEMZŐI AZ ÓVODÁSKOR VÉGÉRE</w:t>
      </w:r>
    </w:p>
    <w:p w:rsidR="00347358" w:rsidRDefault="00347358" w:rsidP="00CF709B">
      <w:pPr>
        <w:spacing w:line="100" w:lineRule="atLeast"/>
        <w:jc w:val="both"/>
        <w:rPr>
          <w:b/>
          <w:iCs/>
          <w:sz w:val="28"/>
          <w:szCs w:val="28"/>
        </w:rPr>
      </w:pPr>
    </w:p>
    <w:p w:rsidR="00347358" w:rsidRDefault="00347358" w:rsidP="00CF709B">
      <w:pPr>
        <w:spacing w:line="100" w:lineRule="atLeast"/>
        <w:ind w:firstLine="240"/>
        <w:jc w:val="both"/>
        <w:rPr>
          <w:b/>
          <w:iCs/>
          <w:sz w:val="28"/>
          <w:szCs w:val="28"/>
        </w:rPr>
      </w:pPr>
      <w:r>
        <w:rPr>
          <w:rFonts w:ascii="Times" w:hAnsi="Times"/>
          <w:iCs/>
          <w:color w:val="000000"/>
          <w:szCs w:val="28"/>
        </w:rPr>
        <w:t>A gyermek belső érése, valamint a családi nevelés és az óvodai nevelési folyamat eredményeként a kisgyermekek többsége az óvodáskor végére eléri az iskolai élet megkezdéséhez szükséges fejlettséget. A gyermek az óvodáskor végén belép a lassú átmenetnek abba az állapotába, amelyben majd az iskolában, az óvodásból iskolássá szocializálódik. A rugalmas beiskolázás az életkor figyelembevétele mellett</w:t>
      </w:r>
      <w:r w:rsidR="007041A0">
        <w:rPr>
          <w:rFonts w:ascii="Times" w:hAnsi="Times"/>
          <w:iCs/>
          <w:color w:val="000000"/>
          <w:szCs w:val="28"/>
        </w:rPr>
        <w:t>,</w:t>
      </w:r>
      <w:r>
        <w:rPr>
          <w:rFonts w:ascii="Times" w:hAnsi="Times"/>
          <w:iCs/>
          <w:color w:val="000000"/>
          <w:szCs w:val="28"/>
        </w:rPr>
        <w:t xml:space="preserve"> lehetőséget ad a fejlettség szerinti iskolakezdésre.</w:t>
      </w:r>
      <w:r>
        <w:rPr>
          <w:b/>
          <w:iCs/>
          <w:sz w:val="28"/>
          <w:szCs w:val="28"/>
        </w:rPr>
        <w:t xml:space="preserve"> </w:t>
      </w:r>
    </w:p>
    <w:p w:rsidR="00347358" w:rsidRDefault="00347358" w:rsidP="00CF709B">
      <w:pPr>
        <w:spacing w:line="100" w:lineRule="atLeast"/>
        <w:ind w:firstLine="240"/>
        <w:jc w:val="both"/>
        <w:rPr>
          <w:b/>
          <w:iCs/>
          <w:sz w:val="28"/>
          <w:szCs w:val="28"/>
        </w:rPr>
      </w:pPr>
    </w:p>
    <w:p w:rsidR="00347358" w:rsidRDefault="00347358" w:rsidP="00CF709B">
      <w:pPr>
        <w:spacing w:line="100" w:lineRule="atLeast"/>
        <w:jc w:val="both"/>
        <w:rPr>
          <w:b/>
          <w:iCs/>
          <w:sz w:val="28"/>
          <w:szCs w:val="28"/>
        </w:rPr>
      </w:pPr>
      <w:r>
        <w:rPr>
          <w:rFonts w:ascii="Times" w:hAnsi="Times"/>
          <w:iCs/>
          <w:color w:val="000000"/>
          <w:szCs w:val="28"/>
        </w:rPr>
        <w:t>Az iskolakezdéshez az alábbi feltételek megléte szükséges: testi, lelki és szociális érettség, amelyek egyaránt szükségesek az eredményes iskolai munkához:</w:t>
      </w:r>
      <w:r>
        <w:rPr>
          <w:b/>
          <w:iCs/>
          <w:sz w:val="28"/>
          <w:szCs w:val="28"/>
        </w:rPr>
        <w:t xml:space="preserve"> </w:t>
      </w:r>
    </w:p>
    <w:p w:rsidR="00347358" w:rsidRDefault="00347358" w:rsidP="00CF709B">
      <w:pPr>
        <w:spacing w:line="100" w:lineRule="atLeast"/>
        <w:ind w:firstLine="240"/>
        <w:jc w:val="both"/>
        <w:rPr>
          <w:b/>
          <w:iCs/>
          <w:sz w:val="28"/>
          <w:szCs w:val="28"/>
        </w:rPr>
      </w:pPr>
    </w:p>
    <w:p w:rsidR="00347358" w:rsidRDefault="00347358" w:rsidP="00CF709B">
      <w:pPr>
        <w:spacing w:line="100" w:lineRule="atLeast"/>
        <w:ind w:firstLine="240"/>
        <w:jc w:val="both"/>
        <w:rPr>
          <w:b/>
          <w:iCs/>
          <w:sz w:val="28"/>
          <w:szCs w:val="28"/>
        </w:rPr>
      </w:pPr>
    </w:p>
    <w:p w:rsidR="00347358" w:rsidRDefault="00347358" w:rsidP="00CF709B">
      <w:pPr>
        <w:spacing w:line="100" w:lineRule="atLeast"/>
        <w:jc w:val="both"/>
        <w:rPr>
          <w:b/>
          <w:iCs/>
          <w:sz w:val="28"/>
          <w:szCs w:val="28"/>
        </w:rPr>
      </w:pPr>
      <w:r>
        <w:rPr>
          <w:b/>
          <w:iCs/>
          <w:sz w:val="28"/>
          <w:szCs w:val="28"/>
        </w:rPr>
        <w:t>VI.1. A testileg egészségesen fejlődő gyermek</w:t>
      </w:r>
    </w:p>
    <w:p w:rsidR="00347358" w:rsidRDefault="00347358" w:rsidP="00CF709B">
      <w:pPr>
        <w:spacing w:line="100" w:lineRule="atLeast"/>
        <w:jc w:val="both"/>
        <w:rPr>
          <w:b/>
          <w:iCs/>
          <w:sz w:val="28"/>
          <w:szCs w:val="28"/>
        </w:rPr>
      </w:pPr>
    </w:p>
    <w:p w:rsidR="007041A0" w:rsidRDefault="00347358" w:rsidP="00CF709B">
      <w:pPr>
        <w:numPr>
          <w:ilvl w:val="0"/>
          <w:numId w:val="78"/>
        </w:numPr>
        <w:spacing w:line="100" w:lineRule="atLeast"/>
        <w:jc w:val="both"/>
      </w:pPr>
      <w:r>
        <w:t>Eljut az első alakváltozáshoz, megváltoznak testarányai, megkezdődik a fogváltás.</w:t>
      </w:r>
    </w:p>
    <w:p w:rsidR="00347358" w:rsidRDefault="00347358" w:rsidP="00CF709B">
      <w:pPr>
        <w:numPr>
          <w:ilvl w:val="0"/>
          <w:numId w:val="78"/>
        </w:numPr>
        <w:spacing w:line="100" w:lineRule="atLeast"/>
        <w:jc w:val="both"/>
      </w:pPr>
      <w:r>
        <w:t xml:space="preserve">Mozgásuk összerendezettebbé, </w:t>
      </w:r>
      <w:r w:rsidR="00D84EE1">
        <w:t xml:space="preserve">harmonikusabbá, </w:t>
      </w:r>
      <w:r>
        <w:t>ügyesebbé</w:t>
      </w:r>
      <w:r w:rsidR="00B52DEA">
        <w:t>,</w:t>
      </w:r>
      <w:r>
        <w:t xml:space="preserve"> megfelelő ritmusúvá válik.</w:t>
      </w:r>
    </w:p>
    <w:p w:rsidR="00347358" w:rsidRDefault="00347358" w:rsidP="00CF709B">
      <w:pPr>
        <w:numPr>
          <w:ilvl w:val="0"/>
          <w:numId w:val="78"/>
        </w:numPr>
        <w:spacing w:line="100" w:lineRule="atLeast"/>
        <w:jc w:val="both"/>
      </w:pPr>
      <w:r>
        <w:t>Növekszik teljesítőképességük, minden mozgásfélében gazdag tapasztalattal rendelkeznek.</w:t>
      </w:r>
    </w:p>
    <w:p w:rsidR="00347358" w:rsidRDefault="00347358" w:rsidP="00CF709B">
      <w:pPr>
        <w:numPr>
          <w:ilvl w:val="0"/>
          <w:numId w:val="78"/>
        </w:numPr>
        <w:spacing w:line="100" w:lineRule="atLeast"/>
        <w:jc w:val="both"/>
      </w:pPr>
      <w:r>
        <w:t>A nagy mozgások egyre koordináltabbak és precízebbek, le tudják redukálni a felesleges mozdulatokat.</w:t>
      </w:r>
    </w:p>
    <w:p w:rsidR="00347358" w:rsidRDefault="00347358" w:rsidP="00CF709B">
      <w:pPr>
        <w:numPr>
          <w:ilvl w:val="0"/>
          <w:numId w:val="78"/>
        </w:numPr>
        <w:spacing w:line="100" w:lineRule="atLeast"/>
        <w:jc w:val="both"/>
      </w:pPr>
      <w:r>
        <w:t>Cselekvőképességük gyors, mozgásban kitartóak.</w:t>
      </w:r>
    </w:p>
    <w:p w:rsidR="00347358" w:rsidRDefault="00347358" w:rsidP="00CF709B">
      <w:pPr>
        <w:numPr>
          <w:ilvl w:val="0"/>
          <w:numId w:val="78"/>
        </w:numPr>
        <w:spacing w:line="100" w:lineRule="atLeast"/>
        <w:jc w:val="both"/>
      </w:pPr>
      <w:r>
        <w:t>Egyre fejlettebb az egyensúlyérzékük, egyre biztosabban egyensúlyoznak.</w:t>
      </w:r>
    </w:p>
    <w:p w:rsidR="00347358" w:rsidRDefault="00347358" w:rsidP="00CF709B">
      <w:pPr>
        <w:numPr>
          <w:ilvl w:val="0"/>
          <w:numId w:val="78"/>
        </w:numPr>
        <w:spacing w:line="100" w:lineRule="atLeast"/>
        <w:jc w:val="both"/>
      </w:pPr>
      <w:r>
        <w:t>A kéz fogóizmai megerősödnek, a finommozgások fejlettsége képessé teszik az írás elsajátítására.</w:t>
      </w:r>
    </w:p>
    <w:p w:rsidR="00347358" w:rsidRDefault="00347358" w:rsidP="00CF709B">
      <w:pPr>
        <w:numPr>
          <w:ilvl w:val="0"/>
          <w:numId w:val="78"/>
        </w:numPr>
        <w:spacing w:line="100" w:lineRule="atLeast"/>
        <w:jc w:val="both"/>
      </w:pPr>
      <w:r>
        <w:t>Szem-kéz koordinációjuk fejlett, a kar apró izommunkáját képesek összehangolni a látottakkal.</w:t>
      </w:r>
    </w:p>
    <w:p w:rsidR="00347358" w:rsidRDefault="00347358" w:rsidP="00CF709B">
      <w:pPr>
        <w:numPr>
          <w:ilvl w:val="0"/>
          <w:numId w:val="78"/>
        </w:numPr>
        <w:spacing w:line="100" w:lineRule="atLeast"/>
        <w:jc w:val="both"/>
      </w:pPr>
      <w:r>
        <w:t>Mozgásukat, viselkedésüket szándékosan irányítani tudják, a szabályokat igyekeznek betartani.</w:t>
      </w:r>
    </w:p>
    <w:p w:rsidR="00347358" w:rsidRDefault="00347358" w:rsidP="00CF709B">
      <w:pPr>
        <w:numPr>
          <w:ilvl w:val="0"/>
          <w:numId w:val="78"/>
        </w:numPr>
        <w:spacing w:line="100" w:lineRule="atLeast"/>
        <w:jc w:val="both"/>
      </w:pPr>
      <w:r>
        <w:t>Megértik az egyszerű vezényszavakat, törekednek a feladatok igényes végrehajtására.</w:t>
      </w:r>
    </w:p>
    <w:p w:rsidR="00347358" w:rsidRDefault="00347358" w:rsidP="00CF709B">
      <w:pPr>
        <w:numPr>
          <w:ilvl w:val="0"/>
          <w:numId w:val="78"/>
        </w:numPr>
        <w:spacing w:line="100" w:lineRule="atLeast"/>
        <w:jc w:val="both"/>
      </w:pPr>
      <w:r>
        <w:t>Képesek tempó és iránytartásra, illetve váltásra.</w:t>
      </w:r>
    </w:p>
    <w:p w:rsidR="00347358" w:rsidRDefault="00347358" w:rsidP="00CF709B">
      <w:pPr>
        <w:numPr>
          <w:ilvl w:val="0"/>
          <w:numId w:val="78"/>
        </w:numPr>
        <w:spacing w:line="100" w:lineRule="atLeast"/>
        <w:jc w:val="both"/>
      </w:pPr>
      <w:r>
        <w:t>Fejlett testsémával rendelke</w:t>
      </w:r>
      <w:r w:rsidR="00357B36">
        <w:t xml:space="preserve">znek, biztosak személyi zónájuk </w:t>
      </w:r>
      <w:r>
        <w:t>oldaliságában. Fizikai állóképességük, aktivitásuk, erőnlétük fejlettsége alapján</w:t>
      </w:r>
      <w:r w:rsidR="00357B36">
        <w:t>,</w:t>
      </w:r>
      <w:r>
        <w:t xml:space="preserve"> alkalmassá válnak az iskolakezdésre.</w:t>
      </w:r>
    </w:p>
    <w:p w:rsidR="00347358" w:rsidRDefault="00347358" w:rsidP="00CF709B">
      <w:pPr>
        <w:numPr>
          <w:ilvl w:val="0"/>
          <w:numId w:val="78"/>
        </w:numPr>
        <w:spacing w:line="100" w:lineRule="atLeast"/>
        <w:jc w:val="both"/>
      </w:pPr>
      <w:r>
        <w:t>Igényükké válik a szabadban való tartózkodás, a rendszeres mozgás.</w:t>
      </w:r>
    </w:p>
    <w:p w:rsidR="00347358" w:rsidRDefault="00347358" w:rsidP="00CF709B">
      <w:pPr>
        <w:numPr>
          <w:ilvl w:val="0"/>
          <w:numId w:val="78"/>
        </w:numPr>
        <w:spacing w:line="100" w:lineRule="atLeast"/>
        <w:jc w:val="both"/>
      </w:pPr>
      <w:r>
        <w:t>Egyre bővebb ismerettel rendelkeznek a testükkel, a mozgással a táplálkozással, az egészség megóvásával kapcsolatban. Rávezethetők ezek összefüggésének megértésére.</w:t>
      </w:r>
    </w:p>
    <w:p w:rsidR="00347358" w:rsidRDefault="00357B36" w:rsidP="00CF709B">
      <w:pPr>
        <w:numPr>
          <w:ilvl w:val="0"/>
          <w:numId w:val="78"/>
        </w:numPr>
        <w:spacing w:line="100" w:lineRule="atLeast"/>
        <w:jc w:val="both"/>
      </w:pPr>
      <w:r>
        <w:t xml:space="preserve">Megtanulnak </w:t>
      </w:r>
      <w:r w:rsidR="00347358">
        <w:t>alkalmazkodni környezetükhöz, környezetükben biztonságosan mozognak, jól tájékozódnak.</w:t>
      </w:r>
    </w:p>
    <w:p w:rsidR="00347358" w:rsidRDefault="00347358" w:rsidP="00CF709B">
      <w:pPr>
        <w:numPr>
          <w:ilvl w:val="0"/>
          <w:numId w:val="78"/>
        </w:numPr>
        <w:spacing w:line="100" w:lineRule="atLeast"/>
        <w:jc w:val="both"/>
      </w:pPr>
      <w:r>
        <w:t>Állóképességük, erőnlétük, teherbíró képességük megfelel az iskolakezdés elvárásainak.</w:t>
      </w:r>
    </w:p>
    <w:p w:rsidR="00347358" w:rsidRDefault="00347358" w:rsidP="00CF709B">
      <w:pPr>
        <w:numPr>
          <w:ilvl w:val="0"/>
          <w:numId w:val="78"/>
        </w:numPr>
        <w:spacing w:line="100" w:lineRule="atLeast"/>
        <w:jc w:val="both"/>
      </w:pPr>
      <w:r>
        <w:t>Erőteljesen fejlődik mozgáskoordinációjuk és finommotorikájuk</w:t>
      </w:r>
      <w:r w:rsidR="007041A0">
        <w:t>.</w:t>
      </w:r>
      <w:r>
        <w:t xml:space="preserve"> </w:t>
      </w:r>
    </w:p>
    <w:p w:rsidR="00347358" w:rsidRDefault="00347358" w:rsidP="00CF709B">
      <w:pPr>
        <w:numPr>
          <w:ilvl w:val="0"/>
          <w:numId w:val="78"/>
        </w:numPr>
        <w:spacing w:line="100" w:lineRule="atLeast"/>
        <w:jc w:val="both"/>
      </w:pPr>
      <w:r>
        <w:t>Mozgásukat, viselkedésüket, testi szükségleteik kielégítését képesek szándékosan irányítani.</w:t>
      </w:r>
    </w:p>
    <w:p w:rsidR="00347358" w:rsidRDefault="00347358" w:rsidP="00CF709B">
      <w:pPr>
        <w:spacing w:line="100" w:lineRule="atLeast"/>
        <w:jc w:val="both"/>
      </w:pPr>
    </w:p>
    <w:p w:rsidR="007041A0" w:rsidRDefault="007041A0" w:rsidP="00CF709B">
      <w:pPr>
        <w:spacing w:line="100" w:lineRule="atLeast"/>
        <w:jc w:val="both"/>
      </w:pPr>
    </w:p>
    <w:p w:rsidR="00347358" w:rsidRDefault="00347358" w:rsidP="00CF709B">
      <w:pPr>
        <w:spacing w:line="100" w:lineRule="atLeast"/>
        <w:jc w:val="both"/>
        <w:rPr>
          <w:b/>
          <w:bCs/>
          <w:sz w:val="28"/>
          <w:szCs w:val="28"/>
        </w:rPr>
      </w:pPr>
      <w:r>
        <w:rPr>
          <w:b/>
          <w:bCs/>
          <w:sz w:val="28"/>
          <w:szCs w:val="28"/>
        </w:rPr>
        <w:t>VI.2. Lelkileg egészségesen fejlődő gyermek</w:t>
      </w:r>
    </w:p>
    <w:p w:rsidR="00347358" w:rsidRDefault="00347358" w:rsidP="00CF709B">
      <w:pPr>
        <w:spacing w:line="100" w:lineRule="atLeast"/>
        <w:jc w:val="both"/>
        <w:rPr>
          <w:b/>
          <w:bCs/>
          <w:sz w:val="28"/>
          <w:szCs w:val="28"/>
        </w:rPr>
      </w:pPr>
    </w:p>
    <w:p w:rsidR="007041A0" w:rsidRDefault="00347358" w:rsidP="00CF709B">
      <w:pPr>
        <w:spacing w:line="100" w:lineRule="atLeast"/>
        <w:jc w:val="both"/>
        <w:rPr>
          <w:b/>
          <w:bCs/>
          <w:u w:val="single"/>
        </w:rPr>
      </w:pPr>
      <w:r>
        <w:rPr>
          <w:b/>
          <w:bCs/>
          <w:u w:val="single"/>
        </w:rPr>
        <w:t>Tevékenységben megvalósuló tanulás</w:t>
      </w:r>
    </w:p>
    <w:p w:rsidR="00D84EE1" w:rsidRPr="007041A0" w:rsidRDefault="00D84EE1" w:rsidP="00CF709B">
      <w:pPr>
        <w:numPr>
          <w:ilvl w:val="0"/>
          <w:numId w:val="60"/>
        </w:numPr>
        <w:spacing w:line="100" w:lineRule="atLeast"/>
        <w:jc w:val="both"/>
        <w:rPr>
          <w:b/>
          <w:bCs/>
          <w:u w:val="single"/>
        </w:rPr>
      </w:pPr>
      <w:r w:rsidRPr="00D84EE1">
        <w:rPr>
          <w:color w:val="222222"/>
          <w:shd w:val="clear" w:color="auto" w:fill="FFFFFF"/>
        </w:rPr>
        <w:t xml:space="preserve">A lelkileg egészségesen fejlődő gyermek az óvodáskor végére nyitott érdeklődésével készen áll az iskolába lépésre. </w:t>
      </w:r>
    </w:p>
    <w:p w:rsidR="00D84EE1" w:rsidRDefault="00D84EE1" w:rsidP="00CF709B">
      <w:pPr>
        <w:numPr>
          <w:ilvl w:val="0"/>
          <w:numId w:val="60"/>
        </w:numPr>
        <w:spacing w:line="100" w:lineRule="atLeast"/>
        <w:jc w:val="both"/>
        <w:rPr>
          <w:color w:val="222222"/>
          <w:shd w:val="clear" w:color="auto" w:fill="FFFFFF"/>
        </w:rPr>
      </w:pPr>
      <w:r w:rsidRPr="00D84EE1">
        <w:rPr>
          <w:color w:val="222222"/>
          <w:shd w:val="clear" w:color="auto" w:fill="FFFFFF"/>
        </w:rPr>
        <w:t xml:space="preserve">A tanuláshoz szükséges képességei alkalmassá teszik az iskolai tanulás megkezdéséhez. </w:t>
      </w:r>
      <w:r>
        <w:rPr>
          <w:color w:val="222222"/>
          <w:shd w:val="clear" w:color="auto" w:fill="FFFFFF"/>
        </w:rPr>
        <w:t xml:space="preserve">    </w:t>
      </w:r>
      <w:r w:rsidRPr="00D84EE1">
        <w:rPr>
          <w:color w:val="222222"/>
          <w:shd w:val="clear" w:color="auto" w:fill="FFFFFF"/>
        </w:rPr>
        <w:t xml:space="preserve">Érzékelése, észlelése tovább differenciálódik. </w:t>
      </w:r>
    </w:p>
    <w:p w:rsidR="00D84EE1" w:rsidRDefault="00D84EE1" w:rsidP="00CF709B">
      <w:pPr>
        <w:numPr>
          <w:ilvl w:val="0"/>
          <w:numId w:val="60"/>
        </w:numPr>
        <w:spacing w:line="100" w:lineRule="atLeast"/>
        <w:jc w:val="both"/>
      </w:pPr>
      <w:r w:rsidRPr="00D84EE1">
        <w:rPr>
          <w:color w:val="222222"/>
          <w:shd w:val="clear" w:color="auto" w:fill="FFFFFF"/>
        </w:rPr>
        <w:t>Különös jelentősége van a téri észlelés fejlettségének, a vizuális és az akusztikus differenciációnak, a téri tájékozottságnak, a térbeli mozgásfejlettségnek, a testséma kialakulásának</w:t>
      </w:r>
      <w:r>
        <w:rPr>
          <w:rFonts w:ascii="Tahoma" w:hAnsi="Tahoma" w:cs="Tahoma"/>
          <w:color w:val="222222"/>
          <w:sz w:val="20"/>
          <w:szCs w:val="20"/>
          <w:shd w:val="clear" w:color="auto" w:fill="FFFFFF"/>
        </w:rPr>
        <w:t>.</w:t>
      </w:r>
    </w:p>
    <w:p w:rsidR="004D1619" w:rsidRDefault="00347358" w:rsidP="00CF709B">
      <w:pPr>
        <w:numPr>
          <w:ilvl w:val="0"/>
          <w:numId w:val="60"/>
        </w:numPr>
        <w:spacing w:line="100" w:lineRule="atLeast"/>
        <w:jc w:val="both"/>
      </w:pPr>
      <w:r>
        <w:t xml:space="preserve">Érdeklődése, kíváncsisága eléri azt a szintet, hogy </w:t>
      </w:r>
      <w:r w:rsidR="004D1619">
        <w:t>önként és örömmel vesz részt a t</w:t>
      </w:r>
      <w:r>
        <w:t>anulásban.</w:t>
      </w:r>
      <w:r w:rsidR="004D1619">
        <w:t xml:space="preserve"> </w:t>
      </w:r>
      <w:r>
        <w:t>Képes saját motiváltságából kiinduló erőfeszítésre is.</w:t>
      </w:r>
    </w:p>
    <w:p w:rsidR="004D1619" w:rsidRDefault="00347358" w:rsidP="00CF709B">
      <w:pPr>
        <w:numPr>
          <w:ilvl w:val="0"/>
          <w:numId w:val="60"/>
        </w:numPr>
        <w:spacing w:line="100" w:lineRule="atLeast"/>
        <w:jc w:val="both"/>
      </w:pPr>
      <w:r>
        <w:t>Betartja az eredményes tanuláshoz szükséges szokásokat.</w:t>
      </w:r>
    </w:p>
    <w:p w:rsidR="004D1619" w:rsidRDefault="00347358" w:rsidP="00CF709B">
      <w:pPr>
        <w:numPr>
          <w:ilvl w:val="0"/>
          <w:numId w:val="60"/>
        </w:numPr>
        <w:spacing w:line="100" w:lineRule="atLeast"/>
        <w:jc w:val="both"/>
      </w:pPr>
      <w:r>
        <w:t>Ismeretei birtokában képes elemi következtetésekre, ok-okozati összefüggések felfogására.</w:t>
      </w:r>
    </w:p>
    <w:p w:rsidR="004D1619" w:rsidRDefault="00347358" w:rsidP="00CF709B">
      <w:pPr>
        <w:numPr>
          <w:ilvl w:val="0"/>
          <w:numId w:val="60"/>
        </w:numPr>
        <w:spacing w:line="100" w:lineRule="atLeast"/>
        <w:jc w:val="both"/>
      </w:pPr>
      <w:r>
        <w:t>Képes a látott és hallott információk összekapcsolására.</w:t>
      </w:r>
    </w:p>
    <w:p w:rsidR="004D1619" w:rsidRDefault="00347358" w:rsidP="00CF709B">
      <w:pPr>
        <w:numPr>
          <w:ilvl w:val="0"/>
          <w:numId w:val="60"/>
        </w:numPr>
        <w:spacing w:line="100" w:lineRule="atLeast"/>
        <w:jc w:val="both"/>
      </w:pPr>
      <w:r>
        <w:t>Képes relációkat észrevenni, relációs szókincse gazdag.</w:t>
      </w:r>
    </w:p>
    <w:p w:rsidR="004D1619" w:rsidRDefault="00347358" w:rsidP="00CF709B">
      <w:pPr>
        <w:numPr>
          <w:ilvl w:val="0"/>
          <w:numId w:val="60"/>
        </w:numPr>
        <w:spacing w:line="100" w:lineRule="atLeast"/>
        <w:jc w:val="both"/>
      </w:pPr>
      <w:r>
        <w:t>Képes szándékosan figyelni. Figyelmének tartalmi és terjedelmi szintje, megosztása, koncentrációja képessé teszi a feladatok egyre eredményesebb elvégzésére.</w:t>
      </w:r>
    </w:p>
    <w:p w:rsidR="004D1619" w:rsidRDefault="00347358" w:rsidP="00CF709B">
      <w:pPr>
        <w:numPr>
          <w:ilvl w:val="0"/>
          <w:numId w:val="60"/>
        </w:numPr>
        <w:spacing w:line="100" w:lineRule="atLeast"/>
        <w:jc w:val="both"/>
      </w:pPr>
      <w:r>
        <w:t>Már felfedezhető nála a</w:t>
      </w:r>
      <w:r w:rsidR="00E67605">
        <w:t xml:space="preserve">z önkéntelen és a </w:t>
      </w:r>
      <w:r w:rsidR="00D84EE1">
        <w:t>szándékos bevésés,</w:t>
      </w:r>
      <w:r>
        <w:t xml:space="preserve"> felidézés.</w:t>
      </w:r>
    </w:p>
    <w:p w:rsidR="004D1619" w:rsidRDefault="00347358" w:rsidP="00CF709B">
      <w:pPr>
        <w:numPr>
          <w:ilvl w:val="0"/>
          <w:numId w:val="60"/>
        </w:numPr>
        <w:spacing w:line="100" w:lineRule="atLeast"/>
        <w:jc w:val="both"/>
      </w:pPr>
      <w:r>
        <w:t>Feladattudata, kitartása, munkatempója és értelmi képességeinek szintje alkalmassá teszik az iskolai élet megkezdésére.</w:t>
      </w:r>
    </w:p>
    <w:p w:rsidR="00D84EE1" w:rsidRPr="004D1619" w:rsidRDefault="00D84EE1" w:rsidP="00CF709B">
      <w:pPr>
        <w:numPr>
          <w:ilvl w:val="0"/>
          <w:numId w:val="60"/>
        </w:numPr>
        <w:spacing w:line="100" w:lineRule="atLeast"/>
        <w:jc w:val="both"/>
      </w:pPr>
      <w:r w:rsidRPr="004D1619">
        <w:rPr>
          <w:color w:val="222222"/>
          <w:shd w:val="clear" w:color="auto" w:fill="FFFFFF"/>
        </w:rPr>
        <w:t>a cselekvő-szemléletes és képi gondolkodás mellett az elemi fogalmi gondolkodás is kialakulóban van.</w:t>
      </w:r>
    </w:p>
    <w:p w:rsidR="00D84EE1" w:rsidRDefault="00D84EE1" w:rsidP="00CF709B">
      <w:pPr>
        <w:spacing w:line="100" w:lineRule="atLeast"/>
        <w:jc w:val="both"/>
        <w:rPr>
          <w:rFonts w:ascii="Tahoma" w:hAnsi="Tahoma" w:cs="Tahoma"/>
          <w:color w:val="222222"/>
          <w:sz w:val="20"/>
          <w:szCs w:val="20"/>
          <w:shd w:val="clear" w:color="auto" w:fill="FFFFFF"/>
        </w:rPr>
      </w:pPr>
    </w:p>
    <w:p w:rsidR="00347358" w:rsidRDefault="00347358" w:rsidP="00CF709B">
      <w:pPr>
        <w:spacing w:line="100" w:lineRule="atLeast"/>
        <w:jc w:val="both"/>
      </w:pPr>
      <w:r>
        <w:rPr>
          <w:b/>
          <w:bCs/>
          <w:u w:val="single"/>
        </w:rPr>
        <w:t>Az anyanyelvi, az értelmi fejlesztés és nevelés</w:t>
      </w:r>
    </w:p>
    <w:p w:rsidR="00347358" w:rsidRDefault="00347358" w:rsidP="00CF709B">
      <w:pPr>
        <w:numPr>
          <w:ilvl w:val="0"/>
          <w:numId w:val="4"/>
        </w:numPr>
        <w:spacing w:line="100" w:lineRule="atLeast"/>
        <w:jc w:val="both"/>
      </w:pPr>
      <w:r>
        <w:t>A gyermek folyamatosan és érthetően kommunikál.</w:t>
      </w:r>
    </w:p>
    <w:p w:rsidR="00347358" w:rsidRDefault="00347358" w:rsidP="00CF709B">
      <w:pPr>
        <w:numPr>
          <w:ilvl w:val="0"/>
          <w:numId w:val="4"/>
        </w:numPr>
        <w:spacing w:line="100" w:lineRule="atLeast"/>
        <w:jc w:val="both"/>
      </w:pPr>
      <w:r>
        <w:t xml:space="preserve">Gondolatait, érzelmeit életkorának megfelelő tempóban és hangsúllyal, mások számára is érthető módon tudja kifejezni. </w:t>
      </w:r>
    </w:p>
    <w:p w:rsidR="00347358" w:rsidRDefault="00347358" w:rsidP="00CF709B">
      <w:pPr>
        <w:numPr>
          <w:ilvl w:val="0"/>
          <w:numId w:val="4"/>
        </w:numPr>
        <w:spacing w:line="100" w:lineRule="atLeast"/>
        <w:jc w:val="both"/>
      </w:pPr>
      <w:r>
        <w:t xml:space="preserve">Mondatokban beszél, használ minden szófajt, </w:t>
      </w:r>
      <w:r w:rsidR="00D84EE1">
        <w:t xml:space="preserve">mondatszerkezetet, mondatfajtákat, </w:t>
      </w:r>
      <w:r>
        <w:t xml:space="preserve">tisztán ejti a magán- és mássalhangzókat. </w:t>
      </w:r>
    </w:p>
    <w:p w:rsidR="00347358" w:rsidRDefault="00347358" w:rsidP="00CF709B">
      <w:pPr>
        <w:numPr>
          <w:ilvl w:val="0"/>
          <w:numId w:val="4"/>
        </w:numPr>
        <w:spacing w:line="100" w:lineRule="atLeast"/>
        <w:jc w:val="both"/>
      </w:pPr>
      <w:r>
        <w:t>Felismeri az alapvető ok-okozati összefüggéseket, beszél róluk.</w:t>
      </w:r>
    </w:p>
    <w:p w:rsidR="00347358" w:rsidRDefault="00347358" w:rsidP="00CF709B">
      <w:pPr>
        <w:numPr>
          <w:ilvl w:val="0"/>
          <w:numId w:val="4"/>
        </w:numPr>
        <w:spacing w:line="100" w:lineRule="atLeast"/>
        <w:jc w:val="both"/>
      </w:pPr>
      <w:r>
        <w:t>Egyre gazdagodik aktív szókincse.</w:t>
      </w:r>
    </w:p>
    <w:p w:rsidR="00347358" w:rsidRDefault="00600BFF" w:rsidP="00CF709B">
      <w:pPr>
        <w:numPr>
          <w:ilvl w:val="0"/>
          <w:numId w:val="4"/>
        </w:numPr>
        <w:spacing w:line="100" w:lineRule="atLeast"/>
        <w:jc w:val="both"/>
      </w:pPr>
      <w:r>
        <w:t>Kialakul beszédfegyelme, végig tudja hallgatni és megérti mások beszédét.</w:t>
      </w:r>
    </w:p>
    <w:p w:rsidR="00347358" w:rsidRDefault="00347358" w:rsidP="00CF709B">
      <w:pPr>
        <w:spacing w:line="100" w:lineRule="atLeast"/>
        <w:jc w:val="both"/>
      </w:pPr>
    </w:p>
    <w:p w:rsidR="008869EE" w:rsidRDefault="008869EE" w:rsidP="00CF709B">
      <w:pPr>
        <w:spacing w:line="100" w:lineRule="atLeast"/>
        <w:jc w:val="both"/>
        <w:rPr>
          <w:b/>
          <w:u w:val="single"/>
        </w:rPr>
      </w:pPr>
    </w:p>
    <w:p w:rsidR="008869EE" w:rsidRDefault="008869EE" w:rsidP="00CF709B">
      <w:pPr>
        <w:spacing w:line="100" w:lineRule="atLeast"/>
        <w:jc w:val="both"/>
        <w:rPr>
          <w:b/>
          <w:u w:val="single"/>
        </w:rPr>
      </w:pPr>
    </w:p>
    <w:p w:rsidR="00347358" w:rsidRDefault="00347358" w:rsidP="00CF709B">
      <w:pPr>
        <w:spacing w:line="100" w:lineRule="atLeast"/>
        <w:jc w:val="both"/>
      </w:pPr>
      <w:r>
        <w:rPr>
          <w:b/>
          <w:u w:val="single"/>
        </w:rPr>
        <w:t xml:space="preserve"> Külső világ tevékeny megismerése</w:t>
      </w:r>
    </w:p>
    <w:p w:rsidR="00347358" w:rsidRDefault="00347358" w:rsidP="00CF709B">
      <w:pPr>
        <w:spacing w:line="100" w:lineRule="atLeast"/>
        <w:jc w:val="both"/>
      </w:pPr>
    </w:p>
    <w:p w:rsidR="00C74D33" w:rsidRDefault="00347358" w:rsidP="00CF709B">
      <w:pPr>
        <w:spacing w:line="100" w:lineRule="atLeast"/>
        <w:jc w:val="both"/>
        <w:rPr>
          <w:b/>
        </w:rPr>
      </w:pPr>
      <w:r>
        <w:rPr>
          <w:b/>
        </w:rPr>
        <w:t>A társadalmi környezet terén</w:t>
      </w:r>
    </w:p>
    <w:p w:rsidR="00C74D33" w:rsidRDefault="00600BFF" w:rsidP="00CF709B">
      <w:pPr>
        <w:numPr>
          <w:ilvl w:val="0"/>
          <w:numId w:val="61"/>
        </w:numPr>
        <w:spacing w:line="100" w:lineRule="atLeast"/>
        <w:jc w:val="both"/>
      </w:pPr>
      <w:r>
        <w:t>Elemi ismeretekkel rendelkezik önmagáról és környezetéről</w:t>
      </w:r>
    </w:p>
    <w:p w:rsidR="00C74D33" w:rsidRDefault="00347358" w:rsidP="00CF709B">
      <w:pPr>
        <w:numPr>
          <w:ilvl w:val="0"/>
          <w:numId w:val="61"/>
        </w:numPr>
        <w:spacing w:line="100" w:lineRule="atLeast"/>
        <w:jc w:val="both"/>
      </w:pPr>
      <w:r>
        <w:t>Tudnak bemutatkozni</w:t>
      </w:r>
      <w:r w:rsidR="00C74D33">
        <w:t>.</w:t>
      </w:r>
    </w:p>
    <w:p w:rsidR="00C74D33" w:rsidRDefault="00347358" w:rsidP="00CF709B">
      <w:pPr>
        <w:numPr>
          <w:ilvl w:val="0"/>
          <w:numId w:val="61"/>
        </w:numPr>
        <w:spacing w:line="100" w:lineRule="atLeast"/>
        <w:jc w:val="both"/>
      </w:pPr>
      <w:r>
        <w:t>Ismerik lakcímü</w:t>
      </w:r>
      <w:r w:rsidR="00C74D33">
        <w:t>ket, szüleik, testvéreik neveit.</w:t>
      </w:r>
    </w:p>
    <w:p w:rsidR="00C74D33" w:rsidRDefault="00347358" w:rsidP="00CF709B">
      <w:pPr>
        <w:numPr>
          <w:ilvl w:val="0"/>
          <w:numId w:val="61"/>
        </w:numPr>
        <w:spacing w:line="100" w:lineRule="atLeast"/>
        <w:jc w:val="both"/>
      </w:pPr>
      <w:r>
        <w:t>Tudják szüleik foglalkozását.</w:t>
      </w:r>
    </w:p>
    <w:p w:rsidR="00C74D33" w:rsidRDefault="00347358" w:rsidP="00CF709B">
      <w:pPr>
        <w:numPr>
          <w:ilvl w:val="0"/>
          <w:numId w:val="61"/>
        </w:numPr>
        <w:spacing w:line="100" w:lineRule="atLeast"/>
        <w:jc w:val="both"/>
      </w:pPr>
      <w:r>
        <w:t xml:space="preserve">Ismerik óvodánk környékén lévő fontosabb intézmények, középületek rendeltetését. </w:t>
      </w:r>
    </w:p>
    <w:p w:rsidR="00C74D33" w:rsidRDefault="00347358" w:rsidP="00CF709B">
      <w:pPr>
        <w:numPr>
          <w:ilvl w:val="0"/>
          <w:numId w:val="61"/>
        </w:numPr>
        <w:spacing w:line="100" w:lineRule="atLeast"/>
        <w:jc w:val="both"/>
      </w:pPr>
      <w:r>
        <w:t>Ismerik a környezetükben lévő színe</w:t>
      </w:r>
      <w:r w:rsidR="00C74D33">
        <w:t>k sötét és világos változatait.</w:t>
      </w:r>
    </w:p>
    <w:p w:rsidR="00C74D33" w:rsidRDefault="00347358" w:rsidP="00CF709B">
      <w:pPr>
        <w:numPr>
          <w:ilvl w:val="0"/>
          <w:numId w:val="61"/>
        </w:numPr>
        <w:spacing w:line="100" w:lineRule="atLeast"/>
        <w:jc w:val="both"/>
      </w:pPr>
      <w:r>
        <w:t>Ismerik az elemi gyalogos közlekedés szabályait.</w:t>
      </w:r>
    </w:p>
    <w:p w:rsidR="00C74D33" w:rsidRDefault="00347358" w:rsidP="00CF709B">
      <w:pPr>
        <w:numPr>
          <w:ilvl w:val="0"/>
          <w:numId w:val="61"/>
        </w:numPr>
        <w:spacing w:line="100" w:lineRule="atLeast"/>
        <w:jc w:val="both"/>
      </w:pPr>
      <w:r>
        <w:t>Ismerik a közlekedési eszközöket, s hogy hol közlekednek.</w:t>
      </w:r>
    </w:p>
    <w:p w:rsidR="00C74D33" w:rsidRDefault="00347358" w:rsidP="00CF709B">
      <w:pPr>
        <w:numPr>
          <w:ilvl w:val="0"/>
          <w:numId w:val="61"/>
        </w:numPr>
        <w:spacing w:line="100" w:lineRule="atLeast"/>
        <w:jc w:val="both"/>
      </w:pPr>
      <w:r>
        <w:t xml:space="preserve">Fel tudják sorolni testrészeiket, igényesek testük tisztaságára. </w:t>
      </w:r>
    </w:p>
    <w:p w:rsidR="00C74D33" w:rsidRDefault="00347358" w:rsidP="00CF709B">
      <w:pPr>
        <w:numPr>
          <w:ilvl w:val="0"/>
          <w:numId w:val="61"/>
        </w:numPr>
        <w:spacing w:line="100" w:lineRule="atLeast"/>
        <w:jc w:val="both"/>
      </w:pPr>
      <w:r>
        <w:t>Szeretik lakóhelyüket, ragaszkodnak hozzá.</w:t>
      </w:r>
    </w:p>
    <w:p w:rsidR="00347358" w:rsidRDefault="00BE0613" w:rsidP="00CF709B">
      <w:pPr>
        <w:numPr>
          <w:ilvl w:val="0"/>
          <w:numId w:val="61"/>
        </w:numPr>
        <w:spacing w:line="100" w:lineRule="atLeast"/>
        <w:jc w:val="both"/>
      </w:pPr>
      <w:r>
        <w:t>Ismerik a napszakokat, a hét napjait.</w:t>
      </w:r>
    </w:p>
    <w:p w:rsidR="007735C8" w:rsidRDefault="007735C8" w:rsidP="00CF709B">
      <w:pPr>
        <w:spacing w:line="100" w:lineRule="atLeast"/>
        <w:ind w:left="720"/>
        <w:jc w:val="both"/>
      </w:pPr>
    </w:p>
    <w:p w:rsidR="00347358" w:rsidRDefault="00347358" w:rsidP="00CF709B">
      <w:pPr>
        <w:spacing w:line="100" w:lineRule="atLeast"/>
        <w:jc w:val="both"/>
      </w:pPr>
      <w:r>
        <w:rPr>
          <w:b/>
        </w:rPr>
        <w:t>A természeti környezet terén</w:t>
      </w:r>
    </w:p>
    <w:p w:rsidR="00347358" w:rsidRDefault="00347358" w:rsidP="00CF709B">
      <w:pPr>
        <w:numPr>
          <w:ilvl w:val="0"/>
          <w:numId w:val="4"/>
        </w:numPr>
        <w:spacing w:line="100" w:lineRule="atLeast"/>
        <w:jc w:val="both"/>
      </w:pPr>
      <w:r>
        <w:t>Különbséget tudnak tenni az évszakok között, ismerik főbb jellegzetességeiket.</w:t>
      </w:r>
    </w:p>
    <w:p w:rsidR="00347358" w:rsidRDefault="00347358" w:rsidP="00CF709B">
      <w:pPr>
        <w:numPr>
          <w:ilvl w:val="0"/>
          <w:numId w:val="4"/>
        </w:numPr>
        <w:spacing w:line="100" w:lineRule="atLeast"/>
        <w:jc w:val="both"/>
      </w:pPr>
      <w:r>
        <w:t>Ismerik a növény fogalmának tartalmát.</w:t>
      </w:r>
    </w:p>
    <w:p w:rsidR="00347358" w:rsidRDefault="00600BFF" w:rsidP="00CF709B">
      <w:pPr>
        <w:numPr>
          <w:ilvl w:val="0"/>
          <w:numId w:val="4"/>
        </w:numPr>
        <w:spacing w:line="100" w:lineRule="atLeast"/>
        <w:jc w:val="both"/>
      </w:pPr>
      <w:r>
        <w:t>Ismerik a növényeket, állatokat, azok gondozását és védelmét</w:t>
      </w:r>
      <w:r w:rsidR="00347358">
        <w:t xml:space="preserve"> </w:t>
      </w:r>
    </w:p>
    <w:p w:rsidR="00347358" w:rsidRDefault="00347358" w:rsidP="00CF709B">
      <w:pPr>
        <w:numPr>
          <w:ilvl w:val="0"/>
          <w:numId w:val="4"/>
        </w:numPr>
        <w:spacing w:line="100" w:lineRule="atLeast"/>
        <w:jc w:val="both"/>
      </w:pPr>
      <w:r>
        <w:t xml:space="preserve">Tudják, hogy az időjárás és a növényfejlődés között összefüggés van. </w:t>
      </w:r>
    </w:p>
    <w:p w:rsidR="00347358" w:rsidRDefault="00347358" w:rsidP="00CF709B">
      <w:pPr>
        <w:numPr>
          <w:ilvl w:val="0"/>
          <w:numId w:val="4"/>
        </w:numPr>
        <w:spacing w:line="100" w:lineRule="atLeast"/>
        <w:jc w:val="both"/>
      </w:pPr>
      <w:r>
        <w:t>A megi</w:t>
      </w:r>
      <w:r w:rsidR="00600BFF">
        <w:t xml:space="preserve">smert állatokat többféleképpen </w:t>
      </w:r>
      <w:r>
        <w:t xml:space="preserve">képesek csoportosítani. </w:t>
      </w:r>
    </w:p>
    <w:p w:rsidR="00347358" w:rsidRDefault="00347358" w:rsidP="00CF709B">
      <w:pPr>
        <w:numPr>
          <w:ilvl w:val="0"/>
          <w:numId w:val="4"/>
        </w:numPr>
        <w:spacing w:line="100" w:lineRule="atLeast"/>
        <w:jc w:val="both"/>
      </w:pPr>
      <w:r>
        <w:t>Ismerik a természetben lévő elemi ok-okozati összefüggéseket.</w:t>
      </w:r>
      <w:r w:rsidR="00600BFF">
        <w:t xml:space="preserve"> (pl. öltözködés és időjárás)</w:t>
      </w:r>
    </w:p>
    <w:p w:rsidR="00591E49" w:rsidRPr="00591E49" w:rsidRDefault="00600BFF" w:rsidP="00CF709B">
      <w:pPr>
        <w:numPr>
          <w:ilvl w:val="0"/>
          <w:numId w:val="4"/>
        </w:numPr>
        <w:spacing w:line="100" w:lineRule="atLeast"/>
        <w:jc w:val="both"/>
      </w:pPr>
      <w:r w:rsidRPr="00600BFF">
        <w:rPr>
          <w:color w:val="222222"/>
          <w:shd w:val="clear" w:color="auto" w:fill="FFFFFF"/>
        </w:rPr>
        <w:t>Ismeri a viselkedés alapvető szabályait, kialakulóban vannak azok a magatartási formák, szokások, amelyek a természeti és társadalmi környezet megbecsüléséhez, megóvásához szükségesek</w:t>
      </w:r>
      <w:r w:rsidR="00591E49">
        <w:rPr>
          <w:color w:val="222222"/>
          <w:shd w:val="clear" w:color="auto" w:fill="FFFFFF"/>
        </w:rPr>
        <w:t>.</w:t>
      </w:r>
    </w:p>
    <w:p w:rsidR="00591E49" w:rsidRDefault="00591E49" w:rsidP="00CF709B">
      <w:pPr>
        <w:spacing w:line="100" w:lineRule="atLeast"/>
        <w:jc w:val="both"/>
      </w:pPr>
    </w:p>
    <w:p w:rsidR="00591E49" w:rsidRDefault="00591E49" w:rsidP="00CF709B">
      <w:pPr>
        <w:spacing w:line="100" w:lineRule="atLeast"/>
        <w:jc w:val="both"/>
      </w:pPr>
    </w:p>
    <w:p w:rsidR="00347358" w:rsidRDefault="00347358" w:rsidP="00CF709B">
      <w:pPr>
        <w:spacing w:line="100" w:lineRule="atLeast"/>
        <w:jc w:val="both"/>
        <w:rPr>
          <w:b/>
          <w:u w:val="single"/>
        </w:rPr>
      </w:pPr>
      <w:r>
        <w:rPr>
          <w:b/>
          <w:u w:val="single"/>
        </w:rPr>
        <w:t>Matematikai tartalmú tapasztalatok</w:t>
      </w:r>
    </w:p>
    <w:p w:rsidR="00C74D33" w:rsidRDefault="00C74D33" w:rsidP="00CF709B">
      <w:pPr>
        <w:spacing w:line="100" w:lineRule="atLeast"/>
        <w:jc w:val="both"/>
      </w:pPr>
    </w:p>
    <w:p w:rsidR="00347358" w:rsidRDefault="00347358" w:rsidP="00CF709B">
      <w:pPr>
        <w:numPr>
          <w:ilvl w:val="0"/>
          <w:numId w:val="4"/>
        </w:numPr>
        <w:spacing w:line="100" w:lineRule="atLeast"/>
        <w:jc w:val="both"/>
      </w:pPr>
      <w:r>
        <w:t xml:space="preserve">A gyermekek szívesen vesznek részt matematikai jellegű tevékenységekben. </w:t>
      </w:r>
    </w:p>
    <w:p w:rsidR="00347358" w:rsidRDefault="00347358" w:rsidP="00CF709B">
      <w:pPr>
        <w:numPr>
          <w:ilvl w:val="0"/>
          <w:numId w:val="4"/>
        </w:numPr>
        <w:spacing w:line="100" w:lineRule="atLeast"/>
        <w:jc w:val="both"/>
      </w:pPr>
      <w:r>
        <w:t>Matematikai jellegű helyzetről, problémáról, képesek gondolataikat elmondani, egymás állításának igazát megítélni.</w:t>
      </w:r>
    </w:p>
    <w:p w:rsidR="00347358" w:rsidRDefault="00347358" w:rsidP="00CF709B">
      <w:pPr>
        <w:numPr>
          <w:ilvl w:val="0"/>
          <w:numId w:val="4"/>
        </w:numPr>
        <w:spacing w:line="100" w:lineRule="atLeast"/>
        <w:jc w:val="both"/>
      </w:pPr>
      <w:r>
        <w:t xml:space="preserve">Képesek jól ismert tulajdonságok alapján válogatás folytatására, sorba rendezés kiegészítésére. </w:t>
      </w:r>
    </w:p>
    <w:p w:rsidR="00347358" w:rsidRDefault="00347358" w:rsidP="00CF709B">
      <w:pPr>
        <w:numPr>
          <w:ilvl w:val="0"/>
          <w:numId w:val="4"/>
        </w:numPr>
        <w:spacing w:line="100" w:lineRule="atLeast"/>
        <w:jc w:val="both"/>
      </w:pPr>
      <w:r>
        <w:t>Értik és helyesen használják a mennyiségekkel, halmazokkal kapcsolatban az összehasonlítást kifejező szavakat (hosszabb-rövidebb stb.)</w:t>
      </w:r>
      <w:r w:rsidR="008263BC">
        <w:t>.</w:t>
      </w:r>
    </w:p>
    <w:p w:rsidR="00347358" w:rsidRDefault="00347358" w:rsidP="00CF709B">
      <w:pPr>
        <w:numPr>
          <w:ilvl w:val="0"/>
          <w:numId w:val="4"/>
        </w:numPr>
        <w:spacing w:line="100" w:lineRule="atLeast"/>
        <w:jc w:val="both"/>
      </w:pPr>
      <w:r>
        <w:t>Össze tudnak mérni két halmazt</w:t>
      </w:r>
      <w:r w:rsidR="008263BC">
        <w:t>.</w:t>
      </w:r>
      <w:r>
        <w:t xml:space="preserve"> </w:t>
      </w:r>
    </w:p>
    <w:p w:rsidR="00347358" w:rsidRDefault="00347358" w:rsidP="00CF709B">
      <w:pPr>
        <w:numPr>
          <w:ilvl w:val="0"/>
          <w:numId w:val="4"/>
        </w:numPr>
        <w:spacing w:line="100" w:lineRule="atLeast"/>
        <w:jc w:val="both"/>
      </w:pPr>
      <w:r>
        <w:t>Elő tudnak állítani különféle elemekből, különféle elrendezéssel, bontással ugyanannyit többet, kevesebbet.</w:t>
      </w:r>
    </w:p>
    <w:p w:rsidR="00347358" w:rsidRDefault="00347358" w:rsidP="00CF709B">
      <w:pPr>
        <w:numPr>
          <w:ilvl w:val="0"/>
          <w:numId w:val="4"/>
        </w:numPr>
        <w:spacing w:line="100" w:lineRule="atLeast"/>
        <w:jc w:val="both"/>
      </w:pPr>
      <w:r>
        <w:t>Tárgyakat meg tudnak számolni</w:t>
      </w:r>
      <w:r w:rsidR="008263BC">
        <w:t>.</w:t>
      </w:r>
    </w:p>
    <w:p w:rsidR="00347358" w:rsidRDefault="00347358" w:rsidP="00CF709B">
      <w:pPr>
        <w:numPr>
          <w:ilvl w:val="0"/>
          <w:numId w:val="4"/>
        </w:numPr>
        <w:spacing w:line="100" w:lineRule="atLeast"/>
        <w:jc w:val="both"/>
      </w:pPr>
      <w:r>
        <w:t xml:space="preserve">Azonosítani tudnak különféle helyzetükben is egyező alakú tárgyakat, síkbeli alakzatokat. </w:t>
      </w:r>
    </w:p>
    <w:p w:rsidR="00347358" w:rsidRDefault="00347358" w:rsidP="00CF709B">
      <w:pPr>
        <w:numPr>
          <w:ilvl w:val="0"/>
          <w:numId w:val="4"/>
        </w:numPr>
        <w:spacing w:line="100" w:lineRule="atLeast"/>
        <w:jc w:val="both"/>
      </w:pPr>
      <w:r>
        <w:t>Képesek különféle geometriai tulajdonságok szerint, térbeli és síkbeli alakzatokat szétválogatni.</w:t>
      </w:r>
    </w:p>
    <w:p w:rsidR="00347358" w:rsidRDefault="00347358" w:rsidP="00CF709B">
      <w:pPr>
        <w:numPr>
          <w:ilvl w:val="0"/>
          <w:numId w:val="4"/>
        </w:numPr>
        <w:spacing w:line="100" w:lineRule="atLeast"/>
        <w:jc w:val="both"/>
      </w:pPr>
      <w:r>
        <w:t>Értik és követni tudják az irányokat (balra-jobbra)</w:t>
      </w:r>
      <w:r w:rsidR="008263BC">
        <w:t>,</w:t>
      </w:r>
      <w:r>
        <w:t xml:space="preserve"> illetve a helyeket kifejező névutókat (alá-fölé stb.).</w:t>
      </w:r>
    </w:p>
    <w:p w:rsidR="00347358" w:rsidRDefault="00347358" w:rsidP="00CF709B">
      <w:pPr>
        <w:spacing w:line="100" w:lineRule="atLeast"/>
        <w:jc w:val="both"/>
      </w:pPr>
    </w:p>
    <w:p w:rsidR="00347358" w:rsidRDefault="008263BC" w:rsidP="00CF709B">
      <w:pPr>
        <w:spacing w:line="100" w:lineRule="atLeast"/>
        <w:jc w:val="both"/>
        <w:rPr>
          <w:b/>
          <w:iCs/>
          <w:u w:val="single"/>
        </w:rPr>
      </w:pPr>
      <w:r>
        <w:rPr>
          <w:b/>
          <w:iCs/>
          <w:u w:val="single"/>
        </w:rPr>
        <w:t xml:space="preserve">Verselés, </w:t>
      </w:r>
      <w:r w:rsidR="00347358">
        <w:rPr>
          <w:b/>
          <w:iCs/>
          <w:u w:val="single"/>
        </w:rPr>
        <w:t>mesélés</w:t>
      </w:r>
    </w:p>
    <w:p w:rsidR="00C74D33" w:rsidRDefault="00C74D33" w:rsidP="00CF709B">
      <w:pPr>
        <w:spacing w:line="100" w:lineRule="atLeast"/>
        <w:jc w:val="both"/>
      </w:pPr>
    </w:p>
    <w:p w:rsidR="00347358" w:rsidRDefault="00347358" w:rsidP="00CF709B">
      <w:pPr>
        <w:numPr>
          <w:ilvl w:val="0"/>
          <w:numId w:val="28"/>
        </w:numPr>
        <w:jc w:val="both"/>
      </w:pPr>
      <w:r>
        <w:t>A gyermekek szívesen ismételgetik a verseket, rigmusokat.</w:t>
      </w:r>
    </w:p>
    <w:p w:rsidR="00347358" w:rsidRDefault="00347358" w:rsidP="00CF709B">
      <w:pPr>
        <w:numPr>
          <w:ilvl w:val="0"/>
          <w:numId w:val="28"/>
        </w:numPr>
        <w:jc w:val="both"/>
      </w:pPr>
      <w:r>
        <w:t>Várják, igénylik a mesehallgatást.</w:t>
      </w:r>
    </w:p>
    <w:p w:rsidR="00347358" w:rsidRDefault="00347358" w:rsidP="00CF709B">
      <w:pPr>
        <w:numPr>
          <w:ilvl w:val="0"/>
          <w:numId w:val="28"/>
        </w:numPr>
        <w:jc w:val="both"/>
      </w:pPr>
      <w:r>
        <w:t>Szívesen mesélnek, dramatizálnak a kisebbeknek, és a maguk szórakoztatására.</w:t>
      </w:r>
    </w:p>
    <w:p w:rsidR="00347358" w:rsidRDefault="00347358" w:rsidP="00CF709B">
      <w:pPr>
        <w:numPr>
          <w:ilvl w:val="0"/>
          <w:numId w:val="28"/>
        </w:numPr>
        <w:jc w:val="both"/>
      </w:pPr>
      <w:r>
        <w:t>Megjegyeznek 10-14 mondókát, 6-8 verset, és akár 15-20 mesét is.</w:t>
      </w:r>
    </w:p>
    <w:p w:rsidR="00347358" w:rsidRDefault="00347358" w:rsidP="00CF709B">
      <w:pPr>
        <w:numPr>
          <w:ilvl w:val="0"/>
          <w:numId w:val="28"/>
        </w:numPr>
        <w:jc w:val="both"/>
      </w:pPr>
      <w:r>
        <w:t>A népmesék szófordulatai, a versek gyönyörű jelzői, hasonlatai beépülnek a gyermek szókincsébe.</w:t>
      </w:r>
    </w:p>
    <w:p w:rsidR="00347358" w:rsidRDefault="00347358" w:rsidP="00CF709B">
      <w:pPr>
        <w:numPr>
          <w:ilvl w:val="0"/>
          <w:numId w:val="28"/>
        </w:numPr>
        <w:jc w:val="both"/>
      </w:pPr>
      <w:r>
        <w:t>Tudnak meséket befejezni, történeteket kitalálni, s azt mozgásban megjeleníteni.</w:t>
      </w:r>
    </w:p>
    <w:p w:rsidR="00347358" w:rsidRDefault="00347358" w:rsidP="00CF709B">
      <w:pPr>
        <w:numPr>
          <w:ilvl w:val="0"/>
          <w:numId w:val="28"/>
        </w:numPr>
        <w:jc w:val="both"/>
      </w:pPr>
      <w:r>
        <w:t>A mesével kapcsolatos érzelmeiket rajzban is ki tudják nyilvánítani.</w:t>
      </w:r>
    </w:p>
    <w:p w:rsidR="00347358" w:rsidRDefault="00347358" w:rsidP="00CF709B">
      <w:pPr>
        <w:numPr>
          <w:ilvl w:val="0"/>
          <w:numId w:val="28"/>
        </w:numPr>
        <w:jc w:val="both"/>
      </w:pPr>
      <w:r>
        <w:t>Ismerik és betartják a mesehallgatással kapcsolatos szokásokat.</w:t>
      </w:r>
    </w:p>
    <w:p w:rsidR="00347358" w:rsidRDefault="00347358" w:rsidP="00CF709B">
      <w:pPr>
        <w:numPr>
          <w:ilvl w:val="0"/>
          <w:numId w:val="28"/>
        </w:numPr>
        <w:jc w:val="both"/>
      </w:pPr>
      <w:r>
        <w:t>Önállóan hosszan nézegetik a könyveket. Képről felismerik legkedvesebb meséiket. Imitálják az olvasást érdeklődnek egy-egy betű megfejtése iránt. Vigyáznak a könyvekre.</w:t>
      </w:r>
    </w:p>
    <w:p w:rsidR="00347358" w:rsidRDefault="00347358" w:rsidP="00CF709B">
      <w:pPr>
        <w:jc w:val="both"/>
      </w:pPr>
    </w:p>
    <w:p w:rsidR="00347358" w:rsidRDefault="00347358" w:rsidP="00CF709B">
      <w:pPr>
        <w:spacing w:line="100" w:lineRule="atLeast"/>
        <w:jc w:val="both"/>
        <w:rPr>
          <w:b/>
        </w:rPr>
      </w:pPr>
      <w:r>
        <w:rPr>
          <w:b/>
          <w:u w:val="single"/>
        </w:rPr>
        <w:t>Ének, zene, énekes játék, gyermektánc</w:t>
      </w:r>
    </w:p>
    <w:p w:rsidR="00347358" w:rsidRDefault="00347358" w:rsidP="00CF709B">
      <w:pPr>
        <w:spacing w:line="100" w:lineRule="atLeast"/>
        <w:jc w:val="both"/>
      </w:pPr>
      <w:r>
        <w:rPr>
          <w:b/>
        </w:rPr>
        <w:t xml:space="preserve">Éneklési készség terén </w:t>
      </w:r>
    </w:p>
    <w:p w:rsidR="00347358" w:rsidRDefault="00347358" w:rsidP="00CF709B">
      <w:pPr>
        <w:numPr>
          <w:ilvl w:val="0"/>
          <w:numId w:val="4"/>
        </w:numPr>
        <w:spacing w:line="100" w:lineRule="atLeast"/>
        <w:jc w:val="both"/>
      </w:pPr>
      <w:r>
        <w:t>Szeret énekelni, mondókázni, egyedül is kezdeményez énekes játékot;</w:t>
      </w:r>
    </w:p>
    <w:p w:rsidR="00347358" w:rsidRDefault="00347358" w:rsidP="00CF709B">
      <w:pPr>
        <w:numPr>
          <w:ilvl w:val="0"/>
          <w:numId w:val="4"/>
        </w:numPr>
        <w:spacing w:line="100" w:lineRule="atLeast"/>
        <w:jc w:val="both"/>
      </w:pPr>
      <w:r>
        <w:t>Egyéni képességeihez mérten igyekszik tisztán, szép szövegkiejtéssel énekelni, mondókázni, dallam motívumot visszaénekelni;</w:t>
      </w:r>
    </w:p>
    <w:p w:rsidR="00347358" w:rsidRDefault="00347358" w:rsidP="00CF709B">
      <w:pPr>
        <w:spacing w:line="100" w:lineRule="atLeast"/>
        <w:jc w:val="both"/>
      </w:pPr>
    </w:p>
    <w:p w:rsidR="00347358" w:rsidRDefault="00347358" w:rsidP="00CF709B">
      <w:pPr>
        <w:spacing w:line="100" w:lineRule="atLeast"/>
        <w:jc w:val="both"/>
      </w:pPr>
      <w:r>
        <w:rPr>
          <w:b/>
        </w:rPr>
        <w:t>Zenei hallás fejlesztés terén</w:t>
      </w:r>
    </w:p>
    <w:p w:rsidR="00347358" w:rsidRDefault="00347358" w:rsidP="00CF709B">
      <w:pPr>
        <w:numPr>
          <w:ilvl w:val="0"/>
          <w:numId w:val="4"/>
        </w:numPr>
        <w:spacing w:line="100" w:lineRule="atLeast"/>
        <w:jc w:val="both"/>
      </w:pPr>
      <w:r>
        <w:t>Érzékeli, felismeri, érti a zenei fogalom párokat, azokat képes mozgással, énekléssel alkalmazni;</w:t>
      </w:r>
    </w:p>
    <w:p w:rsidR="00347358" w:rsidRDefault="00347358" w:rsidP="00CF709B">
      <w:pPr>
        <w:numPr>
          <w:ilvl w:val="0"/>
          <w:numId w:val="4"/>
        </w:numPr>
        <w:spacing w:line="100" w:lineRule="atLeast"/>
        <w:jc w:val="both"/>
      </w:pPr>
      <w:r>
        <w:t>Érzékeny a környezet és a természet hangjaira, figyeli és megkülönbözteti, a hangszínek finom eltéréseit zörej és beszédhangon egyaránt;</w:t>
      </w:r>
    </w:p>
    <w:p w:rsidR="00347358" w:rsidRDefault="00347358" w:rsidP="00CF709B">
      <w:pPr>
        <w:numPr>
          <w:ilvl w:val="0"/>
          <w:numId w:val="4"/>
        </w:numPr>
        <w:spacing w:line="100" w:lineRule="atLeast"/>
        <w:jc w:val="both"/>
      </w:pPr>
      <w:r>
        <w:t>Képes belső hallás alapján dalok, mondókák ritmusának hangoztatására;</w:t>
      </w:r>
    </w:p>
    <w:p w:rsidR="00347358" w:rsidRDefault="00347358" w:rsidP="00CF709B">
      <w:pPr>
        <w:spacing w:line="100" w:lineRule="atLeast"/>
        <w:jc w:val="both"/>
      </w:pPr>
    </w:p>
    <w:p w:rsidR="00347358" w:rsidRDefault="00347358" w:rsidP="00CF709B">
      <w:pPr>
        <w:spacing w:line="100" w:lineRule="atLeast"/>
        <w:jc w:val="both"/>
      </w:pPr>
      <w:r>
        <w:rPr>
          <w:b/>
        </w:rPr>
        <w:t xml:space="preserve">Ritmusérzék fejlesztése terén </w:t>
      </w:r>
    </w:p>
    <w:p w:rsidR="00347358" w:rsidRDefault="00347358" w:rsidP="00CF709B">
      <w:pPr>
        <w:numPr>
          <w:ilvl w:val="0"/>
          <w:numId w:val="4"/>
        </w:numPr>
        <w:spacing w:line="100" w:lineRule="atLeast"/>
        <w:jc w:val="both"/>
      </w:pPr>
      <w:r>
        <w:t>Meg tudja különböztetni az egyenletes lüktetést a dal ritmusától, a különbséget kifejezi cselekvéssel, énekkel, mozgással;</w:t>
      </w:r>
    </w:p>
    <w:p w:rsidR="00347358" w:rsidRDefault="00347358" w:rsidP="00CF709B">
      <w:pPr>
        <w:numPr>
          <w:ilvl w:val="0"/>
          <w:numId w:val="4"/>
        </w:numPr>
        <w:spacing w:line="100" w:lineRule="atLeast"/>
        <w:jc w:val="both"/>
      </w:pPr>
      <w:r>
        <w:t>Vissza tud tapsolni szöveges ritmus motívumokat;</w:t>
      </w:r>
    </w:p>
    <w:p w:rsidR="00347358" w:rsidRDefault="00347358" w:rsidP="00CF709B">
      <w:pPr>
        <w:numPr>
          <w:ilvl w:val="0"/>
          <w:numId w:val="4"/>
        </w:numPr>
        <w:spacing w:line="100" w:lineRule="atLeast"/>
        <w:jc w:val="both"/>
      </w:pPr>
      <w:r>
        <w:t>Érzékeli a tempó különbséget, azt mozgással is be tudja mutatni;</w:t>
      </w:r>
    </w:p>
    <w:p w:rsidR="00347358" w:rsidRDefault="00347358" w:rsidP="00CF709B">
      <w:pPr>
        <w:numPr>
          <w:ilvl w:val="0"/>
          <w:numId w:val="4"/>
        </w:numPr>
        <w:spacing w:line="100" w:lineRule="atLeast"/>
        <w:jc w:val="both"/>
      </w:pPr>
      <w:r>
        <w:t>A tempókülönbséget összekapcsolja más zenei fogalom párokkal;</w:t>
      </w:r>
    </w:p>
    <w:p w:rsidR="00347358" w:rsidRDefault="00347358" w:rsidP="00CF709B">
      <w:pPr>
        <w:numPr>
          <w:ilvl w:val="0"/>
          <w:numId w:val="4"/>
        </w:numPr>
        <w:spacing w:line="100" w:lineRule="atLeast"/>
        <w:jc w:val="both"/>
      </w:pPr>
      <w:r>
        <w:t>Koordinált a mozgása önmagához és a csoporthoz képest is;</w:t>
      </w:r>
    </w:p>
    <w:p w:rsidR="00347358" w:rsidRDefault="00347358" w:rsidP="00CF709B">
      <w:pPr>
        <w:numPr>
          <w:ilvl w:val="0"/>
          <w:numId w:val="4"/>
        </w:numPr>
        <w:spacing w:line="100" w:lineRule="atLeast"/>
        <w:jc w:val="both"/>
      </w:pPr>
      <w:r>
        <w:t>Ismeri az egyszerű játékos, táncos mozgásokat és képes ezt önmagához viszonyítva esztétikusan kivitelezni;</w:t>
      </w:r>
    </w:p>
    <w:p w:rsidR="00347358" w:rsidRDefault="00347358" w:rsidP="00CF709B">
      <w:pPr>
        <w:numPr>
          <w:ilvl w:val="0"/>
          <w:numId w:val="4"/>
        </w:numPr>
        <w:spacing w:line="100" w:lineRule="atLeast"/>
        <w:jc w:val="both"/>
      </w:pPr>
      <w:r>
        <w:t>A ritmusjátszó hangszereket ismeri, képes azokon lüktetést, ritmust</w:t>
      </w:r>
      <w:r w:rsidR="008263BC">
        <w:t>, motívum hangsúlyt hangoztatni.</w:t>
      </w:r>
    </w:p>
    <w:p w:rsidR="00347358" w:rsidRDefault="00347358" w:rsidP="00CF709B">
      <w:pPr>
        <w:spacing w:line="100" w:lineRule="atLeast"/>
        <w:jc w:val="both"/>
      </w:pPr>
    </w:p>
    <w:p w:rsidR="00347358" w:rsidRDefault="00347358" w:rsidP="00CF709B">
      <w:pPr>
        <w:spacing w:line="100" w:lineRule="atLeast"/>
        <w:jc w:val="both"/>
      </w:pPr>
      <w:r>
        <w:rPr>
          <w:b/>
        </w:rPr>
        <w:t xml:space="preserve">Zenei formaérzék fejlesztése terén </w:t>
      </w:r>
    </w:p>
    <w:p w:rsidR="00347358" w:rsidRDefault="00347358" w:rsidP="00CF709B">
      <w:pPr>
        <w:numPr>
          <w:ilvl w:val="0"/>
          <w:numId w:val="4"/>
        </w:numPr>
        <w:spacing w:line="100" w:lineRule="atLeast"/>
        <w:jc w:val="both"/>
      </w:pPr>
      <w:r>
        <w:t>Megérzi a zenei motívum hosszát és azt térben megszemléltetni, is tudja;</w:t>
      </w:r>
    </w:p>
    <w:p w:rsidR="00347358" w:rsidRDefault="00347358" w:rsidP="00CF709B">
      <w:pPr>
        <w:numPr>
          <w:ilvl w:val="0"/>
          <w:numId w:val="4"/>
        </w:numPr>
        <w:spacing w:line="100" w:lineRule="atLeast"/>
        <w:jc w:val="both"/>
      </w:pPr>
      <w:r>
        <w:t>Képes dallammotívumok visszaéneklésére és érzékeli azok irányát, képes azt térben is érzékeltetni;</w:t>
      </w:r>
    </w:p>
    <w:p w:rsidR="0075738B" w:rsidRDefault="00347358" w:rsidP="00CF709B">
      <w:pPr>
        <w:numPr>
          <w:ilvl w:val="0"/>
          <w:numId w:val="4"/>
        </w:numPr>
        <w:spacing w:line="100" w:lineRule="atLeast"/>
        <w:jc w:val="both"/>
      </w:pPr>
      <w:r>
        <w:t>Érzékeli a ritmusmotívumoka</w:t>
      </w:r>
      <w:r w:rsidR="0075738B">
        <w:t>t, képes azok visszatapsolására.</w:t>
      </w:r>
    </w:p>
    <w:p w:rsidR="00347358" w:rsidRDefault="0075738B" w:rsidP="00CF709B">
      <w:pPr>
        <w:spacing w:line="100" w:lineRule="atLeast"/>
        <w:ind w:left="360"/>
        <w:jc w:val="both"/>
      </w:pPr>
      <w:r>
        <w:t xml:space="preserve"> </w:t>
      </w:r>
    </w:p>
    <w:p w:rsidR="00347358" w:rsidRDefault="00347358" w:rsidP="00CF709B">
      <w:pPr>
        <w:spacing w:line="100" w:lineRule="atLeast"/>
        <w:jc w:val="both"/>
      </w:pPr>
      <w:r>
        <w:rPr>
          <w:b/>
        </w:rPr>
        <w:t xml:space="preserve">Zenei alkotó készség fejlesztése terén </w:t>
      </w:r>
    </w:p>
    <w:p w:rsidR="00347358" w:rsidRDefault="00347358" w:rsidP="00CF709B">
      <w:pPr>
        <w:numPr>
          <w:ilvl w:val="0"/>
          <w:numId w:val="4"/>
        </w:numPr>
        <w:spacing w:line="100" w:lineRule="atLeast"/>
        <w:jc w:val="both"/>
      </w:pPr>
      <w:r>
        <w:t>Szeret és tud mozgásokat utánozni;</w:t>
      </w:r>
    </w:p>
    <w:p w:rsidR="00347358" w:rsidRDefault="00347358" w:rsidP="00CF709B">
      <w:pPr>
        <w:numPr>
          <w:ilvl w:val="0"/>
          <w:numId w:val="4"/>
        </w:numPr>
        <w:spacing w:line="100" w:lineRule="atLeast"/>
        <w:jc w:val="both"/>
      </w:pPr>
      <w:r>
        <w:t>Szeret „kitalálni” dallamot, mozgást, ritmust, játékot;</w:t>
      </w:r>
    </w:p>
    <w:p w:rsidR="00347358" w:rsidRDefault="00347358" w:rsidP="00CF709B">
      <w:pPr>
        <w:spacing w:line="100" w:lineRule="atLeast"/>
        <w:jc w:val="both"/>
      </w:pPr>
    </w:p>
    <w:p w:rsidR="00347358" w:rsidRDefault="00347358" w:rsidP="00CF709B">
      <w:pPr>
        <w:spacing w:line="100" w:lineRule="atLeast"/>
        <w:jc w:val="both"/>
      </w:pPr>
      <w:r>
        <w:rPr>
          <w:b/>
        </w:rPr>
        <w:t>Zene hallgatására nevelés</w:t>
      </w:r>
    </w:p>
    <w:p w:rsidR="00347358" w:rsidRDefault="00347358" w:rsidP="00CF709B">
      <w:pPr>
        <w:numPr>
          <w:ilvl w:val="0"/>
          <w:numId w:val="4"/>
        </w:numPr>
        <w:spacing w:line="100" w:lineRule="atLeast"/>
        <w:jc w:val="both"/>
      </w:pPr>
      <w:r>
        <w:t>A bemutatott élőzenét, népdalokat, műzenei szemelvényeket, más népek gyermekdalait figyelmesen hallgatja;</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jc w:val="both"/>
      </w:pPr>
      <w:r>
        <w:rPr>
          <w:b/>
          <w:u w:val="single"/>
        </w:rPr>
        <w:t xml:space="preserve"> Rajzolás, festés, mintázás, kézimunka </w:t>
      </w:r>
      <w:r>
        <w:rPr>
          <w:b/>
        </w:rPr>
        <w:t xml:space="preserve">    </w:t>
      </w:r>
    </w:p>
    <w:p w:rsidR="00347358" w:rsidRDefault="00347358" w:rsidP="00CF709B">
      <w:pPr>
        <w:numPr>
          <w:ilvl w:val="0"/>
          <w:numId w:val="4"/>
        </w:numPr>
        <w:spacing w:line="100" w:lineRule="atLeast"/>
        <w:jc w:val="both"/>
      </w:pPr>
      <w:r>
        <w:t>Képesek felfedezni környezetükben a természeti és az épített esztétikumot.</w:t>
      </w:r>
    </w:p>
    <w:p w:rsidR="00347358" w:rsidRDefault="00347358" w:rsidP="00CF709B">
      <w:pPr>
        <w:numPr>
          <w:ilvl w:val="0"/>
          <w:numId w:val="4"/>
        </w:numPr>
        <w:spacing w:line="100" w:lineRule="atLeast"/>
        <w:jc w:val="both"/>
      </w:pPr>
      <w:r>
        <w:t xml:space="preserve">Belső késztetésük van az önkifejezésre, alkotásra, élményük, tapasztalatuk megörökítésére. </w:t>
      </w:r>
    </w:p>
    <w:p w:rsidR="00347358" w:rsidRDefault="00347358" w:rsidP="00CF709B">
      <w:pPr>
        <w:numPr>
          <w:ilvl w:val="0"/>
          <w:numId w:val="4"/>
        </w:numPr>
        <w:spacing w:line="100" w:lineRule="atLeast"/>
        <w:jc w:val="both"/>
      </w:pPr>
      <w:r>
        <w:t>Sok eszközt, anyagot és megoldási módot ismernek, biztosan használják az alkotáshoz szükséges eszközöket.</w:t>
      </w:r>
    </w:p>
    <w:p w:rsidR="00347358" w:rsidRDefault="00347358" w:rsidP="00CF709B">
      <w:pPr>
        <w:numPr>
          <w:ilvl w:val="0"/>
          <w:numId w:val="4"/>
        </w:numPr>
        <w:spacing w:line="100" w:lineRule="atLeast"/>
        <w:jc w:val="both"/>
        <w:rPr>
          <w:b/>
        </w:rPr>
      </w:pPr>
      <w:r>
        <w:t>Fantáziájuk gazdag, felfedezik környezetükben a „valamihez hasonlít” formákat, alakzatokat, s próbálják játéktevékenységük során azokat felhasználni, beépíteni.</w:t>
      </w:r>
    </w:p>
    <w:p w:rsidR="00347358" w:rsidRDefault="00347358" w:rsidP="00CF709B">
      <w:pPr>
        <w:spacing w:line="100" w:lineRule="atLeast"/>
        <w:jc w:val="both"/>
        <w:rPr>
          <w:b/>
        </w:rPr>
      </w:pPr>
    </w:p>
    <w:p w:rsidR="00347358" w:rsidRDefault="00347358" w:rsidP="00CF709B">
      <w:pPr>
        <w:spacing w:line="100" w:lineRule="atLeast"/>
        <w:jc w:val="both"/>
        <w:rPr>
          <w:b/>
        </w:rPr>
      </w:pPr>
      <w:r>
        <w:rPr>
          <w:b/>
        </w:rPr>
        <w:t xml:space="preserve">Tér -, forma- és színképzeteik gazdagok: </w:t>
      </w:r>
    </w:p>
    <w:p w:rsidR="00347358" w:rsidRDefault="00347358" w:rsidP="00CF709B">
      <w:pPr>
        <w:numPr>
          <w:ilvl w:val="0"/>
          <w:numId w:val="62"/>
        </w:numPr>
        <w:spacing w:line="100" w:lineRule="atLeast"/>
        <w:ind w:left="426" w:hanging="426"/>
        <w:jc w:val="both"/>
      </w:pPr>
      <w:r>
        <w:t>Formaábrázolásukban képesek hangsúlyozni a legjellemzőbb formákat, megkülönböztető</w:t>
      </w:r>
      <w:r w:rsidR="00C74D33">
        <w:t xml:space="preserve"> </w:t>
      </w:r>
      <w:r>
        <w:t xml:space="preserve">jegyeket. Az emberábrázolásban megjelennek a részformák, próbálkoznak egyszerű mozgások jelzésével. </w:t>
      </w:r>
    </w:p>
    <w:p w:rsidR="00347358" w:rsidRDefault="00347358" w:rsidP="00CF709B">
      <w:pPr>
        <w:numPr>
          <w:ilvl w:val="0"/>
          <w:numId w:val="4"/>
        </w:numPr>
        <w:tabs>
          <w:tab w:val="left" w:pos="1134"/>
        </w:tabs>
        <w:spacing w:line="100" w:lineRule="atLeast"/>
        <w:ind w:left="375" w:hanging="345"/>
        <w:jc w:val="both"/>
      </w:pPr>
      <w:r>
        <w:t xml:space="preserve">Ismerik és megnevezik az alapszínek árnyalatait is, színhasználatukban érvényesítik kedvelt színeiket. Rávezethetők a környezet, az alkotások színhangulatára. </w:t>
      </w:r>
    </w:p>
    <w:p w:rsidR="00347358" w:rsidRDefault="00347358" w:rsidP="00CF709B">
      <w:pPr>
        <w:numPr>
          <w:ilvl w:val="0"/>
          <w:numId w:val="4"/>
        </w:numPr>
        <w:tabs>
          <w:tab w:val="clear" w:pos="360"/>
          <w:tab w:val="left" w:pos="345"/>
        </w:tabs>
        <w:spacing w:line="100" w:lineRule="atLeast"/>
        <w:ind w:left="426" w:hanging="426"/>
        <w:jc w:val="both"/>
      </w:pPr>
      <w:r>
        <w:t>Térbeli tájékozódásuk, térészlelésük fejlett, tevékenyen részt vesznek a téralakításban,</w:t>
      </w:r>
      <w:r w:rsidR="00C74D33">
        <w:t xml:space="preserve"> </w:t>
      </w:r>
      <w:r>
        <w:t>térberendezésben. Képalakításaikban egyéni módon jelezni tudják az elemi térviszonylatokat.</w:t>
      </w:r>
    </w:p>
    <w:p w:rsidR="00347358" w:rsidRDefault="00347358" w:rsidP="00CF709B">
      <w:pPr>
        <w:numPr>
          <w:ilvl w:val="0"/>
          <w:numId w:val="4"/>
        </w:numPr>
        <w:spacing w:line="100" w:lineRule="atLeast"/>
        <w:jc w:val="both"/>
      </w:pPr>
      <w:r>
        <w:t xml:space="preserve">Fokozott önállósággal tudják alkalmazni a megismert technikákat. </w:t>
      </w:r>
    </w:p>
    <w:p w:rsidR="00347358" w:rsidRDefault="00347358" w:rsidP="00CF709B">
      <w:pPr>
        <w:numPr>
          <w:ilvl w:val="0"/>
          <w:numId w:val="4"/>
        </w:numPr>
        <w:spacing w:line="100" w:lineRule="atLeast"/>
        <w:jc w:val="both"/>
      </w:pPr>
      <w:r>
        <w:t xml:space="preserve">Rávezethetők a népművészeti motívumok felfedezésére. Önállóan díszítenek tárgyakat, törekednek ezeket a motívumokat felhasználni díszítőmunkájukban, tudnak sormintákat készíteni 3-5 elem ritmus követésével. </w:t>
      </w:r>
    </w:p>
    <w:p w:rsidR="00347358" w:rsidRDefault="00347358" w:rsidP="00CF709B">
      <w:pPr>
        <w:numPr>
          <w:ilvl w:val="0"/>
          <w:numId w:val="4"/>
        </w:numPr>
        <w:spacing w:line="100" w:lineRule="atLeast"/>
        <w:jc w:val="both"/>
      </w:pPr>
      <w:r>
        <w:t>Szívesen készítenek közös munkákat a csoportszoba díszítésére (évszakhangulat, jeles napok előkészítése).</w:t>
      </w:r>
    </w:p>
    <w:p w:rsidR="00347358" w:rsidRDefault="00347358" w:rsidP="00CF709B">
      <w:pPr>
        <w:numPr>
          <w:ilvl w:val="0"/>
          <w:numId w:val="4"/>
        </w:numPr>
        <w:spacing w:line="100" w:lineRule="atLeast"/>
        <w:jc w:val="both"/>
      </w:pPr>
      <w:r>
        <w:t xml:space="preserve">Megpróbálnak a tevékenységhez úgy hozzákészülni, hogy az eszközök könnyen hozzáférhetők legyenek, ne boruljanak ki és ne akadályozzák a munkában. Vigyáznak saját és társaik ruhájára, munkájára, az eszközök épségére. Igyekeznek egyre önállóbban rendet, tisztaságot teremteni maguk után. </w:t>
      </w:r>
    </w:p>
    <w:p w:rsidR="00347358" w:rsidRDefault="00347358" w:rsidP="00CF709B">
      <w:pPr>
        <w:numPr>
          <w:ilvl w:val="0"/>
          <w:numId w:val="4"/>
        </w:numPr>
        <w:spacing w:line="100" w:lineRule="atLeast"/>
        <w:jc w:val="both"/>
      </w:pPr>
      <w:r>
        <w:t>A rengeteg alkotótevékenység következtében, szem – kéz k</w:t>
      </w:r>
      <w:r w:rsidR="00C74D33">
        <w:t>oordinációjuk, finommotorikájuk</w:t>
      </w:r>
      <w:r>
        <w:t xml:space="preserve"> fejlettségével alkalmassá válnak az iskolai élet megkezdésére.</w:t>
      </w:r>
    </w:p>
    <w:p w:rsidR="00347358" w:rsidRDefault="00347358" w:rsidP="00CF709B">
      <w:pPr>
        <w:spacing w:line="100" w:lineRule="atLeast"/>
        <w:jc w:val="both"/>
      </w:pPr>
    </w:p>
    <w:p w:rsidR="00347358" w:rsidRDefault="00347358" w:rsidP="00CF709B">
      <w:pPr>
        <w:spacing w:line="100" w:lineRule="atLeast"/>
        <w:jc w:val="both"/>
        <w:rPr>
          <w:b/>
        </w:rPr>
      </w:pPr>
    </w:p>
    <w:p w:rsidR="00C74D33" w:rsidRDefault="00C74D33" w:rsidP="00CF709B">
      <w:pPr>
        <w:spacing w:line="100" w:lineRule="atLeast"/>
        <w:jc w:val="both"/>
        <w:rPr>
          <w:b/>
        </w:rPr>
      </w:pPr>
    </w:p>
    <w:p w:rsidR="00347358" w:rsidRDefault="00347358" w:rsidP="00CF709B">
      <w:pPr>
        <w:spacing w:line="100" w:lineRule="atLeast"/>
        <w:jc w:val="both"/>
        <w:rPr>
          <w:b/>
          <w:sz w:val="28"/>
          <w:szCs w:val="28"/>
        </w:rPr>
      </w:pPr>
      <w:r>
        <w:rPr>
          <w:b/>
          <w:sz w:val="28"/>
          <w:szCs w:val="28"/>
        </w:rPr>
        <w:t>VI.3. Szociálisan egészségesen fejlődő gyermek</w:t>
      </w:r>
    </w:p>
    <w:p w:rsidR="00E47C01" w:rsidRDefault="00E47C01" w:rsidP="00CF709B">
      <w:pPr>
        <w:shd w:val="clear" w:color="auto" w:fill="FFFFFF"/>
        <w:suppressAutoHyphens w:val="0"/>
        <w:ind w:left="150" w:right="150" w:firstLine="240"/>
        <w:jc w:val="both"/>
        <w:rPr>
          <w:rFonts w:ascii="Tahoma" w:hAnsi="Tahoma" w:cs="Tahoma"/>
          <w:color w:val="222222"/>
          <w:sz w:val="20"/>
          <w:szCs w:val="20"/>
          <w:lang w:eastAsia="hu-HU"/>
        </w:rPr>
      </w:pPr>
    </w:p>
    <w:p w:rsidR="00A426F5" w:rsidRDefault="00A426F5" w:rsidP="00CF709B">
      <w:pPr>
        <w:shd w:val="clear" w:color="auto" w:fill="FFFFFF"/>
        <w:suppressAutoHyphens w:val="0"/>
        <w:ind w:left="150" w:right="150"/>
        <w:jc w:val="both"/>
        <w:rPr>
          <w:color w:val="222222"/>
          <w:shd w:val="clear" w:color="auto" w:fill="FFFFFF"/>
        </w:rPr>
      </w:pPr>
      <w:r w:rsidRPr="00A426F5">
        <w:rPr>
          <w:color w:val="222222"/>
          <w:shd w:val="clear" w:color="auto" w:fill="FFFFFF"/>
        </w:rPr>
        <w:t>A hároméves kortól kötelező óvodába járás ideje alatt az óvodai nevelési folyamat célja, feladata a gyermeki személyiség harmonikus testi és szociális fejlődésének elősegítése.</w:t>
      </w:r>
    </w:p>
    <w:p w:rsidR="00A426F5" w:rsidRPr="00A426F5" w:rsidRDefault="00A426F5" w:rsidP="00CF709B">
      <w:pPr>
        <w:shd w:val="clear" w:color="auto" w:fill="FFFFFF"/>
        <w:suppressAutoHyphens w:val="0"/>
        <w:ind w:left="150" w:right="150" w:firstLine="240"/>
        <w:jc w:val="both"/>
        <w:rPr>
          <w:color w:val="222222"/>
          <w:lang w:eastAsia="hu-HU"/>
        </w:rPr>
      </w:pPr>
    </w:p>
    <w:p w:rsidR="00C74D33" w:rsidRDefault="00C74D33" w:rsidP="00CF709B">
      <w:pPr>
        <w:numPr>
          <w:ilvl w:val="0"/>
          <w:numId w:val="63"/>
        </w:numPr>
        <w:shd w:val="clear" w:color="auto" w:fill="FFFFFF"/>
        <w:suppressAutoHyphens w:val="0"/>
        <w:ind w:right="150"/>
        <w:jc w:val="both"/>
        <w:rPr>
          <w:color w:val="222222"/>
          <w:lang w:eastAsia="hu-HU"/>
        </w:rPr>
      </w:pPr>
      <w:r>
        <w:rPr>
          <w:color w:val="222222"/>
          <w:lang w:eastAsia="hu-HU"/>
        </w:rPr>
        <w:t>E</w:t>
      </w:r>
      <w:r w:rsidR="00E47C01" w:rsidRPr="00A426F5">
        <w:rPr>
          <w:color w:val="222222"/>
          <w:lang w:eastAsia="hu-HU"/>
        </w:rPr>
        <w:t>gyre több szabályhoz tud alkalmazkodni, késleltetni tudja szükségletei kielégítését</w:t>
      </w:r>
      <w:bookmarkStart w:id="1" w:name="pr156"/>
      <w:bookmarkEnd w:id="1"/>
      <w:r>
        <w:rPr>
          <w:color w:val="222222"/>
          <w:lang w:eastAsia="hu-HU"/>
        </w:rPr>
        <w:t>.</w:t>
      </w:r>
    </w:p>
    <w:p w:rsidR="00347358" w:rsidRPr="00C74D33" w:rsidRDefault="00C74D33" w:rsidP="00CF709B">
      <w:pPr>
        <w:numPr>
          <w:ilvl w:val="0"/>
          <w:numId w:val="63"/>
        </w:numPr>
        <w:shd w:val="clear" w:color="auto" w:fill="FFFFFF"/>
        <w:suppressAutoHyphens w:val="0"/>
        <w:ind w:right="150"/>
        <w:jc w:val="both"/>
        <w:rPr>
          <w:color w:val="222222"/>
          <w:lang w:eastAsia="hu-HU"/>
        </w:rPr>
      </w:pPr>
      <w:r w:rsidRPr="00C74D33">
        <w:rPr>
          <w:color w:val="222222"/>
          <w:lang w:eastAsia="hu-HU"/>
        </w:rPr>
        <w:t>F</w:t>
      </w:r>
      <w:r w:rsidR="00E47C01" w:rsidRPr="00C74D33">
        <w:rPr>
          <w:color w:val="222222"/>
          <w:lang w:eastAsia="hu-HU"/>
        </w:rPr>
        <w:t>eladattudata kialakulóban van, s ez a feladat megértésében, feladattartásban, a feladatok egyre eredményesebb - szükség szerint kreatív - elvégzésében nyilvánul meg; kitartásának, munkatempójának, önállóságának, önfegyelmének alakulása biztosítja ezt a tevékenységet.</w:t>
      </w:r>
    </w:p>
    <w:p w:rsidR="00347358" w:rsidRDefault="00347358" w:rsidP="00CF709B">
      <w:pPr>
        <w:numPr>
          <w:ilvl w:val="0"/>
          <w:numId w:val="63"/>
        </w:numPr>
        <w:spacing w:line="100" w:lineRule="atLeast"/>
        <w:jc w:val="both"/>
      </w:pPr>
      <w:r>
        <w:t>Igyekszik az illemszabályoknak megfelelően kérni, érdeklődni, bemutatkozni, megszólítani másokat, és a csoportban kialakított kommunikációs szokásokat betartani.</w:t>
      </w:r>
    </w:p>
    <w:p w:rsidR="00347358" w:rsidRDefault="00A426F5" w:rsidP="00CF709B">
      <w:pPr>
        <w:numPr>
          <w:ilvl w:val="0"/>
          <w:numId w:val="63"/>
        </w:numPr>
        <w:spacing w:line="100" w:lineRule="atLeast"/>
        <w:jc w:val="both"/>
      </w:pPr>
      <w:r>
        <w:t xml:space="preserve">A gyermekek </w:t>
      </w:r>
      <w:r w:rsidR="00347358">
        <w:t>azonosulni tudnak az óvodapedagógusaink által meghatározott feladatokkal</w:t>
      </w:r>
      <w:r>
        <w:t xml:space="preserve">, </w:t>
      </w:r>
      <w:r w:rsidR="00347358">
        <w:t xml:space="preserve">megadott szempontok szerint önálló megfigyeléseket végeznek. </w:t>
      </w:r>
    </w:p>
    <w:p w:rsidR="00347358" w:rsidRDefault="00347358" w:rsidP="00CF709B">
      <w:pPr>
        <w:numPr>
          <w:ilvl w:val="0"/>
          <w:numId w:val="63"/>
        </w:numPr>
        <w:spacing w:line="100" w:lineRule="atLeast"/>
        <w:jc w:val="both"/>
      </w:pPr>
      <w:r>
        <w:t xml:space="preserve">Alapvető </w:t>
      </w:r>
      <w:r w:rsidR="00B23ED5">
        <w:t xml:space="preserve">gondolkodási műveletek (analízis, </w:t>
      </w:r>
      <w:r>
        <w:t>szintézis</w:t>
      </w:r>
      <w:r w:rsidR="00B23ED5">
        <w:t>,</w:t>
      </w:r>
      <w:r>
        <w:t xml:space="preserve"> összehasonlítás) elemeit alkalmazni tudják.</w:t>
      </w:r>
    </w:p>
    <w:p w:rsidR="00347358" w:rsidRDefault="00347358" w:rsidP="00CF709B">
      <w:pPr>
        <w:numPr>
          <w:ilvl w:val="0"/>
          <w:numId w:val="63"/>
        </w:numPr>
        <w:spacing w:line="100" w:lineRule="atLeast"/>
        <w:jc w:val="both"/>
      </w:pPr>
      <w:r>
        <w:t>Mondanivalójukat összefüggően, érthetően fogalmazzák meg.</w:t>
      </w:r>
    </w:p>
    <w:p w:rsidR="00347358" w:rsidRDefault="00347358" w:rsidP="00CF709B">
      <w:pPr>
        <w:numPr>
          <w:ilvl w:val="0"/>
          <w:numId w:val="63"/>
        </w:numPr>
        <w:spacing w:line="100" w:lineRule="atLeast"/>
        <w:jc w:val="both"/>
      </w:pPr>
      <w:r>
        <w:t>Képesek mozgásuk, beszédük, figyelmük bizonyos fokú irányítására.</w:t>
      </w:r>
    </w:p>
    <w:p w:rsidR="00347358" w:rsidRDefault="00347358" w:rsidP="00CF709B">
      <w:pPr>
        <w:numPr>
          <w:ilvl w:val="0"/>
          <w:numId w:val="63"/>
        </w:numPr>
        <w:spacing w:line="100" w:lineRule="atLeast"/>
        <w:jc w:val="both"/>
      </w:pPr>
      <w:r>
        <w:t xml:space="preserve">Megjelenik gyermekeinknél a problémamegoldó gondolkodás. </w:t>
      </w:r>
    </w:p>
    <w:p w:rsidR="00347358" w:rsidRDefault="00347358" w:rsidP="00CF709B">
      <w:pPr>
        <w:numPr>
          <w:ilvl w:val="0"/>
          <w:numId w:val="63"/>
        </w:numPr>
        <w:spacing w:line="100" w:lineRule="atLeast"/>
        <w:jc w:val="both"/>
      </w:pPr>
      <w:r>
        <w:t>Egyszerűbb ok-okozati összefüggéseket felismerik.</w:t>
      </w:r>
    </w:p>
    <w:p w:rsidR="00347358" w:rsidRDefault="00347358" w:rsidP="00CF709B">
      <w:pPr>
        <w:numPr>
          <w:ilvl w:val="0"/>
          <w:numId w:val="63"/>
        </w:numPr>
        <w:spacing w:line="100" w:lineRule="atLeast"/>
        <w:jc w:val="both"/>
      </w:pPr>
      <w:r>
        <w:t>A képi gondolkodás mellett az elemi fogalmi gondolkodás is kialakulóban van.</w:t>
      </w:r>
    </w:p>
    <w:p w:rsidR="00347358" w:rsidRDefault="00347358" w:rsidP="00CF709B">
      <w:pPr>
        <w:numPr>
          <w:ilvl w:val="0"/>
          <w:numId w:val="63"/>
        </w:numPr>
        <w:spacing w:line="100" w:lineRule="atLeast"/>
        <w:jc w:val="both"/>
        <w:rPr>
          <w:b/>
          <w:sz w:val="28"/>
          <w:szCs w:val="28"/>
        </w:rPr>
      </w:pPr>
      <w:r>
        <w:t>Képesek társaikkal együttműködve feladatokat megoldani.</w:t>
      </w:r>
    </w:p>
    <w:p w:rsidR="00A426F5" w:rsidRDefault="00A426F5" w:rsidP="00CF709B">
      <w:pPr>
        <w:spacing w:line="100" w:lineRule="atLeast"/>
        <w:jc w:val="both"/>
        <w:rPr>
          <w:b/>
          <w:u w:val="single"/>
        </w:rPr>
      </w:pPr>
    </w:p>
    <w:p w:rsidR="00347358" w:rsidRDefault="00347358" w:rsidP="00CF709B">
      <w:pPr>
        <w:tabs>
          <w:tab w:val="left" w:pos="1425"/>
        </w:tabs>
        <w:spacing w:line="100" w:lineRule="atLeast"/>
        <w:jc w:val="both"/>
        <w:rPr>
          <w:b/>
          <w:iCs/>
          <w:sz w:val="28"/>
          <w:szCs w:val="28"/>
        </w:rPr>
      </w:pPr>
      <w:r>
        <w:rPr>
          <w:b/>
          <w:u w:val="single"/>
        </w:rPr>
        <w:t>Játék</w:t>
      </w:r>
    </w:p>
    <w:p w:rsidR="00347358" w:rsidRPr="00B23ED5" w:rsidRDefault="00347358" w:rsidP="00CF709B">
      <w:pPr>
        <w:spacing w:line="100" w:lineRule="atLeast"/>
        <w:jc w:val="both"/>
        <w:rPr>
          <w:u w:val="single"/>
        </w:rPr>
      </w:pPr>
    </w:p>
    <w:p w:rsidR="00347358" w:rsidRDefault="00347358" w:rsidP="00CF709B">
      <w:pPr>
        <w:numPr>
          <w:ilvl w:val="0"/>
          <w:numId w:val="4"/>
        </w:numPr>
        <w:spacing w:line="100" w:lineRule="atLeast"/>
        <w:jc w:val="both"/>
      </w:pPr>
      <w:r>
        <w:t>Képesek több napon keresztül egy azon játék témában együttesen részt venni.</w:t>
      </w:r>
    </w:p>
    <w:p w:rsidR="00347358" w:rsidRDefault="00347358" w:rsidP="00CF709B">
      <w:pPr>
        <w:numPr>
          <w:ilvl w:val="0"/>
          <w:numId w:val="4"/>
        </w:numPr>
        <w:spacing w:line="100" w:lineRule="atLeast"/>
        <w:jc w:val="both"/>
      </w:pPr>
      <w:r>
        <w:t>Képesek önállóan létrehozni olyan játékhelyzeteket, amelyekben tapasztalataik, érdeklődésük alapján ábrázolhatják a felnőttek tevékenységét és különféle kapcsolatait.</w:t>
      </w:r>
    </w:p>
    <w:p w:rsidR="00347358" w:rsidRDefault="00347358" w:rsidP="00CF709B">
      <w:pPr>
        <w:numPr>
          <w:ilvl w:val="0"/>
          <w:numId w:val="4"/>
        </w:numPr>
        <w:spacing w:line="100" w:lineRule="atLeast"/>
        <w:jc w:val="both"/>
      </w:pPr>
      <w:r>
        <w:t>Hajlandók elfogadni játszótársaik elgondolását, és alkalmazkodni a játék</w:t>
      </w:r>
      <w:r w:rsidR="00B23ED5">
        <w:t xml:space="preserve"> </w:t>
      </w:r>
      <w:r>
        <w:t>szabályaihoz.</w:t>
      </w:r>
    </w:p>
    <w:p w:rsidR="00347358" w:rsidRDefault="00347358" w:rsidP="00CF709B">
      <w:pPr>
        <w:numPr>
          <w:ilvl w:val="0"/>
          <w:numId w:val="4"/>
        </w:numPr>
        <w:spacing w:line="100" w:lineRule="atLeast"/>
        <w:jc w:val="both"/>
      </w:pPr>
      <w:r>
        <w:t>Képesek önállóan megtervezni, megszervezni a játékot, elosztani a szerepeket, megválasztani vagy elkészíteni a játékhoz szükséges eszközöket.</w:t>
      </w:r>
    </w:p>
    <w:p w:rsidR="00347358" w:rsidRDefault="00347358" w:rsidP="00CF709B">
      <w:pPr>
        <w:numPr>
          <w:ilvl w:val="0"/>
          <w:numId w:val="4"/>
        </w:numPr>
        <w:spacing w:line="100" w:lineRule="atLeast"/>
        <w:jc w:val="both"/>
      </w:pPr>
      <w:r>
        <w:t xml:space="preserve">Konstruáló tevékenységük előre elgondolt, céllal végzett építés. Képesek építő elemekből a valóság tárgyaihoz, játékszerekhez, vagy egyszerű modellekhez hasonlót készíteni, gyakran a szerepjáték eszközeinek előteremtése céljából. </w:t>
      </w:r>
    </w:p>
    <w:p w:rsidR="00347358" w:rsidRDefault="00347358" w:rsidP="00CF709B">
      <w:pPr>
        <w:numPr>
          <w:ilvl w:val="0"/>
          <w:numId w:val="4"/>
        </w:numPr>
        <w:spacing w:line="100" w:lineRule="atLeast"/>
        <w:jc w:val="both"/>
      </w:pPr>
      <w:r>
        <w:t>Egyéni fejlettségüktől függően képesek egyéni ötletek alapján egyre bonyolultabb építményeket, alkotásokat létrehozni.</w:t>
      </w:r>
    </w:p>
    <w:p w:rsidR="00347358" w:rsidRDefault="00347358" w:rsidP="00CF709B">
      <w:pPr>
        <w:numPr>
          <w:ilvl w:val="0"/>
          <w:numId w:val="4"/>
        </w:numPr>
        <w:spacing w:line="100" w:lineRule="atLeast"/>
        <w:jc w:val="both"/>
      </w:pPr>
      <w:r>
        <w:t>Képesek a különböző anyagok, eszközök kombinált alkalmazására. Biztosan használják a barkácsoláshoz szükséges eszközöket.</w:t>
      </w:r>
    </w:p>
    <w:p w:rsidR="00347358" w:rsidRDefault="00347358" w:rsidP="00CF709B">
      <w:pPr>
        <w:numPr>
          <w:ilvl w:val="0"/>
          <w:numId w:val="4"/>
        </w:numPr>
        <w:spacing w:line="100" w:lineRule="atLeast"/>
        <w:jc w:val="both"/>
      </w:pPr>
      <w:r>
        <w:t>Szívesen játsszák és élvezik a szabályjátékokat, képesek betartani a normákat.</w:t>
      </w:r>
    </w:p>
    <w:p w:rsidR="00347358" w:rsidRDefault="00347358" w:rsidP="00CF709B">
      <w:pPr>
        <w:numPr>
          <w:ilvl w:val="0"/>
          <w:numId w:val="4"/>
        </w:numPr>
        <w:spacing w:line="100" w:lineRule="atLeast"/>
        <w:jc w:val="both"/>
      </w:pPr>
      <w:r>
        <w:t>Társas viselkedésükben a játék folyamán is megjelennek az óvoda által preferált viselkedési szabályok.</w:t>
      </w:r>
    </w:p>
    <w:p w:rsidR="00BF1A0C" w:rsidRDefault="00BF1A0C" w:rsidP="00CF709B">
      <w:pPr>
        <w:tabs>
          <w:tab w:val="left" w:pos="3180"/>
        </w:tabs>
        <w:spacing w:line="100" w:lineRule="atLeast"/>
        <w:jc w:val="both"/>
        <w:rPr>
          <w:b/>
          <w:iCs/>
          <w:sz w:val="28"/>
          <w:szCs w:val="28"/>
        </w:rPr>
      </w:pPr>
    </w:p>
    <w:p w:rsidR="00347358" w:rsidRPr="00591E49" w:rsidRDefault="00347358" w:rsidP="00CF709B">
      <w:pPr>
        <w:spacing w:line="100" w:lineRule="atLeast"/>
        <w:jc w:val="both"/>
        <w:rPr>
          <w:u w:val="single"/>
        </w:rPr>
      </w:pPr>
      <w:r w:rsidRPr="00591E49">
        <w:rPr>
          <w:b/>
          <w:u w:val="single"/>
        </w:rPr>
        <w:t>Munkajellegű tevékenységeink</w:t>
      </w:r>
    </w:p>
    <w:p w:rsidR="00347358" w:rsidRDefault="00347358" w:rsidP="00CF709B">
      <w:pPr>
        <w:spacing w:line="100" w:lineRule="atLeast"/>
        <w:jc w:val="both"/>
      </w:pPr>
    </w:p>
    <w:p w:rsidR="00347358" w:rsidRDefault="00347358" w:rsidP="00CF709B">
      <w:pPr>
        <w:numPr>
          <w:ilvl w:val="0"/>
          <w:numId w:val="4"/>
        </w:numPr>
        <w:spacing w:line="100" w:lineRule="atLeast"/>
        <w:jc w:val="both"/>
      </w:pPr>
      <w:r>
        <w:t xml:space="preserve">Kialakul a gyermekben a belső késztetés a munkavégzésre, felfedezik környezetükben a munka szükségességét; a „meg kell csinálni” érzését. </w:t>
      </w:r>
    </w:p>
    <w:p w:rsidR="00347358" w:rsidRDefault="00347358" w:rsidP="00CF709B">
      <w:pPr>
        <w:numPr>
          <w:ilvl w:val="0"/>
          <w:numId w:val="4"/>
        </w:numPr>
        <w:spacing w:line="100" w:lineRule="atLeast"/>
        <w:jc w:val="both"/>
      </w:pPr>
      <w:r>
        <w:t>Megtapasztalják az értékteremtés eredményének hasznosságát, s ez megalapozza bennük a munka tiszteletét.</w:t>
      </w:r>
    </w:p>
    <w:p w:rsidR="00347358" w:rsidRDefault="00347358" w:rsidP="00CF709B">
      <w:pPr>
        <w:numPr>
          <w:ilvl w:val="0"/>
          <w:numId w:val="4"/>
        </w:numPr>
        <w:spacing w:line="100" w:lineRule="atLeast"/>
        <w:jc w:val="both"/>
      </w:pPr>
      <w:r>
        <w:t>Ismerik a környezetükben élő felnőttek munkáját, szüleik foglalkozását, van fogalmuk a foglalkozás céljáról és eredményéről. Ez vezeti a gyermeket, a munkát végző ember tiszteletéhez.</w:t>
      </w:r>
    </w:p>
    <w:p w:rsidR="00347358" w:rsidRDefault="00347358" w:rsidP="00CF709B">
      <w:pPr>
        <w:numPr>
          <w:ilvl w:val="0"/>
          <w:numId w:val="4"/>
        </w:numPr>
        <w:spacing w:line="100" w:lineRule="atLeast"/>
        <w:jc w:val="both"/>
      </w:pPr>
      <w:r>
        <w:t>Megismerkednek a környezetükben adódó munkalehetőségekhez szükséges eszközökkel, azok balesetmentes, célszerű használatával.</w:t>
      </w:r>
    </w:p>
    <w:p w:rsidR="00347358" w:rsidRDefault="00347358" w:rsidP="00CF709B">
      <w:pPr>
        <w:numPr>
          <w:ilvl w:val="0"/>
          <w:numId w:val="4"/>
        </w:numPr>
        <w:spacing w:line="100" w:lineRule="atLeast"/>
        <w:jc w:val="both"/>
      </w:pPr>
      <w:r>
        <w:t>Szeretnek közösen dolgozni, átélik az „együtt könnyebben és gyorsabban megy” élményét, próbálkoznak a munkamegosztással, s közben felfedezik saját és társaik értékeit, teljesítő képességét.</w:t>
      </w:r>
    </w:p>
    <w:p w:rsidR="00347358" w:rsidRDefault="00347358" w:rsidP="00CF709B">
      <w:pPr>
        <w:numPr>
          <w:ilvl w:val="0"/>
          <w:numId w:val="4"/>
        </w:numPr>
        <w:spacing w:line="100" w:lineRule="atLeast"/>
        <w:jc w:val="both"/>
      </w:pPr>
      <w:r>
        <w:t>Szívesen vállalkoznak egyéni megbízatások elvégzésére is.</w:t>
      </w:r>
    </w:p>
    <w:p w:rsidR="00347358" w:rsidRDefault="00347358" w:rsidP="00CF709B">
      <w:pPr>
        <w:numPr>
          <w:ilvl w:val="0"/>
          <w:numId w:val="4"/>
        </w:numPr>
        <w:spacing w:line="100" w:lineRule="atLeast"/>
        <w:jc w:val="both"/>
      </w:pPr>
      <w:r>
        <w:t>Önállóan és igényesen végzik a naposi munkát.</w:t>
      </w:r>
    </w:p>
    <w:p w:rsidR="00347358" w:rsidRDefault="00347358" w:rsidP="00CF709B">
      <w:pPr>
        <w:numPr>
          <w:ilvl w:val="0"/>
          <w:numId w:val="4"/>
        </w:numPr>
        <w:spacing w:line="100" w:lineRule="atLeast"/>
        <w:jc w:val="both"/>
      </w:pPr>
      <w:r>
        <w:t>Betartják a környezet rendjének, épségének, tisztaságának, fenntartása érdekében hozott szabályokat, szokásokat (szemét, hulladékkezelés, játékok, tárgyak megbecsülése, helyrerakása, rendezése, jeles napok előkészítése, stb.)</w:t>
      </w:r>
    </w:p>
    <w:p w:rsidR="00347358" w:rsidRDefault="00347358" w:rsidP="00CF709B">
      <w:pPr>
        <w:numPr>
          <w:ilvl w:val="0"/>
          <w:numId w:val="4"/>
        </w:numPr>
        <w:spacing w:line="100" w:lineRule="atLeast"/>
        <w:jc w:val="both"/>
      </w:pPr>
      <w:r>
        <w:t xml:space="preserve">Aktívan és felelősségtudattal kapcsolódnak be a növények gondozásában, az évszaknak megfelelő udvari munkákba. </w:t>
      </w:r>
    </w:p>
    <w:p w:rsidR="00347358" w:rsidRDefault="00347358" w:rsidP="00CF709B">
      <w:pPr>
        <w:numPr>
          <w:ilvl w:val="0"/>
          <w:numId w:val="4"/>
        </w:numPr>
        <w:spacing w:line="100" w:lineRule="atLeast"/>
        <w:jc w:val="both"/>
      </w:pPr>
      <w:r>
        <w:t>Átélik az „én csináltam – megcsináltam”</w:t>
      </w:r>
    </w:p>
    <w:p w:rsidR="00347358" w:rsidRDefault="00347358" w:rsidP="00CF709B">
      <w:pPr>
        <w:spacing w:line="100" w:lineRule="atLeast"/>
        <w:ind w:left="1276"/>
        <w:jc w:val="both"/>
      </w:pPr>
      <w:r>
        <w:t>„mi csináltuk – megcsináltuk” sikerélményét.</w:t>
      </w:r>
    </w:p>
    <w:p w:rsidR="00347358" w:rsidRDefault="00347358" w:rsidP="00CF709B">
      <w:pPr>
        <w:numPr>
          <w:ilvl w:val="0"/>
          <w:numId w:val="4"/>
        </w:numPr>
        <w:spacing w:line="100" w:lineRule="atLeast"/>
        <w:jc w:val="both"/>
      </w:pPr>
      <w:r>
        <w:t>Megtapasztalják, hogy a munka eredménye akkor tökéletes, ha pontosan, alaposan, a szabályoknak megfelelően végzik (pl. a befőtt elromlik, ha nem mossuk meg alaposan a gyümölcsöt, az üveget stb.)</w:t>
      </w:r>
    </w:p>
    <w:p w:rsidR="00347358" w:rsidRDefault="00347358" w:rsidP="00CF709B">
      <w:pPr>
        <w:numPr>
          <w:ilvl w:val="0"/>
          <w:numId w:val="4"/>
        </w:numPr>
        <w:spacing w:line="100" w:lineRule="atLeast"/>
        <w:jc w:val="both"/>
      </w:pPr>
      <w:r>
        <w:t xml:space="preserve">Örülnek, ha kötelességüket teljesítik, és hozzászoknak tevékenységük ellenőrzéséhez. </w:t>
      </w:r>
    </w:p>
    <w:p w:rsidR="00347358" w:rsidRDefault="00347358" w:rsidP="00CF709B">
      <w:pPr>
        <w:numPr>
          <w:ilvl w:val="0"/>
          <w:numId w:val="4"/>
        </w:numPr>
        <w:spacing w:line="100" w:lineRule="atLeast"/>
        <w:jc w:val="both"/>
      </w:pPr>
      <w:r>
        <w:t xml:space="preserve">Munkavégzés közben figyelnek saját és társaik testi épségére, betartják a baleset megelőzés érdekében kialakított szokásokat. </w:t>
      </w:r>
    </w:p>
    <w:p w:rsidR="003161BA" w:rsidRDefault="003161BA" w:rsidP="00CF709B">
      <w:pPr>
        <w:spacing w:line="100" w:lineRule="atLeast"/>
        <w:jc w:val="both"/>
        <w:rPr>
          <w:b/>
          <w:u w:val="single"/>
        </w:rPr>
      </w:pPr>
    </w:p>
    <w:p w:rsidR="00347358" w:rsidRPr="00591E49" w:rsidRDefault="00591E49" w:rsidP="00CF709B">
      <w:pPr>
        <w:spacing w:line="100" w:lineRule="atLeast"/>
        <w:jc w:val="both"/>
        <w:rPr>
          <w:b/>
          <w:u w:val="single"/>
        </w:rPr>
      </w:pPr>
      <w:r w:rsidRPr="00591E49">
        <w:rPr>
          <w:b/>
          <w:u w:val="single"/>
        </w:rPr>
        <w:t>É</w:t>
      </w:r>
      <w:r w:rsidR="00347358" w:rsidRPr="00591E49">
        <w:rPr>
          <w:b/>
          <w:u w:val="single"/>
        </w:rPr>
        <w:t>rzelmi nevelés</w:t>
      </w:r>
    </w:p>
    <w:p w:rsidR="00347358" w:rsidRDefault="00347358" w:rsidP="00CF709B">
      <w:pPr>
        <w:spacing w:line="100" w:lineRule="atLeast"/>
        <w:jc w:val="both"/>
      </w:pPr>
    </w:p>
    <w:p w:rsidR="00347358" w:rsidRDefault="00347358" w:rsidP="00CF709B">
      <w:pPr>
        <w:numPr>
          <w:ilvl w:val="0"/>
          <w:numId w:val="4"/>
        </w:numPr>
        <w:spacing w:line="100" w:lineRule="atLeast"/>
        <w:jc w:val="both"/>
      </w:pPr>
      <w:r>
        <w:t>A gyermek személyiségét a nyitottság, a barátkozásra való hajlam jellemzi.</w:t>
      </w:r>
    </w:p>
    <w:p w:rsidR="00347358" w:rsidRDefault="00347358" w:rsidP="00CF709B">
      <w:pPr>
        <w:numPr>
          <w:ilvl w:val="0"/>
          <w:numId w:val="4"/>
        </w:numPr>
        <w:spacing w:line="100" w:lineRule="atLeast"/>
        <w:jc w:val="both"/>
      </w:pPr>
      <w:r>
        <w:t>Képesek a kapcsolatteremtésre, metakommunikációs jelrendszerük képessé teszi őket arra, hogy szavak nélkül is értik környezetük jelzéseit, érzéseit, és rendelkeznek a koruknak megfelelő társalgási és metakommunikációs készséggel is.</w:t>
      </w:r>
    </w:p>
    <w:p w:rsidR="00347358" w:rsidRDefault="00347358" w:rsidP="00CF709B">
      <w:pPr>
        <w:numPr>
          <w:ilvl w:val="0"/>
          <w:numId w:val="4"/>
        </w:numPr>
        <w:spacing w:line="100" w:lineRule="atLeast"/>
        <w:jc w:val="both"/>
      </w:pPr>
      <w:r>
        <w:t>Ismerik az alapvető illemszabályokat és be is tartják azokat.</w:t>
      </w:r>
    </w:p>
    <w:p w:rsidR="00347358" w:rsidRDefault="00347358" w:rsidP="00CF709B">
      <w:pPr>
        <w:numPr>
          <w:ilvl w:val="0"/>
          <w:numId w:val="4"/>
        </w:numPr>
        <w:spacing w:line="100" w:lineRule="atLeast"/>
        <w:jc w:val="both"/>
      </w:pPr>
      <w:r>
        <w:t xml:space="preserve">Igényükké válik a helyes viselkedés szabályának betartása, egymást is figyelmeztetik erre. </w:t>
      </w:r>
    </w:p>
    <w:p w:rsidR="00347358" w:rsidRDefault="00347358" w:rsidP="00CF709B">
      <w:pPr>
        <w:numPr>
          <w:ilvl w:val="0"/>
          <w:numId w:val="4"/>
        </w:numPr>
        <w:spacing w:line="100" w:lineRule="atLeast"/>
        <w:jc w:val="both"/>
      </w:pPr>
      <w:r>
        <w:t>Kérés nélkül is segítenek egymásnak, a kisebbeknek. Együtt éreznek a közösség tagjaival. Szívesen dolgoznak a közösségért. Bíznak önmaguk képességeiben.</w:t>
      </w:r>
    </w:p>
    <w:p w:rsidR="00347358" w:rsidRDefault="00347358" w:rsidP="00CF709B">
      <w:pPr>
        <w:numPr>
          <w:ilvl w:val="0"/>
          <w:numId w:val="4"/>
        </w:numPr>
        <w:spacing w:line="100" w:lineRule="atLeast"/>
        <w:jc w:val="both"/>
      </w:pPr>
      <w:r>
        <w:t>Érdeklődnek társaik, barátaik iránt</w:t>
      </w:r>
      <w:r w:rsidR="00090AFE">
        <w:t>.</w:t>
      </w:r>
      <w:r>
        <w:t xml:space="preserve"> A csoportba lépő vendéget szeretettel fogadják. Az óvodán kívül is szeretettel üdvözlik egymást, az ismerős felnőttet.</w:t>
      </w:r>
    </w:p>
    <w:p w:rsidR="00347358" w:rsidRDefault="00347358" w:rsidP="00CF709B">
      <w:pPr>
        <w:numPr>
          <w:ilvl w:val="0"/>
          <w:numId w:val="4"/>
        </w:numPr>
        <w:spacing w:line="100" w:lineRule="atLeast"/>
        <w:jc w:val="both"/>
      </w:pPr>
      <w:r>
        <w:t>Ismerik saját képességeiket, meg tudják fogalmazni saját értékeiket, érzik</w:t>
      </w:r>
      <w:r w:rsidR="00BF1A0C">
        <w:t>,</w:t>
      </w:r>
      <w:r>
        <w:t xml:space="preserve"> hogy mik a hiányosságaik. </w:t>
      </w:r>
    </w:p>
    <w:p w:rsidR="00347358" w:rsidRDefault="00347358" w:rsidP="00CF709B">
      <w:pPr>
        <w:numPr>
          <w:ilvl w:val="0"/>
          <w:numId w:val="4"/>
        </w:numPr>
        <w:spacing w:line="100" w:lineRule="atLeast"/>
        <w:jc w:val="both"/>
      </w:pPr>
      <w:r>
        <w:t>Kialakulóban vannak a környezet megbecsüléséhez, megóvásához szükséges szokások, magatartásformák.</w:t>
      </w:r>
    </w:p>
    <w:p w:rsidR="00347358" w:rsidRDefault="00347358" w:rsidP="00CF709B">
      <w:pPr>
        <w:numPr>
          <w:ilvl w:val="0"/>
          <w:numId w:val="4"/>
        </w:numPr>
        <w:spacing w:line="100" w:lineRule="atLeast"/>
        <w:jc w:val="both"/>
      </w:pPr>
      <w:r>
        <w:t>Képesek kezdeményezni, aktívan részt vesznek a közös tevékenységekben, igyekeznek legyőzni a felmerülő akadályokat.</w:t>
      </w:r>
    </w:p>
    <w:p w:rsidR="00347358" w:rsidRDefault="00347358" w:rsidP="00CF709B">
      <w:pPr>
        <w:numPr>
          <w:ilvl w:val="0"/>
          <w:numId w:val="4"/>
        </w:numPr>
        <w:spacing w:line="100" w:lineRule="atLeast"/>
        <w:jc w:val="both"/>
      </w:pPr>
      <w:r>
        <w:t xml:space="preserve">Konfliktushelyzetben képesek társaikkal egyezkedni. </w:t>
      </w:r>
    </w:p>
    <w:p w:rsidR="00347358" w:rsidRDefault="00347358" w:rsidP="00CF709B">
      <w:pPr>
        <w:numPr>
          <w:ilvl w:val="0"/>
          <w:numId w:val="4"/>
        </w:numPr>
        <w:spacing w:line="100" w:lineRule="atLeast"/>
        <w:jc w:val="both"/>
        <w:rPr>
          <w:b/>
        </w:rPr>
      </w:pPr>
      <w:r>
        <w:t>Éretté válnak az iskolába lépésre.</w:t>
      </w:r>
    </w:p>
    <w:p w:rsidR="00347358" w:rsidRDefault="00347358" w:rsidP="00CF709B">
      <w:pPr>
        <w:spacing w:line="100" w:lineRule="atLeast"/>
        <w:jc w:val="both"/>
      </w:pPr>
    </w:p>
    <w:p w:rsidR="00347358" w:rsidRPr="00591E49" w:rsidRDefault="00347358" w:rsidP="00CF709B">
      <w:pPr>
        <w:spacing w:line="100" w:lineRule="atLeast"/>
        <w:jc w:val="both"/>
        <w:rPr>
          <w:b/>
          <w:u w:val="single"/>
        </w:rPr>
      </w:pPr>
      <w:r w:rsidRPr="00591E49">
        <w:rPr>
          <w:b/>
          <w:u w:val="single"/>
        </w:rPr>
        <w:t>Gondozás</w:t>
      </w:r>
    </w:p>
    <w:p w:rsidR="00347358" w:rsidRDefault="00347358" w:rsidP="00CF709B">
      <w:pPr>
        <w:spacing w:line="100" w:lineRule="atLeast"/>
        <w:jc w:val="both"/>
        <w:rPr>
          <w:b/>
        </w:rPr>
      </w:pPr>
    </w:p>
    <w:p w:rsidR="00347358" w:rsidRDefault="00347358" w:rsidP="00CF709B">
      <w:pPr>
        <w:numPr>
          <w:ilvl w:val="0"/>
          <w:numId w:val="4"/>
        </w:numPr>
        <w:spacing w:line="100" w:lineRule="atLeast"/>
        <w:jc w:val="both"/>
      </w:pPr>
      <w:r>
        <w:t>Kialakul a gyermekek tisztaságigénye.</w:t>
      </w:r>
    </w:p>
    <w:p w:rsidR="00347358" w:rsidRDefault="00347358" w:rsidP="00CF709B">
      <w:pPr>
        <w:numPr>
          <w:ilvl w:val="0"/>
          <w:numId w:val="4"/>
        </w:numPr>
        <w:spacing w:line="100" w:lineRule="atLeast"/>
        <w:jc w:val="both"/>
      </w:pPr>
      <w:r>
        <w:t>A testápolási szokásoknak megfelelően teljesen önállóan, felszólítás nélkül tisztálkodnak, fésülködnek.</w:t>
      </w:r>
    </w:p>
    <w:p w:rsidR="00347358" w:rsidRDefault="00347358" w:rsidP="00CF709B">
      <w:pPr>
        <w:numPr>
          <w:ilvl w:val="0"/>
          <w:numId w:val="4"/>
        </w:numPr>
        <w:spacing w:line="100" w:lineRule="atLeast"/>
        <w:jc w:val="both"/>
      </w:pPr>
      <w:r>
        <w:t>A tisztálkodási eszközökre vigyáznak, helyére teszik azokat. Zsebkendőjüket önállóan használják.</w:t>
      </w:r>
    </w:p>
    <w:p w:rsidR="00347358" w:rsidRDefault="00347358" w:rsidP="00CF709B">
      <w:pPr>
        <w:numPr>
          <w:ilvl w:val="0"/>
          <w:numId w:val="4"/>
        </w:numPr>
        <w:spacing w:line="100" w:lineRule="atLeast"/>
        <w:jc w:val="both"/>
      </w:pPr>
      <w:r>
        <w:t>Önállóan eldöntik, hogy mennyi ételt fogyasztanak, önállóan töltenek folyadékot a kancsóból.</w:t>
      </w:r>
    </w:p>
    <w:p w:rsidR="00347358" w:rsidRDefault="00347358" w:rsidP="00CF709B">
      <w:pPr>
        <w:numPr>
          <w:ilvl w:val="0"/>
          <w:numId w:val="4"/>
        </w:numPr>
        <w:spacing w:line="100" w:lineRule="atLeast"/>
        <w:jc w:val="both"/>
      </w:pPr>
      <w:r>
        <w:t>Esztétikusan terítenek, higiénikusan étkeznek. Biztonságosan használják a kanalat, kést, villát. Étkezés közben halkan beszélgetnek.</w:t>
      </w:r>
    </w:p>
    <w:p w:rsidR="00347358" w:rsidRDefault="00347358" w:rsidP="00CF709B">
      <w:pPr>
        <w:numPr>
          <w:ilvl w:val="0"/>
          <w:numId w:val="4"/>
        </w:numPr>
        <w:spacing w:line="100" w:lineRule="atLeast"/>
        <w:jc w:val="both"/>
      </w:pPr>
      <w:r>
        <w:t>A hőmérsékletnek megfelelően teljesen önállóan öltöznek, vetkőznek, ruhájukat ki – begombolják, cipőjüket befűzik, bekötik.</w:t>
      </w:r>
    </w:p>
    <w:p w:rsidR="00347358" w:rsidRDefault="00347358" w:rsidP="00CF709B">
      <w:pPr>
        <w:numPr>
          <w:ilvl w:val="0"/>
          <w:numId w:val="4"/>
        </w:numPr>
        <w:spacing w:line="100" w:lineRule="atLeast"/>
        <w:jc w:val="both"/>
      </w:pPr>
      <w:r>
        <w:t>Levett ruháikat esztétikusan, összehajtva teszik helyre.</w:t>
      </w:r>
    </w:p>
    <w:p w:rsidR="00347358" w:rsidRDefault="00347358" w:rsidP="00CF709B">
      <w:pPr>
        <w:numPr>
          <w:ilvl w:val="0"/>
          <w:numId w:val="4"/>
        </w:numPr>
        <w:spacing w:line="100" w:lineRule="atLeast"/>
        <w:jc w:val="both"/>
      </w:pPr>
      <w:r>
        <w:t>Környezetükben igyekeznek rendet tartani, rendet rakni.</w:t>
      </w:r>
    </w:p>
    <w:p w:rsidR="00347358" w:rsidRDefault="00347358" w:rsidP="00CF709B">
      <w:pPr>
        <w:numPr>
          <w:ilvl w:val="0"/>
          <w:numId w:val="4"/>
        </w:numPr>
        <w:spacing w:line="100" w:lineRule="atLeast"/>
        <w:jc w:val="both"/>
      </w:pPr>
      <w:r>
        <w:t>Ügyelnek saját külsejükre, melyben megjelenik a szépre, ízlésesre</w:t>
      </w:r>
      <w:r w:rsidR="00BF1A0C">
        <w:t xml:space="preserve"> </w:t>
      </w:r>
      <w:r>
        <w:t>törekvés is.</w:t>
      </w:r>
    </w:p>
    <w:p w:rsidR="00347358" w:rsidRDefault="00347358" w:rsidP="00CF709B">
      <w:pPr>
        <w:numPr>
          <w:ilvl w:val="0"/>
          <w:numId w:val="4"/>
        </w:numPr>
        <w:spacing w:line="100" w:lineRule="atLeast"/>
        <w:jc w:val="both"/>
      </w:pPr>
      <w:r>
        <w:t>Önállóságra törekvésük egészséges öntudattal párosul.</w:t>
      </w:r>
    </w:p>
    <w:p w:rsidR="00090AFE" w:rsidRPr="003F328D" w:rsidRDefault="00A426F5" w:rsidP="00CF709B">
      <w:pPr>
        <w:spacing w:line="100" w:lineRule="atLeast"/>
        <w:jc w:val="both"/>
        <w:rPr>
          <w:b/>
        </w:rPr>
      </w:pPr>
      <w:r>
        <w:rPr>
          <w:rStyle w:val="apple-converted-space"/>
          <w:rFonts w:ascii="Tahoma" w:hAnsi="Tahoma" w:cs="Tahoma"/>
          <w:color w:val="222222"/>
          <w:sz w:val="20"/>
          <w:szCs w:val="20"/>
          <w:shd w:val="clear" w:color="auto" w:fill="FFFFFF"/>
        </w:rPr>
        <w:t> </w:t>
      </w:r>
      <w:r w:rsidRPr="00A426F5">
        <w:rPr>
          <w:color w:val="222222"/>
          <w:shd w:val="clear" w:color="auto" w:fill="FFFFFF"/>
        </w:rPr>
        <w:t>A kiemelt figyelmet igénylő gyermekek iskolaérettségi kritériumai tükrözik a befogadó intézmény elvárásait az iskolába kerülő gyermekekkel szemben.</w:t>
      </w:r>
    </w:p>
    <w:p w:rsidR="00347358" w:rsidRDefault="00347358" w:rsidP="00CF709B">
      <w:pPr>
        <w:spacing w:line="100" w:lineRule="atLeast"/>
        <w:jc w:val="both"/>
      </w:pPr>
      <w:r>
        <w:rPr>
          <w:b/>
          <w:sz w:val="28"/>
          <w:szCs w:val="28"/>
        </w:rPr>
        <w:t>VII. AZ INTÉZMÉNY ÉRTÉKELÉSI– ELLENŐRZÉSI RENDSZERE</w:t>
      </w:r>
    </w:p>
    <w:p w:rsidR="00347358" w:rsidRDefault="00347358" w:rsidP="00CF709B">
      <w:pPr>
        <w:spacing w:line="100" w:lineRule="atLeast"/>
        <w:jc w:val="both"/>
      </w:pPr>
    </w:p>
    <w:p w:rsidR="0074676C" w:rsidRDefault="0074676C" w:rsidP="00CF709B">
      <w:pPr>
        <w:spacing w:line="100" w:lineRule="atLeast"/>
        <w:jc w:val="both"/>
      </w:pPr>
    </w:p>
    <w:p w:rsidR="00347358" w:rsidRDefault="00347358" w:rsidP="00CF709B">
      <w:pPr>
        <w:spacing w:line="100" w:lineRule="atLeast"/>
        <w:jc w:val="both"/>
        <w:rPr>
          <w:b/>
        </w:rPr>
      </w:pPr>
      <w:r>
        <w:t xml:space="preserve">Az ellenőrzés, értékelés alapjának, és segítőeszközének, az óvoda szakmai dokumentumait tekintjük. </w:t>
      </w:r>
    </w:p>
    <w:p w:rsidR="00347358" w:rsidRDefault="00347358" w:rsidP="00CF709B">
      <w:pPr>
        <w:spacing w:line="100" w:lineRule="atLeast"/>
        <w:jc w:val="both"/>
      </w:pPr>
      <w:r>
        <w:rPr>
          <w:b/>
        </w:rPr>
        <w:t>Szakmai dokumentumaink,</w:t>
      </w:r>
      <w:r>
        <w:t xml:space="preserve"> egymásra épültség szerint:</w:t>
      </w:r>
    </w:p>
    <w:p w:rsidR="00347358" w:rsidRDefault="00347358" w:rsidP="00CF709B">
      <w:pPr>
        <w:spacing w:line="100" w:lineRule="atLeast"/>
        <w:jc w:val="both"/>
      </w:pPr>
    </w:p>
    <w:p w:rsidR="00347358" w:rsidRDefault="00347358" w:rsidP="00CF709B">
      <w:pPr>
        <w:pBdr>
          <w:top w:val="single" w:sz="8" w:space="1" w:color="000000"/>
          <w:left w:val="single" w:sz="8" w:space="4" w:color="000000"/>
          <w:bottom w:val="single" w:sz="8" w:space="1" w:color="000000"/>
          <w:right w:val="single" w:sz="8" w:space="4" w:color="000000"/>
        </w:pBdr>
        <w:spacing w:line="100" w:lineRule="atLeast"/>
        <w:ind w:left="567" w:right="565"/>
        <w:jc w:val="both"/>
        <w:rPr>
          <w:rFonts w:ascii="Wingdings" w:hAnsi="Wingdings" w:cs="Wingdings"/>
        </w:rPr>
      </w:pPr>
      <w:r>
        <w:t>Az Óvodai nevelés országos alapprogramja</w:t>
      </w:r>
    </w:p>
    <w:p w:rsidR="00347358" w:rsidRDefault="00347358" w:rsidP="00CF709B">
      <w:pPr>
        <w:spacing w:line="100" w:lineRule="atLeast"/>
        <w:jc w:val="both"/>
      </w:pPr>
      <w:r>
        <w:rPr>
          <w:rFonts w:ascii="Wingdings" w:hAnsi="Wingdings" w:cs="Wingdings"/>
        </w:rPr>
        <w:t></w:t>
      </w:r>
    </w:p>
    <w:p w:rsidR="00347358" w:rsidRDefault="00347358" w:rsidP="00CF709B">
      <w:pPr>
        <w:pStyle w:val="Cmsor7"/>
        <w:numPr>
          <w:ilvl w:val="0"/>
          <w:numId w:val="0"/>
        </w:numPr>
        <w:pBdr>
          <w:top w:val="single" w:sz="8" w:space="1" w:color="000000"/>
          <w:left w:val="single" w:sz="8" w:space="4" w:color="000000"/>
          <w:bottom w:val="single" w:sz="8" w:space="1" w:color="000000"/>
          <w:right w:val="single" w:sz="8" w:space="4" w:color="000000"/>
        </w:pBdr>
        <w:tabs>
          <w:tab w:val="left" w:pos="1296"/>
        </w:tabs>
        <w:spacing w:line="100" w:lineRule="atLeast"/>
        <w:ind w:left="851" w:right="848"/>
        <w:jc w:val="both"/>
        <w:rPr>
          <w:rFonts w:ascii="Wingdings" w:hAnsi="Wingdings" w:cs="Wingdings"/>
        </w:rPr>
      </w:pPr>
      <w:r>
        <w:t>Óvodánk helyi pedagógiai programja</w:t>
      </w:r>
    </w:p>
    <w:p w:rsidR="00347358" w:rsidRDefault="00347358" w:rsidP="00CF709B">
      <w:pPr>
        <w:spacing w:line="100" w:lineRule="atLeast"/>
        <w:jc w:val="both"/>
      </w:pPr>
      <w:r>
        <w:rPr>
          <w:rFonts w:ascii="Wingdings" w:hAnsi="Wingdings" w:cs="Wingdings"/>
        </w:rPr>
        <w:t></w:t>
      </w:r>
    </w:p>
    <w:p w:rsidR="00347358" w:rsidRDefault="00347358" w:rsidP="00CF709B">
      <w:pPr>
        <w:pBdr>
          <w:top w:val="single" w:sz="8" w:space="1" w:color="000000"/>
          <w:left w:val="single" w:sz="8" w:space="4" w:color="000000"/>
          <w:bottom w:val="single" w:sz="8" w:space="1" w:color="000000"/>
          <w:right w:val="single" w:sz="8" w:space="4" w:color="000000"/>
        </w:pBdr>
        <w:spacing w:line="100" w:lineRule="atLeast"/>
        <w:ind w:left="1134" w:right="1132"/>
        <w:jc w:val="both"/>
        <w:rPr>
          <w:rFonts w:ascii="Wingdings" w:hAnsi="Wingdings" w:cs="Wingdings"/>
        </w:rPr>
      </w:pPr>
      <w:r>
        <w:t>Az óvoda pedagógiai, éves munkaterve</w:t>
      </w:r>
    </w:p>
    <w:p w:rsidR="00347358" w:rsidRDefault="00347358" w:rsidP="00CF709B">
      <w:pPr>
        <w:spacing w:line="100" w:lineRule="atLeast"/>
        <w:jc w:val="both"/>
      </w:pPr>
      <w:r>
        <w:rPr>
          <w:rFonts w:ascii="Wingdings" w:hAnsi="Wingdings" w:cs="Wingdings"/>
        </w:rPr>
        <w:t></w:t>
      </w:r>
    </w:p>
    <w:p w:rsidR="00347358" w:rsidRDefault="00347358" w:rsidP="00CF709B">
      <w:pPr>
        <w:pBdr>
          <w:top w:val="single" w:sz="8" w:space="1" w:color="000000"/>
          <w:left w:val="single" w:sz="8" w:space="4" w:color="000000"/>
          <w:bottom w:val="single" w:sz="8" w:space="1" w:color="000000"/>
          <w:right w:val="single" w:sz="8" w:space="4" w:color="000000"/>
        </w:pBdr>
        <w:spacing w:line="100" w:lineRule="atLeast"/>
        <w:ind w:left="1276" w:right="1415"/>
        <w:jc w:val="both"/>
        <w:rPr>
          <w:rFonts w:ascii="Wingdings" w:hAnsi="Wingdings" w:cs="Wingdings"/>
        </w:rPr>
      </w:pPr>
      <w:r>
        <w:t>A gyermekcsoportok éves nevelési fejlesztési programjai</w:t>
      </w:r>
    </w:p>
    <w:p w:rsidR="00347358" w:rsidRDefault="00347358" w:rsidP="00CF709B">
      <w:pPr>
        <w:spacing w:line="100" w:lineRule="atLeast"/>
        <w:jc w:val="both"/>
      </w:pPr>
      <w:r>
        <w:rPr>
          <w:rFonts w:ascii="Wingdings" w:hAnsi="Wingdings" w:cs="Wingdings"/>
        </w:rPr>
        <w:t></w:t>
      </w:r>
    </w:p>
    <w:p w:rsidR="00347358" w:rsidRDefault="00347358" w:rsidP="00CF709B">
      <w:pPr>
        <w:pBdr>
          <w:top w:val="single" w:sz="8" w:space="1" w:color="000000"/>
          <w:left w:val="single" w:sz="8" w:space="4" w:color="000000"/>
          <w:bottom w:val="single" w:sz="8" w:space="1" w:color="000000"/>
          <w:right w:val="single" w:sz="8" w:space="4" w:color="000000"/>
        </w:pBdr>
        <w:spacing w:line="100" w:lineRule="atLeast"/>
        <w:ind w:left="1418" w:right="1557"/>
        <w:jc w:val="both"/>
      </w:pPr>
      <w:r>
        <w:t>Az egyéni fejlődés-fejlesztés dokumentumai</w:t>
      </w:r>
    </w:p>
    <w:p w:rsidR="00347358" w:rsidRDefault="00347358" w:rsidP="00CF709B">
      <w:pPr>
        <w:spacing w:line="100" w:lineRule="atLeast"/>
        <w:jc w:val="both"/>
      </w:pPr>
    </w:p>
    <w:p w:rsidR="00347358" w:rsidRDefault="00347358" w:rsidP="00CF709B">
      <w:pPr>
        <w:spacing w:line="100" w:lineRule="atLeast"/>
        <w:jc w:val="both"/>
      </w:pPr>
    </w:p>
    <w:p w:rsidR="00347358" w:rsidRDefault="00347358" w:rsidP="00CF709B">
      <w:pPr>
        <w:spacing w:line="100" w:lineRule="atLeast"/>
        <w:ind w:left="720"/>
        <w:jc w:val="both"/>
      </w:pPr>
      <w:r w:rsidRPr="0074676C">
        <w:t>A csoportok fejlesztési programját</w:t>
      </w:r>
      <w:r>
        <w:rPr>
          <w:b/>
        </w:rPr>
        <w:t xml:space="preserve"> csoport naplóban</w:t>
      </w:r>
      <w:r>
        <w:t xml:space="preserve"> tervezzük.</w:t>
      </w:r>
    </w:p>
    <w:p w:rsidR="00347358" w:rsidRDefault="0074676C" w:rsidP="00CF709B">
      <w:pPr>
        <w:spacing w:line="100" w:lineRule="atLeast"/>
        <w:ind w:left="720"/>
        <w:jc w:val="both"/>
        <w:rPr>
          <w:rFonts w:ascii="Wingdings" w:hAnsi="Wingdings" w:cs="Wingdings"/>
          <w:b/>
        </w:rPr>
      </w:pPr>
      <w:r>
        <w:t>Követelmény</w:t>
      </w:r>
      <w:r w:rsidR="00347358">
        <w:t xml:space="preserve"> az, hogy tartalmazza:</w:t>
      </w:r>
    </w:p>
    <w:p w:rsidR="00347358" w:rsidRDefault="00347358" w:rsidP="00CF709B">
      <w:pPr>
        <w:numPr>
          <w:ilvl w:val="0"/>
          <w:numId w:val="68"/>
        </w:numPr>
        <w:spacing w:line="100" w:lineRule="atLeast"/>
        <w:jc w:val="both"/>
      </w:pPr>
      <w:r>
        <w:t xml:space="preserve">A gyermekcsoport </w:t>
      </w:r>
      <w:r>
        <w:rPr>
          <w:b/>
        </w:rPr>
        <w:t>szokás és szabály rendszerét</w:t>
      </w:r>
      <w:r>
        <w:t xml:space="preserve"> (hetirend, napirend, együttélés és együttműködés szabályai, érintkezési szokások, eszközök használata, helye).</w:t>
      </w:r>
    </w:p>
    <w:p w:rsidR="00347358" w:rsidRDefault="00347358" w:rsidP="00CF709B">
      <w:pPr>
        <w:pStyle w:val="Szvegtrzsbehzssal"/>
        <w:spacing w:line="100" w:lineRule="atLeast"/>
        <w:ind w:firstLine="710"/>
        <w:jc w:val="both"/>
        <w:rPr>
          <w:rFonts w:ascii="Wingdings" w:hAnsi="Wingdings" w:cs="Wingdings"/>
          <w:b/>
        </w:rPr>
      </w:pPr>
      <w:r>
        <w:t>Tervezésének időkeretét az első tanévnyitó értekezleten dönti el a nevelőtestület.</w:t>
      </w:r>
    </w:p>
    <w:p w:rsidR="00347358" w:rsidRDefault="00347358" w:rsidP="00CF709B">
      <w:pPr>
        <w:numPr>
          <w:ilvl w:val="0"/>
          <w:numId w:val="68"/>
        </w:numPr>
        <w:spacing w:line="100" w:lineRule="atLeast"/>
        <w:jc w:val="both"/>
      </w:pPr>
      <w:r>
        <w:rPr>
          <w:b/>
        </w:rPr>
        <w:t>Eseménytervet</w:t>
      </w:r>
      <w:r>
        <w:t xml:space="preserve"> és szervezési feladatokat (ünnepek, kirándulások, események, rendezvények szervezési feladatai, határideje, programja, az előkészületek felelősei stb.).</w:t>
      </w:r>
    </w:p>
    <w:p w:rsidR="00347358" w:rsidRDefault="00347358" w:rsidP="00CF709B">
      <w:pPr>
        <w:spacing w:line="100" w:lineRule="atLeast"/>
        <w:jc w:val="both"/>
      </w:pPr>
    </w:p>
    <w:p w:rsidR="00347358" w:rsidRDefault="00347358" w:rsidP="00CF709B">
      <w:pPr>
        <w:numPr>
          <w:ilvl w:val="0"/>
          <w:numId w:val="68"/>
        </w:numPr>
        <w:spacing w:line="100" w:lineRule="atLeast"/>
        <w:jc w:val="both"/>
      </w:pPr>
      <w:r>
        <w:rPr>
          <w:b/>
        </w:rPr>
        <w:t>Tevékenységi tervet</w:t>
      </w:r>
    </w:p>
    <w:p w:rsidR="00347358" w:rsidRDefault="00347358" w:rsidP="00CF709B">
      <w:pPr>
        <w:spacing w:line="100" w:lineRule="atLeast"/>
        <w:ind w:left="720" w:firstLine="131"/>
        <w:jc w:val="both"/>
      </w:pPr>
      <w:r>
        <w:t>(Műveltség tartalmak közvetítésének célja, feladata, eszközei, tevékenységei)</w:t>
      </w:r>
    </w:p>
    <w:p w:rsidR="00347358" w:rsidRDefault="00347358" w:rsidP="00CF709B">
      <w:pPr>
        <w:spacing w:line="100" w:lineRule="atLeast"/>
        <w:ind w:left="720" w:firstLine="131"/>
        <w:jc w:val="both"/>
      </w:pPr>
      <w:r>
        <w:t>Időkerete: 2 heti  tervezés.</w:t>
      </w:r>
    </w:p>
    <w:p w:rsidR="00B3708A" w:rsidRDefault="00B3708A" w:rsidP="00CF709B">
      <w:pPr>
        <w:spacing w:line="100" w:lineRule="atLeast"/>
        <w:jc w:val="both"/>
      </w:pPr>
    </w:p>
    <w:p w:rsidR="00B3708A" w:rsidRPr="00B3708A" w:rsidRDefault="00B3708A" w:rsidP="00CF709B">
      <w:pPr>
        <w:pStyle w:val="Default"/>
        <w:numPr>
          <w:ilvl w:val="0"/>
          <w:numId w:val="68"/>
        </w:numPr>
        <w:jc w:val="both"/>
        <w:rPr>
          <w:rFonts w:ascii="Times New Roman" w:hAnsi="Times New Roman" w:cs="Times New Roman"/>
        </w:rPr>
      </w:pPr>
      <w:r w:rsidRPr="00B3708A">
        <w:rPr>
          <w:rFonts w:ascii="Times New Roman" w:hAnsi="Times New Roman" w:cs="Times New Roman"/>
        </w:rPr>
        <w:t xml:space="preserve">Pedagógiai munkáját az intézmény programjának megfelelően hosszabb-rövidebb időszakokra tagolva (pl.: éves ütemterv), tanulási-tanítási egységekre (pl.: tematikus terv, projektterv) és tevékenységekre (pl. játék - és munkatevékenység) bontva tervezi meg. </w:t>
      </w:r>
    </w:p>
    <w:p w:rsidR="00347358" w:rsidRDefault="00347358" w:rsidP="00CF709B">
      <w:pPr>
        <w:spacing w:line="100" w:lineRule="atLeast"/>
        <w:jc w:val="both"/>
        <w:rPr>
          <w:b/>
        </w:rPr>
      </w:pPr>
    </w:p>
    <w:p w:rsidR="00347358" w:rsidRDefault="00347358" w:rsidP="00CF709B">
      <w:pPr>
        <w:numPr>
          <w:ilvl w:val="0"/>
          <w:numId w:val="68"/>
        </w:numPr>
        <w:spacing w:line="100" w:lineRule="atLeast"/>
        <w:jc w:val="both"/>
      </w:pPr>
      <w:r>
        <w:rPr>
          <w:b/>
        </w:rPr>
        <w:t>Napi bejegyzéseket</w:t>
      </w:r>
      <w:r w:rsidR="00CE0E02">
        <w:rPr>
          <w:b/>
        </w:rPr>
        <w:t>, reflexiókat</w:t>
      </w:r>
      <w:r>
        <w:t xml:space="preserve"> (a fejlesztés eredményességének dokumentálása, különös tekintettel a szocializációs folyamatokra, szokásrendszer alakulására, alkalmazott módszerek hatékonyságára, az élmények csoportra gyakorolt hatására stb.).</w:t>
      </w:r>
    </w:p>
    <w:p w:rsidR="00842FC4" w:rsidRDefault="00842FC4" w:rsidP="00CF709B">
      <w:pPr>
        <w:spacing w:line="100" w:lineRule="atLeast"/>
        <w:ind w:left="927"/>
        <w:jc w:val="both"/>
      </w:pPr>
    </w:p>
    <w:p w:rsidR="00CE0E02" w:rsidRPr="00CE0E02" w:rsidRDefault="00CE0E02" w:rsidP="00CF709B">
      <w:pPr>
        <w:numPr>
          <w:ilvl w:val="0"/>
          <w:numId w:val="68"/>
        </w:numPr>
        <w:spacing w:line="100" w:lineRule="atLeast"/>
        <w:jc w:val="both"/>
      </w:pPr>
      <w:r w:rsidRPr="00CE0E02">
        <w:t xml:space="preserve">A beszámolókban és az intézményi önértékelésben követhetők az eredmények (például egyéni fejlesztés). </w:t>
      </w:r>
    </w:p>
    <w:p w:rsidR="00CE0E02" w:rsidRPr="00CE0E02" w:rsidRDefault="00CE0E02" w:rsidP="00CF709B">
      <w:pPr>
        <w:pStyle w:val="Default"/>
        <w:jc w:val="both"/>
        <w:rPr>
          <w:rFonts w:ascii="Times New Roman" w:hAnsi="Times New Roman" w:cs="Times New Roman"/>
        </w:rPr>
      </w:pPr>
    </w:p>
    <w:p w:rsidR="00CE0E02" w:rsidRPr="00CE0E02" w:rsidRDefault="00CE0E02" w:rsidP="00CF709B">
      <w:pPr>
        <w:numPr>
          <w:ilvl w:val="0"/>
          <w:numId w:val="68"/>
        </w:numPr>
        <w:spacing w:line="100" w:lineRule="atLeast"/>
        <w:jc w:val="both"/>
      </w:pPr>
      <w:r w:rsidRPr="00CE0E02">
        <w:t>Támogató szervezeti és tanulási kultúra jellemzi az óvodát.</w:t>
      </w:r>
    </w:p>
    <w:p w:rsidR="00CE0E02" w:rsidRPr="00CE0E02" w:rsidRDefault="00CE0E02" w:rsidP="00CF709B">
      <w:pPr>
        <w:pStyle w:val="Listaszerbekezds"/>
        <w:jc w:val="both"/>
      </w:pPr>
    </w:p>
    <w:p w:rsidR="00CE0E02" w:rsidRPr="00CE0E02" w:rsidRDefault="00CE0E02" w:rsidP="00CF709B">
      <w:pPr>
        <w:numPr>
          <w:ilvl w:val="0"/>
          <w:numId w:val="68"/>
        </w:numPr>
        <w:spacing w:line="100" w:lineRule="atLeast"/>
        <w:jc w:val="both"/>
      </w:pPr>
      <w:r w:rsidRPr="00CE0E02">
        <w:t>A vizsgálatra alkalmas módszereket, eszközöket, technikákat használnak az intézményben erre a célra.</w:t>
      </w:r>
    </w:p>
    <w:p w:rsidR="0074676C" w:rsidRPr="007E1698" w:rsidRDefault="0074676C" w:rsidP="00CF709B">
      <w:pPr>
        <w:spacing w:line="100" w:lineRule="atLeast"/>
        <w:ind w:left="709" w:hanging="425"/>
        <w:jc w:val="both"/>
      </w:pPr>
    </w:p>
    <w:p w:rsidR="007E1698" w:rsidRPr="007E1698" w:rsidRDefault="00347358" w:rsidP="00CF709B">
      <w:pPr>
        <w:pStyle w:val="Default"/>
        <w:jc w:val="both"/>
        <w:rPr>
          <w:rFonts w:ascii="Times New Roman" w:hAnsi="Times New Roman" w:cs="Times New Roman"/>
        </w:rPr>
      </w:pPr>
      <w:r w:rsidRPr="007E1698">
        <w:rPr>
          <w:rFonts w:ascii="Times New Roman" w:hAnsi="Times New Roman" w:cs="Times New Roman"/>
        </w:rPr>
        <w:t xml:space="preserve">Az </w:t>
      </w:r>
      <w:r w:rsidRPr="007E1698">
        <w:rPr>
          <w:rFonts w:ascii="Times New Roman" w:hAnsi="Times New Roman" w:cs="Times New Roman"/>
          <w:b/>
        </w:rPr>
        <w:t>óvónő munkáját</w:t>
      </w:r>
      <w:r w:rsidRPr="007E1698">
        <w:rPr>
          <w:rFonts w:ascii="Times New Roman" w:hAnsi="Times New Roman" w:cs="Times New Roman"/>
        </w:rPr>
        <w:t xml:space="preserve"> elsősorban az óvónő </w:t>
      </w:r>
      <w:r w:rsidRPr="007E1698">
        <w:rPr>
          <w:rFonts w:ascii="Times New Roman" w:hAnsi="Times New Roman" w:cs="Times New Roman"/>
          <w:b/>
        </w:rPr>
        <w:t>önmaga</w:t>
      </w:r>
      <w:r w:rsidRPr="007E1698">
        <w:rPr>
          <w:rFonts w:ascii="Times New Roman" w:hAnsi="Times New Roman" w:cs="Times New Roman"/>
        </w:rPr>
        <w:t xml:space="preserve"> ellenőrzi, értékeli, a gyermek fejlődése tükrében.</w:t>
      </w:r>
      <w:r w:rsidR="007E1698" w:rsidRPr="007E1698">
        <w:rPr>
          <w:rFonts w:ascii="Times New Roman" w:hAnsi="Times New Roman" w:cs="Times New Roman"/>
        </w:rPr>
        <w:t xml:space="preserve"> Felhasználja a mérési és értékelési eredményeket saját pedagógiai gyakorlatában. </w:t>
      </w:r>
    </w:p>
    <w:p w:rsidR="007E1698" w:rsidRPr="007E1698" w:rsidRDefault="007E1698" w:rsidP="00CF709B">
      <w:pPr>
        <w:pStyle w:val="Default"/>
        <w:jc w:val="both"/>
        <w:rPr>
          <w:rFonts w:ascii="Times New Roman" w:hAnsi="Times New Roman" w:cs="Times New Roman"/>
        </w:rPr>
      </w:pPr>
      <w:r w:rsidRPr="007E1698">
        <w:rPr>
          <w:rFonts w:ascii="Times New Roman" w:hAnsi="Times New Roman" w:cs="Times New Roman"/>
        </w:rPr>
        <w:t xml:space="preserve">Pedagógiai munkájában nyomon követhető a PDCA-ciklus. </w:t>
      </w:r>
    </w:p>
    <w:p w:rsidR="00347358" w:rsidRDefault="00347358" w:rsidP="00CF709B">
      <w:pPr>
        <w:spacing w:line="100" w:lineRule="atLeast"/>
        <w:jc w:val="both"/>
      </w:pPr>
      <w:r>
        <w:t xml:space="preserve">Ebben a munkájában </w:t>
      </w:r>
      <w:r>
        <w:rPr>
          <w:b/>
        </w:rPr>
        <w:t>segíti</w:t>
      </w:r>
      <w:r>
        <w:t xml:space="preserve"> őt az </w:t>
      </w:r>
      <w:r>
        <w:rPr>
          <w:b/>
        </w:rPr>
        <w:t>óvodavezető</w:t>
      </w:r>
      <w:r>
        <w:t xml:space="preserve">, </w:t>
      </w:r>
      <w:r>
        <w:rPr>
          <w:b/>
        </w:rPr>
        <w:t>ellenőrzései során.</w:t>
      </w:r>
      <w:r>
        <w:t xml:space="preserve">  A nevelőmunka hatékonyságát, minőségét elemző, értékelő látogatásait, ellenőrzési terve tartalmazza. </w:t>
      </w:r>
    </w:p>
    <w:p w:rsidR="007E1698" w:rsidRDefault="007E1698" w:rsidP="00CF709B">
      <w:pPr>
        <w:spacing w:line="100" w:lineRule="atLeast"/>
        <w:jc w:val="both"/>
      </w:pPr>
    </w:p>
    <w:p w:rsidR="00347358" w:rsidRDefault="00347358" w:rsidP="00CF709B">
      <w:pPr>
        <w:pStyle w:val="Szvegtrzs"/>
        <w:spacing w:line="100" w:lineRule="atLeast"/>
        <w:jc w:val="both"/>
      </w:pPr>
      <w:r>
        <w:t xml:space="preserve">Az óvodavezető ellenőrzésének feladata: figyelemmel kíséri, hogy az óvónők közül kit, hogyan segíthet a fejlődésben, kinek mit ajánlhat a kibontakozáshoz. </w:t>
      </w:r>
    </w:p>
    <w:p w:rsidR="0074676C" w:rsidRDefault="0074676C" w:rsidP="00CF709B">
      <w:pPr>
        <w:pStyle w:val="Szvegtrzs21"/>
        <w:spacing w:line="100" w:lineRule="atLeast"/>
        <w:jc w:val="both"/>
      </w:pPr>
    </w:p>
    <w:p w:rsidR="0074676C" w:rsidRPr="0074676C" w:rsidRDefault="00347358" w:rsidP="00CF709B">
      <w:pPr>
        <w:pStyle w:val="Szvegtrzs21"/>
        <w:spacing w:line="100" w:lineRule="atLeast"/>
        <w:jc w:val="both"/>
        <w:rPr>
          <w:b/>
        </w:rPr>
      </w:pPr>
      <w:r w:rsidRPr="0074676C">
        <w:rPr>
          <w:b/>
        </w:rPr>
        <w:t>A program ellenőrzése, értékelése:</w:t>
      </w:r>
    </w:p>
    <w:p w:rsidR="00347358" w:rsidRDefault="00347358" w:rsidP="00CF709B">
      <w:pPr>
        <w:spacing w:line="100" w:lineRule="atLeast"/>
        <w:jc w:val="both"/>
        <w:rPr>
          <w:b/>
        </w:rPr>
      </w:pPr>
      <w:r>
        <w:t xml:space="preserve">A program ellenőrzésében és értékelésében az óvodavezető irányításával, az egész nevelőtestület részt vesz. </w:t>
      </w:r>
    </w:p>
    <w:p w:rsidR="00347358" w:rsidRDefault="00347358" w:rsidP="00CF709B">
      <w:pPr>
        <w:spacing w:line="100" w:lineRule="atLeast"/>
        <w:jc w:val="both"/>
      </w:pPr>
      <w:r w:rsidRPr="0074676C">
        <w:t>Az értékelés alapja</w:t>
      </w:r>
      <w:r>
        <w:rPr>
          <w:b/>
        </w:rPr>
        <w:t>:</w:t>
      </w:r>
      <w:r>
        <w:t xml:space="preserve"> a programban tervezett „A fejlődés várható eredménye óvodáskor végére” című programelemek összevetése a gyermekek tényleges fejlettségi szintjeivel.</w:t>
      </w:r>
    </w:p>
    <w:p w:rsidR="00DB7326" w:rsidRDefault="00DB7326" w:rsidP="00CF709B">
      <w:pPr>
        <w:spacing w:line="100" w:lineRule="atLeast"/>
        <w:jc w:val="both"/>
      </w:pPr>
    </w:p>
    <w:p w:rsidR="00347358" w:rsidRDefault="00347358" w:rsidP="00CF709B">
      <w:pPr>
        <w:spacing w:line="100" w:lineRule="atLeast"/>
        <w:jc w:val="both"/>
      </w:pPr>
    </w:p>
    <w:p w:rsidR="00347358" w:rsidRDefault="00347358" w:rsidP="00CF709B">
      <w:pPr>
        <w:jc w:val="both"/>
        <w:rPr>
          <w:b/>
        </w:rPr>
      </w:pPr>
      <w:r>
        <w:rPr>
          <w:b/>
        </w:rPr>
        <w:t>Az ellenőrzési tervet a 2. számú melléklet tartalmazza.</w:t>
      </w:r>
    </w:p>
    <w:p w:rsidR="00347358" w:rsidRDefault="00347358" w:rsidP="00CF709B">
      <w:pPr>
        <w:jc w:val="both"/>
        <w:rPr>
          <w:b/>
        </w:rPr>
      </w:pPr>
      <w:r>
        <w:rPr>
          <w:b/>
        </w:rPr>
        <w:t>A gyermekek mérési dokumentumait a 3. számú melléklet tartalmazza.</w:t>
      </w:r>
    </w:p>
    <w:p w:rsidR="00347358" w:rsidRDefault="00347358" w:rsidP="00CF709B">
      <w:pPr>
        <w:jc w:val="both"/>
        <w:rPr>
          <w:b/>
        </w:rPr>
      </w:pPr>
    </w:p>
    <w:p w:rsidR="00EA4B1E" w:rsidRDefault="00EA4B1E" w:rsidP="00CF709B">
      <w:pPr>
        <w:jc w:val="both"/>
        <w:rPr>
          <w:b/>
        </w:rPr>
      </w:pPr>
    </w:p>
    <w:p w:rsidR="00EA4B1E" w:rsidRDefault="00EA4B1E" w:rsidP="00CF709B">
      <w:pPr>
        <w:jc w:val="both"/>
        <w:rPr>
          <w:b/>
        </w:rPr>
      </w:pPr>
    </w:p>
    <w:p w:rsidR="00347358" w:rsidRPr="00933600" w:rsidRDefault="00347358" w:rsidP="00CF709B">
      <w:pPr>
        <w:pStyle w:val="WW-Szvegtrzsbehzssal3"/>
        <w:ind w:left="0" w:right="283" w:firstLine="0"/>
        <w:rPr>
          <w:rFonts w:ascii="Times New Roman" w:hAnsi="Times New Roman" w:cs="Times New Roman"/>
          <w:color w:val="000000"/>
          <w:sz w:val="28"/>
          <w:szCs w:val="28"/>
        </w:rPr>
      </w:pPr>
      <w:r w:rsidRPr="00933600">
        <w:rPr>
          <w:rFonts w:ascii="Times New Roman" w:hAnsi="Times New Roman" w:cs="Times New Roman"/>
          <w:b/>
          <w:sz w:val="28"/>
          <w:szCs w:val="28"/>
        </w:rPr>
        <w:t xml:space="preserve">VIII.  </w:t>
      </w:r>
      <w:r w:rsidRPr="00933600">
        <w:rPr>
          <w:rFonts w:ascii="Times New Roman" w:hAnsi="Times New Roman" w:cs="Times New Roman"/>
          <w:b/>
          <w:color w:val="000000"/>
          <w:sz w:val="28"/>
          <w:szCs w:val="28"/>
        </w:rPr>
        <w:t>A PEDAGÓGIAI PROGRAM ÉRVÉNYESSÉGÉVEL,  MÓDOSÍTÁSÁVAL, NYILVÁNOSSÁGÁVAL KAPCSOLATOS EGYÉB INTÉZKEDÉSEK</w:t>
      </w:r>
    </w:p>
    <w:p w:rsidR="00347358" w:rsidRDefault="00347358" w:rsidP="00CF709B">
      <w:pPr>
        <w:pStyle w:val="WW-Szvegtrzsbehzssal3"/>
        <w:ind w:left="0" w:right="283" w:firstLine="0"/>
        <w:rPr>
          <w:rFonts w:ascii="Times New Roman" w:hAnsi="Times New Roman" w:cs="Times New Roman"/>
          <w:color w:val="000000"/>
          <w:szCs w:val="24"/>
        </w:rPr>
      </w:pPr>
    </w:p>
    <w:p w:rsidR="00347358" w:rsidRDefault="00347358" w:rsidP="00CF709B">
      <w:pPr>
        <w:pStyle w:val="WW-Szvegtrzsbehzssal3"/>
        <w:ind w:left="0" w:right="283" w:firstLine="0"/>
        <w:rPr>
          <w:rFonts w:ascii="Times New Roman" w:hAnsi="Times New Roman" w:cs="Times New Roman"/>
          <w:b/>
          <w:color w:val="000000"/>
          <w:szCs w:val="24"/>
        </w:rPr>
      </w:pPr>
      <w:r>
        <w:rPr>
          <w:rFonts w:ascii="Times New Roman" w:hAnsi="Times New Roman" w:cs="Times New Roman"/>
          <w:b/>
          <w:color w:val="000000"/>
          <w:szCs w:val="24"/>
        </w:rPr>
        <w:t>VIII.1. A pedagógiai program érvényességi ideje</w:t>
      </w:r>
    </w:p>
    <w:p w:rsidR="00347358" w:rsidRDefault="00347358" w:rsidP="00CF709B">
      <w:pPr>
        <w:pStyle w:val="WW-Szvegtrzsbehzssal3"/>
        <w:ind w:left="0" w:right="283" w:firstLine="0"/>
        <w:rPr>
          <w:rFonts w:ascii="Times New Roman" w:hAnsi="Times New Roman" w:cs="Times New Roman"/>
          <w:b/>
          <w:color w:val="000000"/>
          <w:szCs w:val="24"/>
        </w:rPr>
      </w:pPr>
    </w:p>
    <w:p w:rsidR="00347358" w:rsidRPr="0074676C" w:rsidRDefault="002853AA" w:rsidP="00CF709B">
      <w:pPr>
        <w:pStyle w:val="WW-Szvegtrzsbehzssal3"/>
        <w:numPr>
          <w:ilvl w:val="0"/>
          <w:numId w:val="45"/>
        </w:numPr>
        <w:tabs>
          <w:tab w:val="clear" w:pos="840"/>
          <w:tab w:val="left" w:pos="851"/>
        </w:tabs>
        <w:ind w:left="851" w:right="283" w:hanging="491"/>
        <w:rPr>
          <w:rFonts w:ascii="Times New Roman" w:hAnsi="Times New Roman" w:cs="Times New Roman"/>
          <w:color w:val="000000"/>
          <w:szCs w:val="24"/>
        </w:rPr>
      </w:pPr>
      <w:r>
        <w:rPr>
          <w:rFonts w:ascii="Times New Roman" w:hAnsi="Times New Roman" w:cs="Times New Roman"/>
          <w:color w:val="000000"/>
          <w:szCs w:val="24"/>
        </w:rPr>
        <w:t>Az intézmény 2013</w:t>
      </w:r>
      <w:r w:rsidR="00347358">
        <w:rPr>
          <w:rFonts w:ascii="Times New Roman" w:hAnsi="Times New Roman" w:cs="Times New Roman"/>
          <w:color w:val="000000"/>
          <w:szCs w:val="24"/>
        </w:rPr>
        <w:t>. január</w:t>
      </w:r>
      <w:r>
        <w:rPr>
          <w:rFonts w:ascii="Times New Roman" w:hAnsi="Times New Roman" w:cs="Times New Roman"/>
          <w:color w:val="000000"/>
          <w:szCs w:val="24"/>
        </w:rPr>
        <w:t xml:space="preserve"> </w:t>
      </w:r>
      <w:r w:rsidR="00347358">
        <w:rPr>
          <w:rFonts w:ascii="Times New Roman" w:hAnsi="Times New Roman" w:cs="Times New Roman"/>
          <w:color w:val="000000"/>
          <w:szCs w:val="24"/>
        </w:rPr>
        <w:t>1. napjától szervezi meg nevelő és oktató</w:t>
      </w:r>
      <w:r w:rsidR="0074676C">
        <w:rPr>
          <w:rFonts w:ascii="Times New Roman" w:hAnsi="Times New Roman" w:cs="Times New Roman"/>
          <w:color w:val="000000"/>
          <w:szCs w:val="24"/>
        </w:rPr>
        <w:t xml:space="preserve"> </w:t>
      </w:r>
      <w:r w:rsidR="00347358" w:rsidRPr="0074676C">
        <w:rPr>
          <w:rFonts w:ascii="Times New Roman" w:hAnsi="Times New Roman" w:cs="Times New Roman"/>
          <w:color w:val="000000"/>
          <w:szCs w:val="24"/>
        </w:rPr>
        <w:t xml:space="preserve">munkáját e pedagógiai program alapján. </w:t>
      </w:r>
      <w:r>
        <w:rPr>
          <w:rFonts w:ascii="Times New Roman" w:hAnsi="Times New Roman" w:cs="Times New Roman"/>
          <w:color w:val="000000"/>
          <w:szCs w:val="24"/>
        </w:rPr>
        <w:t>Illetve 2015</w:t>
      </w:r>
      <w:r w:rsidR="0074676C" w:rsidRPr="0074676C">
        <w:rPr>
          <w:rFonts w:ascii="Times New Roman" w:hAnsi="Times New Roman" w:cs="Times New Roman"/>
          <w:color w:val="000000"/>
          <w:szCs w:val="24"/>
        </w:rPr>
        <w:t>.</w:t>
      </w:r>
      <w:r w:rsidR="00347358" w:rsidRPr="0074676C">
        <w:rPr>
          <w:rFonts w:ascii="Times New Roman" w:hAnsi="Times New Roman" w:cs="Times New Roman"/>
          <w:color w:val="000000"/>
          <w:szCs w:val="24"/>
        </w:rPr>
        <w:t xml:space="preserve"> augu</w:t>
      </w:r>
      <w:r w:rsidR="00AB0E69">
        <w:rPr>
          <w:rFonts w:ascii="Times New Roman" w:hAnsi="Times New Roman" w:cs="Times New Roman"/>
          <w:color w:val="000000"/>
          <w:szCs w:val="24"/>
        </w:rPr>
        <w:t>sztus 25.</w:t>
      </w:r>
      <w:r w:rsidR="0074676C">
        <w:rPr>
          <w:rFonts w:ascii="Times New Roman" w:hAnsi="Times New Roman" w:cs="Times New Roman"/>
          <w:color w:val="000000"/>
          <w:szCs w:val="24"/>
        </w:rPr>
        <w:t xml:space="preserve">-ig ki lett egészítve a </w:t>
      </w:r>
      <w:r w:rsidR="00347358" w:rsidRPr="0074676C">
        <w:rPr>
          <w:rFonts w:ascii="Times New Roman" w:hAnsi="Times New Roman" w:cs="Times New Roman"/>
          <w:color w:val="000000"/>
          <w:szCs w:val="24"/>
        </w:rPr>
        <w:t>törvényi előírásoknak</w:t>
      </w:r>
      <w:r>
        <w:rPr>
          <w:rFonts w:ascii="Times New Roman" w:hAnsi="Times New Roman" w:cs="Times New Roman"/>
          <w:color w:val="000000"/>
          <w:szCs w:val="24"/>
        </w:rPr>
        <w:t xml:space="preserve"> és az önértékelési rendszer követelményeinek</w:t>
      </w:r>
      <w:r w:rsidR="00347358" w:rsidRPr="0074676C">
        <w:rPr>
          <w:rFonts w:ascii="Times New Roman" w:hAnsi="Times New Roman" w:cs="Times New Roman"/>
          <w:color w:val="000000"/>
          <w:szCs w:val="24"/>
        </w:rPr>
        <w:t xml:space="preserve"> megfelelően.</w:t>
      </w:r>
    </w:p>
    <w:p w:rsidR="00347358" w:rsidRPr="0074676C" w:rsidRDefault="00347358" w:rsidP="00CF709B">
      <w:pPr>
        <w:pStyle w:val="WW-Szvegtrzsbehzssal3"/>
        <w:numPr>
          <w:ilvl w:val="0"/>
          <w:numId w:val="45"/>
        </w:numPr>
        <w:tabs>
          <w:tab w:val="clear" w:pos="840"/>
          <w:tab w:val="left" w:pos="851"/>
        </w:tabs>
        <w:ind w:left="851" w:right="283" w:hanging="491"/>
        <w:rPr>
          <w:rFonts w:ascii="Times New Roman" w:hAnsi="Times New Roman" w:cs="Times New Roman"/>
          <w:color w:val="000000"/>
          <w:szCs w:val="24"/>
        </w:rPr>
      </w:pPr>
      <w:r>
        <w:rPr>
          <w:rFonts w:ascii="Times New Roman" w:hAnsi="Times New Roman" w:cs="Times New Roman"/>
          <w:color w:val="000000"/>
          <w:szCs w:val="24"/>
        </w:rPr>
        <w:t xml:space="preserve">Ezen pedagógiai program érvényességi ideje visszavonásig  szól. </w:t>
      </w:r>
      <w:r w:rsidRPr="0074676C">
        <w:rPr>
          <w:rFonts w:ascii="Times New Roman" w:hAnsi="Times New Roman" w:cs="Times New Roman"/>
          <w:color w:val="000000"/>
          <w:szCs w:val="24"/>
        </w:rPr>
        <w:t>Törvényi változások esetén módosítani szükséges.</w:t>
      </w:r>
    </w:p>
    <w:p w:rsidR="00347358" w:rsidRDefault="00347358" w:rsidP="00CF709B">
      <w:pPr>
        <w:pStyle w:val="WW-Szvegtrzsbehzssal3"/>
        <w:ind w:left="90" w:right="283" w:firstLine="0"/>
        <w:rPr>
          <w:rFonts w:ascii="Times New Roman" w:hAnsi="Times New Roman" w:cs="Times New Roman"/>
          <w:color w:val="000000"/>
          <w:szCs w:val="24"/>
        </w:rPr>
      </w:pPr>
    </w:p>
    <w:p w:rsidR="00347358" w:rsidRDefault="00F53A21" w:rsidP="00CF709B">
      <w:pPr>
        <w:pStyle w:val="WW-Szvegtrzsbehzssal3"/>
        <w:ind w:left="0" w:right="283" w:firstLine="0"/>
        <w:rPr>
          <w:rFonts w:ascii="Times New Roman" w:hAnsi="Times New Roman" w:cs="Times New Roman"/>
          <w:b/>
          <w:color w:val="000000"/>
          <w:szCs w:val="24"/>
        </w:rPr>
      </w:pPr>
      <w:r>
        <w:rPr>
          <w:rFonts w:ascii="Times New Roman" w:hAnsi="Times New Roman" w:cs="Times New Roman"/>
          <w:b/>
          <w:color w:val="000000"/>
          <w:szCs w:val="24"/>
        </w:rPr>
        <w:t>VIII.2.A pedagógia</w:t>
      </w:r>
      <w:r w:rsidR="00347358">
        <w:rPr>
          <w:rFonts w:ascii="Times New Roman" w:hAnsi="Times New Roman" w:cs="Times New Roman"/>
          <w:b/>
          <w:color w:val="000000"/>
          <w:szCs w:val="24"/>
        </w:rPr>
        <w:t>i program értékelése, felülvizsgálata</w:t>
      </w:r>
    </w:p>
    <w:p w:rsidR="00347358" w:rsidRDefault="00347358" w:rsidP="00CF709B">
      <w:pPr>
        <w:pStyle w:val="WW-Szvegtrzsbehzssal3"/>
        <w:ind w:left="0" w:right="283" w:firstLine="0"/>
        <w:rPr>
          <w:rFonts w:ascii="Times New Roman" w:hAnsi="Times New Roman" w:cs="Times New Roman"/>
          <w:b/>
          <w:color w:val="000000"/>
          <w:szCs w:val="24"/>
        </w:rPr>
      </w:pPr>
    </w:p>
    <w:p w:rsidR="00347358" w:rsidRPr="0074676C" w:rsidRDefault="00347358" w:rsidP="00CF709B">
      <w:pPr>
        <w:pStyle w:val="WW-Szvegtrzsbehzssal3"/>
        <w:numPr>
          <w:ilvl w:val="0"/>
          <w:numId w:val="30"/>
        </w:numPr>
        <w:tabs>
          <w:tab w:val="clear" w:pos="840"/>
          <w:tab w:val="left" w:pos="426"/>
        </w:tabs>
        <w:ind w:left="426" w:right="283" w:hanging="426"/>
        <w:rPr>
          <w:rFonts w:ascii="Times New Roman" w:hAnsi="Times New Roman" w:cs="Times New Roman"/>
          <w:color w:val="000000"/>
          <w:szCs w:val="24"/>
        </w:rPr>
      </w:pPr>
      <w:r>
        <w:rPr>
          <w:rFonts w:ascii="Times New Roman" w:hAnsi="Times New Roman" w:cs="Times New Roman"/>
          <w:color w:val="000000"/>
          <w:szCs w:val="24"/>
        </w:rPr>
        <w:t>A pedagógiai programban megfogalmazott célok és feladatok megvalósulását</w:t>
      </w:r>
      <w:r w:rsidR="0074676C">
        <w:rPr>
          <w:rFonts w:ascii="Times New Roman" w:hAnsi="Times New Roman" w:cs="Times New Roman"/>
          <w:color w:val="000000"/>
          <w:szCs w:val="24"/>
        </w:rPr>
        <w:t xml:space="preserve"> </w:t>
      </w:r>
      <w:r w:rsidRPr="0074676C">
        <w:rPr>
          <w:rFonts w:ascii="Times New Roman" w:hAnsi="Times New Roman" w:cs="Times New Roman"/>
          <w:color w:val="000000"/>
          <w:szCs w:val="24"/>
        </w:rPr>
        <w:t>a nevelőtestület folyamatosan vizsgálja.</w:t>
      </w:r>
    </w:p>
    <w:p w:rsidR="00347358" w:rsidRPr="00216458" w:rsidRDefault="00347358" w:rsidP="00CF709B">
      <w:pPr>
        <w:pStyle w:val="WW-Szvegtrzsbehzssal3"/>
        <w:numPr>
          <w:ilvl w:val="0"/>
          <w:numId w:val="30"/>
        </w:numPr>
        <w:tabs>
          <w:tab w:val="clear" w:pos="840"/>
          <w:tab w:val="left" w:pos="426"/>
        </w:tabs>
        <w:ind w:left="426" w:right="283" w:hanging="426"/>
        <w:rPr>
          <w:rFonts w:ascii="Times New Roman" w:hAnsi="Times New Roman" w:cs="Times New Roman"/>
          <w:color w:val="000000"/>
          <w:szCs w:val="24"/>
        </w:rPr>
      </w:pPr>
      <w:r>
        <w:rPr>
          <w:rFonts w:ascii="Times New Roman" w:hAnsi="Times New Roman" w:cs="Times New Roman"/>
          <w:color w:val="000000"/>
          <w:szCs w:val="24"/>
        </w:rPr>
        <w:t>A 3. nevelési év végén a nevelőtestületnek el kell végeznie a nevelési</w:t>
      </w:r>
      <w:r w:rsidR="0074676C">
        <w:rPr>
          <w:rFonts w:ascii="Times New Roman" w:hAnsi="Times New Roman" w:cs="Times New Roman"/>
          <w:color w:val="000000"/>
          <w:szCs w:val="24"/>
        </w:rPr>
        <w:t xml:space="preserve"> </w:t>
      </w:r>
      <w:r w:rsidRPr="0074676C">
        <w:rPr>
          <w:rFonts w:ascii="Times New Roman" w:hAnsi="Times New Roman" w:cs="Times New Roman"/>
          <w:color w:val="000000"/>
          <w:szCs w:val="24"/>
        </w:rPr>
        <w:t xml:space="preserve">program teljes - minden fejezetre kiterjedő – felülvizsgálatát, értékelését, és </w:t>
      </w:r>
      <w:r w:rsidRPr="00216458">
        <w:rPr>
          <w:rFonts w:ascii="Times New Roman" w:hAnsi="Times New Roman" w:cs="Times New Roman"/>
          <w:color w:val="000000"/>
          <w:szCs w:val="24"/>
        </w:rPr>
        <w:t>szükség esetén ezen pedagógiai programot módosítani kell, vagy teljesen új pedagógiai programot kell kidolgoznia.</w:t>
      </w:r>
    </w:p>
    <w:p w:rsidR="00347358" w:rsidRDefault="00347358" w:rsidP="00CF709B">
      <w:pPr>
        <w:pStyle w:val="WW-Szvegtrzsbehzssal3"/>
        <w:ind w:left="0" w:right="283" w:firstLine="0"/>
        <w:rPr>
          <w:rFonts w:ascii="Times New Roman" w:hAnsi="Times New Roman" w:cs="Times New Roman"/>
          <w:color w:val="000000"/>
          <w:szCs w:val="24"/>
        </w:rPr>
      </w:pPr>
    </w:p>
    <w:p w:rsidR="00347358" w:rsidRDefault="00347358" w:rsidP="00CF709B">
      <w:pPr>
        <w:pStyle w:val="WW-Szvegtrzsbehzssal3"/>
        <w:ind w:left="0" w:right="283" w:firstLine="0"/>
        <w:rPr>
          <w:rFonts w:ascii="Times New Roman" w:hAnsi="Times New Roman" w:cs="Times New Roman"/>
          <w:color w:val="000000"/>
          <w:szCs w:val="24"/>
        </w:rPr>
      </w:pPr>
      <w:r>
        <w:rPr>
          <w:rFonts w:ascii="Times New Roman" w:hAnsi="Times New Roman" w:cs="Times New Roman"/>
          <w:b/>
          <w:color w:val="000000"/>
          <w:szCs w:val="24"/>
        </w:rPr>
        <w:t>VIII.3.A pedagógiai program módosítása</w:t>
      </w:r>
    </w:p>
    <w:p w:rsidR="00347358" w:rsidRDefault="00347358" w:rsidP="00CF709B">
      <w:pPr>
        <w:pStyle w:val="WW-Szvegtrzsbehzssal3"/>
        <w:ind w:left="0" w:right="283" w:firstLine="0"/>
        <w:rPr>
          <w:rFonts w:ascii="Times New Roman" w:hAnsi="Times New Roman" w:cs="Times New Roman"/>
          <w:color w:val="000000"/>
          <w:szCs w:val="24"/>
        </w:rPr>
      </w:pPr>
    </w:p>
    <w:p w:rsidR="00347358" w:rsidRDefault="00347358" w:rsidP="00CF709B">
      <w:pPr>
        <w:pStyle w:val="WW-Szvegtrzsbehzssal3"/>
        <w:ind w:left="0" w:right="283" w:firstLine="0"/>
        <w:rPr>
          <w:rFonts w:ascii="Times New Roman" w:hAnsi="Times New Roman" w:cs="Times New Roman"/>
          <w:color w:val="000000"/>
          <w:szCs w:val="24"/>
        </w:rPr>
      </w:pPr>
      <w:r>
        <w:rPr>
          <w:rFonts w:ascii="Times New Roman" w:hAnsi="Times New Roman" w:cs="Times New Roman"/>
          <w:color w:val="000000"/>
          <w:szCs w:val="24"/>
        </w:rPr>
        <w:t>1. A pedagógiai program módosítására javaslatot tehet:</w:t>
      </w:r>
    </w:p>
    <w:p w:rsidR="00347358" w:rsidRDefault="00347358" w:rsidP="00CF709B">
      <w:pPr>
        <w:pStyle w:val="WW-Szvegtrzsbehzssal3"/>
        <w:numPr>
          <w:ilvl w:val="0"/>
          <w:numId w:val="34"/>
        </w:numPr>
        <w:tabs>
          <w:tab w:val="left" w:pos="1069"/>
        </w:tabs>
        <w:ind w:left="1069" w:right="283"/>
        <w:rPr>
          <w:rFonts w:ascii="Times New Roman" w:hAnsi="Times New Roman" w:cs="Times New Roman"/>
          <w:color w:val="000000"/>
          <w:szCs w:val="24"/>
        </w:rPr>
      </w:pPr>
      <w:r>
        <w:rPr>
          <w:rFonts w:ascii="Times New Roman" w:hAnsi="Times New Roman" w:cs="Times New Roman"/>
          <w:color w:val="000000"/>
          <w:szCs w:val="24"/>
        </w:rPr>
        <w:t>az intézményvezetője;</w:t>
      </w:r>
    </w:p>
    <w:p w:rsidR="00347358" w:rsidRDefault="00347358" w:rsidP="00CF709B">
      <w:pPr>
        <w:pStyle w:val="WW-Szvegtrzsbehzssal3"/>
        <w:numPr>
          <w:ilvl w:val="0"/>
          <w:numId w:val="34"/>
        </w:numPr>
        <w:tabs>
          <w:tab w:val="left" w:pos="1069"/>
        </w:tabs>
        <w:ind w:left="1069" w:right="283"/>
        <w:rPr>
          <w:rFonts w:ascii="Times New Roman" w:hAnsi="Times New Roman" w:cs="Times New Roman"/>
          <w:color w:val="000000"/>
          <w:szCs w:val="24"/>
        </w:rPr>
      </w:pPr>
      <w:r>
        <w:rPr>
          <w:rFonts w:ascii="Times New Roman" w:hAnsi="Times New Roman" w:cs="Times New Roman"/>
          <w:color w:val="000000"/>
          <w:szCs w:val="24"/>
        </w:rPr>
        <w:t>a nevelőtestület bármely tagja;</w:t>
      </w:r>
    </w:p>
    <w:p w:rsidR="00347358" w:rsidRDefault="00347358" w:rsidP="00CF709B">
      <w:pPr>
        <w:pStyle w:val="WW-Szvegtrzsbehzssal3"/>
        <w:numPr>
          <w:ilvl w:val="0"/>
          <w:numId w:val="34"/>
        </w:numPr>
        <w:tabs>
          <w:tab w:val="left" w:pos="1069"/>
        </w:tabs>
        <w:ind w:left="1069" w:right="283"/>
        <w:rPr>
          <w:rFonts w:ascii="Times New Roman" w:hAnsi="Times New Roman" w:cs="Times New Roman"/>
          <w:color w:val="000000"/>
          <w:szCs w:val="24"/>
        </w:rPr>
      </w:pPr>
      <w:r>
        <w:rPr>
          <w:rFonts w:ascii="Times New Roman" w:hAnsi="Times New Roman" w:cs="Times New Roman"/>
          <w:color w:val="000000"/>
          <w:szCs w:val="24"/>
        </w:rPr>
        <w:t>a nevelők szakmai munkaközössége;</w:t>
      </w:r>
    </w:p>
    <w:p w:rsidR="00347358" w:rsidRDefault="00347358" w:rsidP="00CF709B">
      <w:pPr>
        <w:pStyle w:val="WW-Szvegtrzsbehzssal3"/>
        <w:numPr>
          <w:ilvl w:val="0"/>
          <w:numId w:val="34"/>
        </w:numPr>
        <w:tabs>
          <w:tab w:val="left" w:pos="1069"/>
        </w:tabs>
        <w:ind w:left="1069" w:right="283"/>
        <w:rPr>
          <w:rFonts w:ascii="Times New Roman" w:hAnsi="Times New Roman" w:cs="Times New Roman"/>
          <w:color w:val="000000"/>
          <w:szCs w:val="24"/>
        </w:rPr>
      </w:pPr>
      <w:r>
        <w:rPr>
          <w:rFonts w:ascii="Times New Roman" w:hAnsi="Times New Roman" w:cs="Times New Roman"/>
          <w:color w:val="000000"/>
          <w:szCs w:val="24"/>
        </w:rPr>
        <w:t>az intézmény fenntartója.</w:t>
      </w:r>
    </w:p>
    <w:p w:rsidR="00347358" w:rsidRPr="00216458" w:rsidRDefault="00347358" w:rsidP="00CF709B">
      <w:pPr>
        <w:pStyle w:val="WW-Szvegtrzsbehzssal3"/>
        <w:ind w:left="0" w:right="283" w:firstLine="0"/>
        <w:rPr>
          <w:rFonts w:ascii="Times New Roman" w:hAnsi="Times New Roman" w:cs="Times New Roman"/>
          <w:color w:val="000000"/>
          <w:szCs w:val="24"/>
        </w:rPr>
      </w:pPr>
    </w:p>
    <w:p w:rsidR="00347358" w:rsidRDefault="00347358" w:rsidP="00CF709B">
      <w:pPr>
        <w:pStyle w:val="WW-Szvegtrzsbehzssal3"/>
        <w:numPr>
          <w:ilvl w:val="0"/>
          <w:numId w:val="33"/>
        </w:numPr>
        <w:ind w:right="283"/>
        <w:rPr>
          <w:rFonts w:ascii="Times New Roman" w:hAnsi="Times New Roman" w:cs="Times New Roman"/>
          <w:color w:val="000000"/>
          <w:szCs w:val="24"/>
        </w:rPr>
      </w:pPr>
      <w:r>
        <w:rPr>
          <w:rFonts w:ascii="Times New Roman" w:hAnsi="Times New Roman" w:cs="Times New Roman"/>
          <w:color w:val="000000"/>
          <w:szCs w:val="24"/>
        </w:rPr>
        <w:t>A pedagógiai program módosítását a nevelőtestület véleményezi és fogadja  el, és az intézményvezető jóváhagyásával válik érvényessé.</w:t>
      </w:r>
    </w:p>
    <w:p w:rsidR="00347358" w:rsidRDefault="00347358" w:rsidP="00CF709B">
      <w:pPr>
        <w:pStyle w:val="WW-Szvegtrzsbehzssal3"/>
        <w:numPr>
          <w:ilvl w:val="0"/>
          <w:numId w:val="33"/>
        </w:numPr>
        <w:ind w:right="283"/>
        <w:rPr>
          <w:rFonts w:ascii="Times New Roman" w:hAnsi="Times New Roman" w:cs="Times New Roman"/>
          <w:color w:val="000000"/>
          <w:szCs w:val="24"/>
        </w:rPr>
      </w:pPr>
      <w:r>
        <w:rPr>
          <w:rFonts w:ascii="Times New Roman" w:hAnsi="Times New Roman" w:cs="Times New Roman"/>
          <w:color w:val="000000"/>
          <w:szCs w:val="24"/>
        </w:rPr>
        <w:t>A módosított pedagógiai programot a jóváhagyást követően be lehet vezetni, vagy a tanév szeptember első napjától.</w:t>
      </w:r>
    </w:p>
    <w:p w:rsidR="00E044BB" w:rsidRPr="00216458" w:rsidRDefault="00E044BB" w:rsidP="00CF709B">
      <w:pPr>
        <w:pStyle w:val="WW-Szvegtrzsbehzssal3"/>
        <w:ind w:right="283" w:firstLine="0"/>
        <w:rPr>
          <w:rFonts w:ascii="Times New Roman" w:hAnsi="Times New Roman" w:cs="Times New Roman"/>
          <w:color w:val="000000"/>
          <w:szCs w:val="24"/>
        </w:rPr>
      </w:pPr>
    </w:p>
    <w:p w:rsidR="00347358" w:rsidRDefault="00F53A21" w:rsidP="00CF709B">
      <w:pPr>
        <w:pStyle w:val="WW-Szvegtrzsbehzssal3"/>
        <w:ind w:left="0" w:right="283" w:firstLine="0"/>
        <w:rPr>
          <w:rFonts w:ascii="Times New Roman" w:hAnsi="Times New Roman" w:cs="Times New Roman"/>
          <w:b/>
          <w:color w:val="000000"/>
          <w:szCs w:val="24"/>
        </w:rPr>
      </w:pPr>
      <w:r>
        <w:rPr>
          <w:rFonts w:ascii="Times New Roman" w:hAnsi="Times New Roman" w:cs="Times New Roman"/>
          <w:b/>
          <w:color w:val="000000"/>
          <w:szCs w:val="24"/>
        </w:rPr>
        <w:t>VIII.4. A pedagógiai</w:t>
      </w:r>
      <w:r w:rsidR="00347358">
        <w:rPr>
          <w:rFonts w:ascii="Times New Roman" w:hAnsi="Times New Roman" w:cs="Times New Roman"/>
          <w:b/>
          <w:color w:val="000000"/>
          <w:szCs w:val="24"/>
        </w:rPr>
        <w:t xml:space="preserve"> program nyilvánosságra hozatala</w:t>
      </w:r>
    </w:p>
    <w:p w:rsidR="00347358" w:rsidRDefault="00347358" w:rsidP="00CF709B">
      <w:pPr>
        <w:pStyle w:val="WW-Szvegtrzsbehzssal3"/>
        <w:ind w:left="0" w:right="283" w:firstLine="0"/>
        <w:rPr>
          <w:rFonts w:ascii="Times New Roman" w:hAnsi="Times New Roman" w:cs="Times New Roman"/>
          <w:b/>
          <w:color w:val="000000"/>
          <w:szCs w:val="24"/>
        </w:rPr>
      </w:pPr>
    </w:p>
    <w:p w:rsidR="00347358" w:rsidRDefault="00347358" w:rsidP="00CF709B">
      <w:pPr>
        <w:pStyle w:val="WW-Szvegtrzsbehzssal3"/>
        <w:ind w:left="426" w:right="283" w:hanging="426"/>
        <w:rPr>
          <w:rFonts w:ascii="Times New Roman" w:hAnsi="Times New Roman" w:cs="Times New Roman"/>
          <w:color w:val="000000"/>
          <w:szCs w:val="24"/>
        </w:rPr>
      </w:pPr>
      <w:r>
        <w:rPr>
          <w:rFonts w:ascii="Times New Roman" w:hAnsi="Times New Roman" w:cs="Times New Roman"/>
          <w:color w:val="000000"/>
          <w:szCs w:val="24"/>
        </w:rPr>
        <w:t>1. Az intézmény pedagógiai programja nyilvános, minden érdeklődő számára hozzáférhető, megtekinthető.</w:t>
      </w:r>
    </w:p>
    <w:p w:rsidR="00347358" w:rsidRDefault="00347358" w:rsidP="00CF709B">
      <w:pPr>
        <w:pStyle w:val="WW-Szvegtrzsbehzssal3"/>
        <w:tabs>
          <w:tab w:val="clear" w:pos="840"/>
          <w:tab w:val="left" w:pos="426"/>
        </w:tabs>
        <w:ind w:left="426" w:right="283" w:hanging="426"/>
        <w:rPr>
          <w:rFonts w:ascii="Times New Roman" w:hAnsi="Times New Roman" w:cs="Times New Roman"/>
          <w:color w:val="000000"/>
          <w:szCs w:val="24"/>
        </w:rPr>
      </w:pPr>
      <w:r>
        <w:rPr>
          <w:rFonts w:ascii="Times New Roman" w:hAnsi="Times New Roman" w:cs="Times New Roman"/>
          <w:color w:val="000000"/>
          <w:szCs w:val="24"/>
        </w:rPr>
        <w:t xml:space="preserve">2. </w:t>
      </w:r>
      <w:r w:rsidR="006C5E49">
        <w:rPr>
          <w:rFonts w:ascii="Times New Roman" w:hAnsi="Times New Roman" w:cs="Times New Roman"/>
          <w:color w:val="000000"/>
          <w:szCs w:val="24"/>
        </w:rPr>
        <w:tab/>
      </w:r>
      <w:r>
        <w:rPr>
          <w:rFonts w:ascii="Times New Roman" w:hAnsi="Times New Roman" w:cs="Times New Roman"/>
          <w:color w:val="000000"/>
          <w:szCs w:val="24"/>
        </w:rPr>
        <w:t>A pedagógiai program egy-egy példánya a következő személyeknél, illetve intézményeknél tekinthető meg:</w:t>
      </w:r>
    </w:p>
    <w:p w:rsidR="00347358" w:rsidRPr="00E044BB" w:rsidRDefault="00E044BB" w:rsidP="00CF709B">
      <w:pPr>
        <w:pStyle w:val="WW-Szvegtrzsbehzssal3"/>
        <w:tabs>
          <w:tab w:val="left" w:pos="360"/>
        </w:tabs>
        <w:ind w:left="360" w:right="283" w:hanging="360"/>
        <w:rPr>
          <w:rFonts w:ascii="Times New Roman" w:hAnsi="Times New Roman" w:cs="Times New Roman"/>
          <w:color w:val="000000"/>
          <w:szCs w:val="24"/>
        </w:rPr>
      </w:pPr>
      <w:r>
        <w:rPr>
          <w:rFonts w:ascii="Times New Roman" w:hAnsi="Times New Roman" w:cs="Times New Roman"/>
          <w:color w:val="000000"/>
          <w:szCs w:val="24"/>
        </w:rPr>
        <w:t>-</w:t>
      </w:r>
      <w:r>
        <w:rPr>
          <w:rFonts w:ascii="Times New Roman" w:hAnsi="Times New Roman" w:cs="Times New Roman"/>
          <w:color w:val="000000"/>
          <w:szCs w:val="24"/>
        </w:rPr>
        <w:tab/>
        <w:t xml:space="preserve"> az intézmény fenntartójánál,</w:t>
      </w:r>
    </w:p>
    <w:p w:rsidR="00347358" w:rsidRDefault="00347358" w:rsidP="00CF709B">
      <w:pPr>
        <w:pStyle w:val="WW-Szvegtrzsbehzssal3"/>
        <w:tabs>
          <w:tab w:val="left" w:pos="360"/>
        </w:tabs>
        <w:ind w:left="360" w:right="283" w:hanging="360"/>
        <w:rPr>
          <w:rFonts w:ascii="Times New Roman" w:hAnsi="Times New Roman" w:cs="Times New Roman"/>
          <w:color w:val="000000"/>
          <w:szCs w:val="24"/>
        </w:rPr>
      </w:pPr>
      <w:r>
        <w:rPr>
          <w:rFonts w:ascii="Times New Roman" w:hAnsi="Times New Roman" w:cs="Times New Roman"/>
          <w:color w:val="000000"/>
          <w:szCs w:val="24"/>
        </w:rPr>
        <w:t>-</w:t>
      </w:r>
      <w:r>
        <w:rPr>
          <w:rFonts w:ascii="Times New Roman" w:hAnsi="Times New Roman" w:cs="Times New Roman"/>
          <w:color w:val="000000"/>
          <w:szCs w:val="24"/>
        </w:rPr>
        <w:tab/>
        <w:t xml:space="preserve"> az intézmény irattárában,</w:t>
      </w:r>
    </w:p>
    <w:p w:rsidR="00347358" w:rsidRDefault="00347358" w:rsidP="00CF709B">
      <w:pPr>
        <w:pStyle w:val="WW-Szvegtrzsbehzssal3"/>
        <w:numPr>
          <w:ilvl w:val="0"/>
          <w:numId w:val="32"/>
        </w:numPr>
        <w:ind w:right="283"/>
        <w:rPr>
          <w:rFonts w:ascii="Times New Roman" w:hAnsi="Times New Roman" w:cs="Times New Roman"/>
          <w:color w:val="000000"/>
          <w:szCs w:val="24"/>
        </w:rPr>
      </w:pPr>
      <w:r>
        <w:rPr>
          <w:rFonts w:ascii="Times New Roman" w:hAnsi="Times New Roman" w:cs="Times New Roman"/>
          <w:color w:val="000000"/>
          <w:szCs w:val="24"/>
        </w:rPr>
        <w:t xml:space="preserve"> az intézményvezetőnél</w:t>
      </w:r>
      <w:r w:rsidR="006C5E49">
        <w:rPr>
          <w:rFonts w:ascii="Times New Roman" w:hAnsi="Times New Roman" w:cs="Times New Roman"/>
          <w:color w:val="000000"/>
          <w:szCs w:val="24"/>
        </w:rPr>
        <w:t>,</w:t>
      </w:r>
      <w:r>
        <w:rPr>
          <w:rFonts w:ascii="Times New Roman" w:hAnsi="Times New Roman" w:cs="Times New Roman"/>
          <w:color w:val="000000"/>
          <w:szCs w:val="24"/>
        </w:rPr>
        <w:t xml:space="preserve"> </w:t>
      </w:r>
    </w:p>
    <w:p w:rsidR="00347358" w:rsidRDefault="00347358" w:rsidP="00CF709B">
      <w:pPr>
        <w:pStyle w:val="WW-Szvegtrzsbehzssal3"/>
        <w:numPr>
          <w:ilvl w:val="0"/>
          <w:numId w:val="32"/>
        </w:numPr>
        <w:ind w:right="283"/>
        <w:rPr>
          <w:rFonts w:ascii="Times New Roman" w:hAnsi="Times New Roman" w:cs="Times New Roman"/>
          <w:color w:val="FF0000"/>
          <w:szCs w:val="24"/>
        </w:rPr>
      </w:pPr>
      <w:r>
        <w:rPr>
          <w:rFonts w:ascii="Times New Roman" w:hAnsi="Times New Roman" w:cs="Times New Roman"/>
          <w:color w:val="000000"/>
          <w:szCs w:val="24"/>
        </w:rPr>
        <w:t>Görbeháza honlapján</w:t>
      </w:r>
      <w:r w:rsidR="006C5E49">
        <w:rPr>
          <w:rFonts w:ascii="Times New Roman" w:hAnsi="Times New Roman" w:cs="Times New Roman"/>
          <w:color w:val="000000"/>
          <w:szCs w:val="24"/>
        </w:rPr>
        <w:t>.</w:t>
      </w:r>
    </w:p>
    <w:p w:rsidR="006C5E49" w:rsidRDefault="006C5E49" w:rsidP="00CF709B">
      <w:pPr>
        <w:pStyle w:val="WW-Szvegtrzsbehzssal3"/>
        <w:ind w:left="0" w:right="283" w:firstLine="0"/>
        <w:rPr>
          <w:rFonts w:ascii="Times New Roman" w:hAnsi="Times New Roman" w:cs="Times New Roman"/>
          <w:color w:val="FF0000"/>
          <w:szCs w:val="24"/>
        </w:rPr>
      </w:pPr>
    </w:p>
    <w:p w:rsidR="006C5E49" w:rsidRDefault="006C5E49" w:rsidP="00CF709B">
      <w:pPr>
        <w:pStyle w:val="WW-Szvegtrzsbehzssal3"/>
        <w:ind w:left="0" w:right="283" w:firstLine="0"/>
        <w:rPr>
          <w:rFonts w:ascii="Times New Roman" w:hAnsi="Times New Roman" w:cs="Times New Roman"/>
          <w:color w:val="FF0000"/>
          <w:szCs w:val="24"/>
        </w:rPr>
      </w:pPr>
    </w:p>
    <w:p w:rsidR="006C5E49" w:rsidRDefault="006C5E49" w:rsidP="00CF709B">
      <w:pPr>
        <w:pStyle w:val="WW-Szvegtrzsbehzssal3"/>
        <w:ind w:left="0" w:right="283" w:firstLine="0"/>
        <w:rPr>
          <w:rFonts w:ascii="Times New Roman" w:hAnsi="Times New Roman" w:cs="Times New Roman"/>
          <w:color w:val="FF0000"/>
          <w:szCs w:val="24"/>
        </w:rPr>
      </w:pPr>
    </w:p>
    <w:p w:rsidR="006C5E49" w:rsidRDefault="006C5E49" w:rsidP="00CF709B">
      <w:pPr>
        <w:pStyle w:val="WW-Szvegtrzsbehzssal3"/>
        <w:ind w:left="0" w:right="283" w:firstLine="0"/>
        <w:rPr>
          <w:rFonts w:ascii="Times New Roman" w:hAnsi="Times New Roman" w:cs="Times New Roman"/>
          <w:color w:val="FF0000"/>
          <w:szCs w:val="24"/>
        </w:rPr>
      </w:pPr>
    </w:p>
    <w:p w:rsidR="006C5E49" w:rsidRDefault="006C5E49" w:rsidP="00CF709B">
      <w:pPr>
        <w:pStyle w:val="WW-Szvegtrzsbehzssal3"/>
        <w:ind w:left="0" w:right="283" w:firstLine="0"/>
        <w:rPr>
          <w:rFonts w:ascii="Times New Roman" w:hAnsi="Times New Roman" w:cs="Times New Roman"/>
          <w:color w:val="FF0000"/>
          <w:szCs w:val="24"/>
        </w:rPr>
      </w:pPr>
    </w:p>
    <w:p w:rsidR="006C5E49" w:rsidRDefault="006C5E49" w:rsidP="00CF709B">
      <w:pPr>
        <w:pStyle w:val="WW-Szvegtrzsbehzssal3"/>
        <w:ind w:left="0" w:right="283" w:firstLine="0"/>
        <w:rPr>
          <w:rFonts w:ascii="Times New Roman" w:hAnsi="Times New Roman" w:cs="Times New Roman"/>
          <w:color w:val="FF0000"/>
          <w:szCs w:val="24"/>
        </w:rPr>
      </w:pPr>
    </w:p>
    <w:p w:rsidR="00B86322" w:rsidRDefault="00B86322" w:rsidP="00CF709B">
      <w:pPr>
        <w:pStyle w:val="WW-Szvegtrzsbehzssal3"/>
        <w:ind w:left="0" w:right="283" w:firstLine="0"/>
        <w:rPr>
          <w:rFonts w:ascii="Times New Roman" w:hAnsi="Times New Roman" w:cs="Times New Roman"/>
          <w:color w:val="FF0000"/>
          <w:szCs w:val="24"/>
        </w:rPr>
      </w:pPr>
    </w:p>
    <w:p w:rsidR="00347358" w:rsidRDefault="00347358" w:rsidP="00CF709B">
      <w:pPr>
        <w:pStyle w:val="WW-Szvegtrzsbehzssal3"/>
        <w:ind w:left="0" w:right="283" w:firstLine="0"/>
        <w:rPr>
          <w:rFonts w:ascii="Times New Roman" w:hAnsi="Times New Roman" w:cs="Times New Roman"/>
          <w:b/>
          <w:szCs w:val="24"/>
        </w:rPr>
      </w:pPr>
      <w:r>
        <w:rPr>
          <w:rFonts w:ascii="Times New Roman" w:hAnsi="Times New Roman" w:cs="Times New Roman"/>
          <w:b/>
          <w:szCs w:val="24"/>
        </w:rPr>
        <w:t>IX.LEGITIMÁCIÓS ZÁRADÉK</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b/>
          <w:szCs w:val="24"/>
        </w:rPr>
        <w:t xml:space="preserve">  A pedagógiai program elfogadása és jóváhagyása</w:t>
      </w:r>
    </w:p>
    <w:p w:rsidR="00347358" w:rsidRDefault="00347358" w:rsidP="00CF709B">
      <w:pPr>
        <w:pStyle w:val="WW-Szvegtrzsbehzssal3"/>
        <w:ind w:left="0" w:right="283" w:firstLine="0"/>
        <w:rPr>
          <w:rFonts w:ascii="Times New Roman" w:hAnsi="Times New Roman" w:cs="Times New Roman"/>
          <w:szCs w:val="24"/>
        </w:rPr>
      </w:pPr>
    </w:p>
    <w:p w:rsidR="00347358" w:rsidRDefault="00347358" w:rsidP="00CF709B">
      <w:pPr>
        <w:pStyle w:val="WW-Szvegtrzsbehzssal3"/>
        <w:ind w:left="0" w:right="283" w:firstLine="0"/>
        <w:rPr>
          <w:rFonts w:ascii="Times New Roman" w:hAnsi="Times New Roman" w:cs="Times New Roman"/>
          <w:szCs w:val="24"/>
        </w:rPr>
      </w:pP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A pedagógiai programo</w:t>
      </w:r>
      <w:r w:rsidR="00A03392">
        <w:rPr>
          <w:rFonts w:ascii="Times New Roman" w:hAnsi="Times New Roman" w:cs="Times New Roman"/>
          <w:szCs w:val="24"/>
        </w:rPr>
        <w:t>t a szülői munkaközösség  a 2015</w:t>
      </w:r>
      <w:r w:rsidR="00AB0E69">
        <w:rPr>
          <w:rFonts w:ascii="Times New Roman" w:hAnsi="Times New Roman" w:cs="Times New Roman"/>
          <w:szCs w:val="24"/>
        </w:rPr>
        <w:t xml:space="preserve">. év augusztus hó </w:t>
      </w:r>
      <w:r>
        <w:rPr>
          <w:rFonts w:ascii="Times New Roman" w:hAnsi="Times New Roman" w:cs="Times New Roman"/>
          <w:szCs w:val="24"/>
        </w:rPr>
        <w:t>27.</w:t>
      </w:r>
      <w:r w:rsidR="00AB0E69">
        <w:rPr>
          <w:rFonts w:ascii="Times New Roman" w:hAnsi="Times New Roman" w:cs="Times New Roman"/>
          <w:szCs w:val="24"/>
        </w:rPr>
        <w:t xml:space="preserve"> </w:t>
      </w:r>
      <w:r>
        <w:rPr>
          <w:rFonts w:ascii="Times New Roman" w:hAnsi="Times New Roman" w:cs="Times New Roman"/>
          <w:szCs w:val="24"/>
        </w:rPr>
        <w:t>napján tartott ülésén véleményezte és elfogadásra javasolta.</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 xml:space="preserve">Kelt.: Görbeháza, </w:t>
      </w:r>
      <w:r w:rsidR="00A03392">
        <w:rPr>
          <w:rFonts w:ascii="Times New Roman" w:hAnsi="Times New Roman" w:cs="Times New Roman"/>
          <w:szCs w:val="24"/>
        </w:rPr>
        <w:t>2015</w:t>
      </w:r>
      <w:r>
        <w:rPr>
          <w:rFonts w:ascii="Times New Roman" w:hAnsi="Times New Roman" w:cs="Times New Roman"/>
          <w:szCs w:val="24"/>
        </w:rPr>
        <w:t>. augusztus 27.</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az óvodai szülői munkaközösség elnöke</w:t>
      </w:r>
    </w:p>
    <w:p w:rsidR="00347358" w:rsidRDefault="00347358" w:rsidP="00CF709B">
      <w:pPr>
        <w:pStyle w:val="WW-Szvegtrzsbehzssal3"/>
        <w:ind w:left="0" w:right="283" w:firstLine="0"/>
        <w:rPr>
          <w:rFonts w:ascii="Times New Roman" w:hAnsi="Times New Roman" w:cs="Times New Roman"/>
          <w:szCs w:val="24"/>
        </w:rPr>
      </w:pPr>
    </w:p>
    <w:p w:rsidR="00347358" w:rsidRDefault="00347358" w:rsidP="00CF709B">
      <w:pPr>
        <w:pStyle w:val="WW-Szvegtrzsbehzssal3"/>
        <w:ind w:left="0" w:right="283" w:firstLine="0"/>
        <w:rPr>
          <w:rFonts w:ascii="Times New Roman" w:hAnsi="Times New Roman" w:cs="Times New Roman"/>
          <w:szCs w:val="24"/>
        </w:rPr>
      </w:pP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A pedagógiai pr</w:t>
      </w:r>
      <w:r w:rsidR="00A03392">
        <w:rPr>
          <w:rFonts w:ascii="Times New Roman" w:hAnsi="Times New Roman" w:cs="Times New Roman"/>
          <w:szCs w:val="24"/>
        </w:rPr>
        <w:t>ogramot a nevelőtestület  a 2015</w:t>
      </w:r>
      <w:r>
        <w:rPr>
          <w:rFonts w:ascii="Times New Roman" w:hAnsi="Times New Roman" w:cs="Times New Roman"/>
          <w:szCs w:val="24"/>
        </w:rPr>
        <w:t>. év augusztus 27.   napján tartott ülésén elfogadta.</w:t>
      </w:r>
    </w:p>
    <w:p w:rsidR="00347358" w:rsidRDefault="00347358" w:rsidP="00CF709B">
      <w:pPr>
        <w:pStyle w:val="WW-Szvegtrzsbehzssal3"/>
        <w:ind w:left="0" w:right="283" w:firstLine="0"/>
        <w:rPr>
          <w:rFonts w:ascii="Times New Roman" w:hAnsi="Times New Roman" w:cs="Times New Roman"/>
          <w:b/>
          <w:szCs w:val="24"/>
        </w:rPr>
      </w:pPr>
      <w:r>
        <w:rPr>
          <w:rFonts w:ascii="Times New Roman" w:hAnsi="Times New Roman" w:cs="Times New Roman"/>
          <w:szCs w:val="24"/>
        </w:rPr>
        <w:t xml:space="preserve">Kelt.:Görbeháza, </w:t>
      </w:r>
      <w:r w:rsidR="00A03392">
        <w:rPr>
          <w:rFonts w:ascii="Times New Roman" w:hAnsi="Times New Roman" w:cs="Times New Roman"/>
          <w:szCs w:val="24"/>
        </w:rPr>
        <w:t>2015</w:t>
      </w:r>
      <w:r>
        <w:rPr>
          <w:rFonts w:ascii="Times New Roman" w:hAnsi="Times New Roman" w:cs="Times New Roman"/>
          <w:szCs w:val="24"/>
        </w:rPr>
        <w:t xml:space="preserve">. augusztus 27.  </w:t>
      </w:r>
    </w:p>
    <w:p w:rsidR="00347358" w:rsidRDefault="00347358" w:rsidP="00CF709B">
      <w:pPr>
        <w:pStyle w:val="WW-Szvegtrzsbehzssal3"/>
        <w:ind w:left="0" w:right="283" w:firstLine="0"/>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w:t>
      </w:r>
      <w:r>
        <w:rPr>
          <w:rFonts w:ascii="Times New Roman" w:hAnsi="Times New Roman" w:cs="Times New Roman"/>
          <w:b/>
          <w:szCs w:val="24"/>
        </w:rPr>
        <w:tab/>
        <w:t xml:space="preserve">                                                                     ………………………………………...</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 xml:space="preserve">                                                                                  …………………………………………</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 xml:space="preserve">                                                                                  …………………………………………</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 xml:space="preserve">                                                                                   ………………………………………...</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 xml:space="preserve">                                                                                  …………………………………………</w:t>
      </w:r>
    </w:p>
    <w:p w:rsidR="00347358" w:rsidRDefault="00347358" w:rsidP="00CF709B">
      <w:pPr>
        <w:pStyle w:val="WW-Szvegtrzsbehzssal3"/>
        <w:ind w:left="0" w:right="283" w:firstLine="0"/>
        <w:rPr>
          <w:rFonts w:ascii="Times New Roman" w:hAnsi="Times New Roman" w:cs="Times New Roman"/>
          <w:szCs w:val="24"/>
        </w:rPr>
      </w:pPr>
      <w:r>
        <w:rPr>
          <w:rFonts w:ascii="Times New Roman" w:hAnsi="Times New Roman" w:cs="Times New Roman"/>
          <w:szCs w:val="24"/>
        </w:rPr>
        <w:t>A Gólyafészek Óvoda és Bölcsöde pedagógiai programját az intézmény vezetője 201</w:t>
      </w:r>
      <w:r w:rsidR="00A03392">
        <w:rPr>
          <w:rFonts w:ascii="Times New Roman" w:hAnsi="Times New Roman" w:cs="Times New Roman"/>
          <w:szCs w:val="24"/>
        </w:rPr>
        <w:t>5</w:t>
      </w:r>
      <w:r>
        <w:rPr>
          <w:rFonts w:ascii="Times New Roman" w:hAnsi="Times New Roman" w:cs="Times New Roman"/>
          <w:szCs w:val="24"/>
        </w:rPr>
        <w:t>. év  augusztus 28. napján  jóváhagyta.</w:t>
      </w:r>
    </w:p>
    <w:p w:rsidR="00347358" w:rsidRDefault="00347358" w:rsidP="00CF709B">
      <w:pPr>
        <w:pStyle w:val="WW-Szvegtrzsbehzssal3"/>
        <w:ind w:left="0" w:right="283" w:firstLine="0"/>
        <w:rPr>
          <w:rFonts w:ascii="Times New Roman" w:hAnsi="Times New Roman" w:cs="Times New Roman"/>
          <w:szCs w:val="24"/>
        </w:rPr>
      </w:pPr>
    </w:p>
    <w:p w:rsidR="00347358" w:rsidRDefault="00A03392" w:rsidP="00CF709B">
      <w:pPr>
        <w:pStyle w:val="WW-Szvegtrzsbehzssal3"/>
        <w:spacing w:line="240" w:lineRule="auto"/>
        <w:ind w:left="0" w:firstLine="0"/>
        <w:rPr>
          <w:rFonts w:ascii="Times New Roman" w:hAnsi="Times New Roman" w:cs="Times New Roman"/>
          <w:szCs w:val="24"/>
        </w:rPr>
      </w:pPr>
      <w:r>
        <w:rPr>
          <w:rFonts w:ascii="Times New Roman" w:hAnsi="Times New Roman" w:cs="Times New Roman"/>
          <w:szCs w:val="24"/>
        </w:rPr>
        <w:t>Kelt.: Görbeháza, 2015</w:t>
      </w:r>
      <w:r w:rsidR="00347358">
        <w:rPr>
          <w:rFonts w:ascii="Times New Roman" w:hAnsi="Times New Roman" w:cs="Times New Roman"/>
          <w:szCs w:val="24"/>
        </w:rPr>
        <w:t xml:space="preserve"> augusztus 28.  </w:t>
      </w:r>
      <w:r w:rsidR="00347358">
        <w:rPr>
          <w:rFonts w:ascii="Times New Roman" w:hAnsi="Times New Roman" w:cs="Times New Roman"/>
          <w:szCs w:val="24"/>
        </w:rPr>
        <w:tab/>
      </w:r>
      <w:r w:rsidR="00347358">
        <w:rPr>
          <w:rFonts w:ascii="Times New Roman" w:hAnsi="Times New Roman" w:cs="Times New Roman"/>
          <w:szCs w:val="24"/>
        </w:rPr>
        <w:tab/>
      </w:r>
    </w:p>
    <w:p w:rsidR="00347358" w:rsidRDefault="00347358" w:rsidP="00CF709B">
      <w:pPr>
        <w:pStyle w:val="WW-Szvegtrzsbehzssal3"/>
        <w:spacing w:line="240" w:lineRule="auto"/>
        <w:ind w:left="0" w:firstLine="0"/>
      </w:pPr>
      <w:r>
        <w:rPr>
          <w:rFonts w:ascii="Times New Roman" w:hAnsi="Times New Roman" w:cs="Times New Roman"/>
          <w:szCs w:val="24"/>
        </w:rPr>
        <w:t xml:space="preserve">                                                                                   ............................................................</w:t>
      </w:r>
    </w:p>
    <w:p w:rsidR="00347358" w:rsidRDefault="00347358" w:rsidP="00CF709B">
      <w:pPr>
        <w:jc w:val="both"/>
      </w:pPr>
    </w:p>
    <w:p w:rsidR="00347358" w:rsidRDefault="00347358" w:rsidP="00CF709B">
      <w:pPr>
        <w:jc w:val="both"/>
      </w:pPr>
      <w:r>
        <w:t xml:space="preserve">                                                                                                      </w:t>
      </w:r>
      <w:r>
        <w:rPr>
          <w:b/>
        </w:rPr>
        <w:t xml:space="preserve"> intézményvezető</w:t>
      </w:r>
    </w:p>
    <w:p w:rsidR="00347358" w:rsidRDefault="00347358" w:rsidP="00CF709B">
      <w:pPr>
        <w:jc w:val="both"/>
      </w:pPr>
    </w:p>
    <w:p w:rsidR="00347358" w:rsidRDefault="00347358" w:rsidP="00CF709B">
      <w:pPr>
        <w:jc w:val="both"/>
      </w:pPr>
      <w:r>
        <w:t>A Gólyafészek Óvoda és Bölcsőde óvodai pedag</w:t>
      </w:r>
      <w:r w:rsidR="006C5E49">
        <w:t xml:space="preserve">ógiai programjával a fenntartó </w:t>
      </w:r>
      <w:r>
        <w:t>egyetértett.</w:t>
      </w:r>
    </w:p>
    <w:p w:rsidR="00347358" w:rsidRDefault="00347358" w:rsidP="00CF709B">
      <w:pPr>
        <w:jc w:val="both"/>
      </w:pPr>
    </w:p>
    <w:p w:rsidR="00347358" w:rsidRDefault="00A03392" w:rsidP="00CF709B">
      <w:pPr>
        <w:jc w:val="both"/>
      </w:pPr>
      <w:r>
        <w:t>2015. év szeptember …</w:t>
      </w:r>
      <w:r w:rsidR="00347358">
        <w:t>.</w:t>
      </w:r>
    </w:p>
    <w:p w:rsidR="00347358" w:rsidRDefault="00347358" w:rsidP="00CF709B">
      <w:pPr>
        <w:jc w:val="both"/>
      </w:pPr>
    </w:p>
    <w:p w:rsidR="00347358" w:rsidRDefault="00347358" w:rsidP="00CF709B">
      <w:pPr>
        <w:jc w:val="both"/>
      </w:pPr>
    </w:p>
    <w:p w:rsidR="00347358" w:rsidRDefault="00347358" w:rsidP="00CF709B">
      <w:pPr>
        <w:jc w:val="both"/>
      </w:pPr>
      <w:r>
        <w:t xml:space="preserve">                                                                                     ……………………………………..</w:t>
      </w:r>
    </w:p>
    <w:p w:rsidR="00347358" w:rsidRDefault="00347358" w:rsidP="00CF709B">
      <w:pPr>
        <w:jc w:val="both"/>
        <w:rPr>
          <w:b/>
        </w:rPr>
      </w:pPr>
      <w:r>
        <w:t xml:space="preserve">                                                                                                     </w:t>
      </w:r>
      <w:r>
        <w:rPr>
          <w:b/>
        </w:rPr>
        <w:t xml:space="preserve"> Polgármester</w:t>
      </w:r>
    </w:p>
    <w:p w:rsidR="00347358" w:rsidRDefault="00347358" w:rsidP="00CF709B">
      <w:pPr>
        <w:jc w:val="both"/>
        <w:rPr>
          <w:b/>
        </w:rPr>
      </w:pPr>
    </w:p>
    <w:p w:rsidR="005E59C6" w:rsidRDefault="005E59C6" w:rsidP="00CF709B">
      <w:pPr>
        <w:jc w:val="both"/>
        <w:rPr>
          <w:b/>
        </w:rPr>
      </w:pPr>
      <w:r>
        <w:rPr>
          <w:b/>
        </w:rPr>
        <w:t>MELLÉKLETEK</w:t>
      </w:r>
      <w:r w:rsidR="00347358">
        <w:rPr>
          <w:b/>
        </w:rPr>
        <w:t xml:space="preserve">     </w:t>
      </w:r>
    </w:p>
    <w:p w:rsidR="002226FC" w:rsidRDefault="00347358" w:rsidP="00CF709B">
      <w:pPr>
        <w:jc w:val="both"/>
        <w:rPr>
          <w:b/>
        </w:rPr>
      </w:pPr>
      <w:r>
        <w:rPr>
          <w:b/>
        </w:rPr>
        <w:t xml:space="preserve">                                                                                                             </w:t>
      </w:r>
    </w:p>
    <w:p w:rsidR="00347358" w:rsidRDefault="00347358" w:rsidP="00CF709B">
      <w:pPr>
        <w:jc w:val="both"/>
        <w:rPr>
          <w:b/>
        </w:rPr>
      </w:pPr>
      <w:r>
        <w:rPr>
          <w:b/>
        </w:rPr>
        <w:t>1.sz. melléklet</w:t>
      </w:r>
    </w:p>
    <w:p w:rsidR="00347358" w:rsidRPr="006C5E49" w:rsidRDefault="00347358" w:rsidP="00CF709B">
      <w:pPr>
        <w:jc w:val="both"/>
      </w:pPr>
      <w:r>
        <w:t>Az óvodánk 2010-ben lett átadva, uniós pályázat keretén belül megújult és bővült</w:t>
      </w:r>
      <w:r w:rsidR="002226FC">
        <w:t xml:space="preserve">, ezért a </w:t>
      </w:r>
      <w:r>
        <w:t>kötelezően előírt minimális eszköz és felszerelési jegyzékben szereplő dolgok /néhány kivétellel/ teljesülnek.</w:t>
      </w:r>
    </w:p>
    <w:tbl>
      <w:tblPr>
        <w:tblW w:w="0" w:type="auto"/>
        <w:tblInd w:w="-105" w:type="dxa"/>
        <w:tblLayout w:type="fixed"/>
        <w:tblCellMar>
          <w:top w:w="15" w:type="dxa"/>
          <w:left w:w="15" w:type="dxa"/>
          <w:bottom w:w="15" w:type="dxa"/>
          <w:right w:w="15" w:type="dxa"/>
        </w:tblCellMar>
        <w:tblLook w:val="0000" w:firstRow="0" w:lastRow="0" w:firstColumn="0" w:lastColumn="0" w:noHBand="0" w:noVBand="0"/>
      </w:tblPr>
      <w:tblGrid>
        <w:gridCol w:w="425"/>
        <w:gridCol w:w="480"/>
        <w:gridCol w:w="2474"/>
        <w:gridCol w:w="864"/>
        <w:gridCol w:w="1021"/>
        <w:gridCol w:w="1422"/>
        <w:gridCol w:w="2219"/>
      </w:tblGrid>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b/>
                <w:bCs/>
                <w:color w:val="000000"/>
                <w:sz w:val="18"/>
                <w:szCs w:val="18"/>
              </w:rPr>
            </w:pPr>
            <w:r>
              <w:rPr>
                <w:rFonts w:ascii="Times" w:hAnsi="Times" w:cs="Times"/>
                <w:b/>
                <w:bCs/>
                <w:color w:val="000000"/>
                <w:sz w:val="18"/>
                <w:szCs w:val="18"/>
              </w:rPr>
              <w:t>1.</w:t>
            </w:r>
          </w:p>
        </w:tc>
        <w:tc>
          <w:tcPr>
            <w:tcW w:w="2954" w:type="dxa"/>
            <w:gridSpan w:val="2"/>
            <w:tcBorders>
              <w:top w:val="single" w:sz="8" w:space="0" w:color="000000"/>
              <w:left w:val="single" w:sz="8" w:space="0" w:color="000000"/>
              <w:bottom w:val="single" w:sz="8" w:space="0" w:color="000000"/>
            </w:tcBorders>
            <w:shd w:val="clear" w:color="auto" w:fill="auto"/>
            <w:vAlign w:val="center"/>
          </w:tcPr>
          <w:p w:rsidR="00347358" w:rsidRDefault="00347358" w:rsidP="00CF709B">
            <w:pPr>
              <w:spacing w:before="60" w:after="20"/>
              <w:jc w:val="both"/>
              <w:rPr>
                <w:rFonts w:ascii="Times" w:hAnsi="Times" w:cs="Times"/>
                <w:b/>
                <w:bCs/>
                <w:color w:val="000000"/>
                <w:sz w:val="18"/>
                <w:szCs w:val="18"/>
              </w:rPr>
            </w:pPr>
            <w:r>
              <w:rPr>
                <w:rFonts w:ascii="Times" w:hAnsi="Times" w:cs="Times"/>
                <w:b/>
                <w:bCs/>
                <w:color w:val="000000"/>
                <w:sz w:val="18"/>
                <w:szCs w:val="18"/>
              </w:rPr>
              <w:t>Eszközök, felszerelések</w:t>
            </w:r>
          </w:p>
        </w:tc>
        <w:tc>
          <w:tcPr>
            <w:tcW w:w="1885" w:type="dxa"/>
            <w:gridSpan w:val="2"/>
            <w:tcBorders>
              <w:top w:val="single" w:sz="8" w:space="0" w:color="000000"/>
              <w:left w:val="single" w:sz="8" w:space="0" w:color="000000"/>
              <w:bottom w:val="single" w:sz="8" w:space="0" w:color="000000"/>
            </w:tcBorders>
            <w:shd w:val="clear" w:color="auto" w:fill="auto"/>
            <w:vAlign w:val="center"/>
          </w:tcPr>
          <w:p w:rsidR="00347358" w:rsidRDefault="00347358" w:rsidP="00CF709B">
            <w:pPr>
              <w:spacing w:before="60" w:after="20"/>
              <w:jc w:val="both"/>
              <w:rPr>
                <w:rFonts w:ascii="Times" w:hAnsi="Times" w:cs="Times"/>
                <w:b/>
                <w:bCs/>
                <w:color w:val="000000"/>
                <w:sz w:val="18"/>
                <w:szCs w:val="18"/>
              </w:rPr>
            </w:pPr>
            <w:r>
              <w:rPr>
                <w:rFonts w:ascii="Times" w:hAnsi="Times" w:cs="Times"/>
                <w:b/>
                <w:bCs/>
                <w:color w:val="000000"/>
                <w:sz w:val="18"/>
                <w:szCs w:val="18"/>
              </w:rPr>
              <w:t>Mennyiségi mutató</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47358" w:rsidRDefault="00347358" w:rsidP="00CF709B">
            <w:pPr>
              <w:spacing w:before="60" w:after="20"/>
              <w:jc w:val="both"/>
            </w:pPr>
            <w:r>
              <w:rPr>
                <w:rFonts w:ascii="Times" w:hAnsi="Times" w:cs="Times"/>
                <w:b/>
                <w:bCs/>
                <w:color w:val="000000"/>
                <w:sz w:val="18"/>
                <w:szCs w:val="18"/>
              </w:rPr>
              <w:t>Megjegyzés</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csoportszoba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 csoportszoba alapterülete nem kevesebb, mint 2 m</w:t>
            </w:r>
            <w:r>
              <w:rPr>
                <w:rFonts w:ascii="Times" w:hAnsi="Times" w:cs="Times"/>
                <w:color w:val="000000"/>
                <w:sz w:val="18"/>
                <w:szCs w:val="18"/>
                <w:vertAlign w:val="superscript"/>
              </w:rPr>
              <w:t>2</w:t>
            </w:r>
            <w:r>
              <w:rPr>
                <w:rFonts w:ascii="Times" w:hAnsi="Times" w:cs="Times"/>
                <w:color w:val="000000"/>
                <w:sz w:val="18"/>
                <w:szCs w:val="18"/>
              </w:rPr>
              <w:t>/fő</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3.</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gyermekágy/fektető tároló helyiség</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csoportszobában megoldott</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tornaszoba, sportszertárral</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5.</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logopédiai foglalkoztató, egyéni fejlesztő szoba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7.</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játszóudvar</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8.</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intézményvezetői iroda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9.</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intézményvezető-helyettesi iroda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12.</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nevelőtestületi és könyvtárszoba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nincs</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13.</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általános szertár/raktár</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14.</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többcélú helyiség (szülői fogadásra, tárgyalásra, ünnepek megtartására alkalmas helyiség)</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15.</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orvosi szoba, elkülönítő szoba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16.</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gyermeköltöző</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gyermekcsoportonként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17.</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gyermekmosdó, WC helyiség</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gyermekcsoportonként 1</w:t>
            </w:r>
          </w:p>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(WC - nemenként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Gyermeklétszám figyelembevételével.</w:t>
            </w:r>
          </w:p>
          <w:p w:rsidR="00347358" w:rsidRDefault="00347358" w:rsidP="00CF709B">
            <w:pPr>
              <w:spacing w:before="60" w:after="20"/>
              <w:jc w:val="both"/>
            </w:pPr>
            <w:r>
              <w:rPr>
                <w:rFonts w:ascii="Times" w:hAnsi="Times" w:cs="Times"/>
                <w:color w:val="000000"/>
                <w:sz w:val="18"/>
                <w:szCs w:val="18"/>
              </w:rPr>
              <w:t>Másik gyermekcsoporttal közösen is kialakítható, ha a helyiség alapterülete, illetve a gyermekek száma azt lehetővé teszi.</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18.</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felnőtt öltöző</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19.</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felnőtt mosdó</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p w:rsidR="00347358" w:rsidRDefault="00347358" w:rsidP="00CF709B">
            <w:pPr>
              <w:spacing w:before="60" w:after="20"/>
              <w:jc w:val="both"/>
              <w:rPr>
                <w:rFonts w:ascii="Times" w:hAnsi="Times" w:cs="Times"/>
                <w:color w:val="000000"/>
                <w:sz w:val="32"/>
                <w:szCs w:val="32"/>
              </w:rPr>
            </w:pP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20.</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felnőtt WC helyiség</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2</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21.</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felnőtt zuhanyzó</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2</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22.</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mosó, vasaló helyiség</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23.</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szárító helyiség</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24.</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felnőtt étkező</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25.</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főzőkonyha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28.</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szárazáru raktár</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29.</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földesárú raktár</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w:t>
            </w: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30.</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éléskamra</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42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33.</w:t>
            </w:r>
          </w:p>
        </w:tc>
        <w:tc>
          <w:tcPr>
            <w:tcW w:w="2954"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ételhulladék tároló</w:t>
            </w:r>
          </w:p>
        </w:tc>
        <w:tc>
          <w:tcPr>
            <w:tcW w:w="188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3641"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b/>
                <w:bCs/>
                <w:color w:val="000000"/>
                <w:sz w:val="18"/>
                <w:szCs w:val="18"/>
              </w:rPr>
            </w:pPr>
            <w:r>
              <w:rPr>
                <w:rFonts w:ascii="Times" w:hAnsi="Times" w:cs="Times"/>
                <w:b/>
                <w:bCs/>
                <w:color w:val="000000"/>
                <w:sz w:val="18"/>
                <w:szCs w:val="18"/>
              </w:rPr>
              <w:t> </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A</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B</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C</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1.</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1. Csoportszoba</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óvodai fektető</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100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gyermekszék (ergonomikus)</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100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gyermekasztal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27</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fényvédő redőny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ablakonként, az ablak lefedésére alkalmas méretben</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szőnyeg</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7.</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játéktartó szekrény vagy polc</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8.</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könyvespolc</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9.</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élősarok állvány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10.</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textiltároló és foglalkozási eszköztároló szekrény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11.</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edény- és evőeszköz-tároló szekrény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szeméttartó</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8</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13.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2. Tornaszoba</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tornapad</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tornaszőnyeg</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6</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bordásfal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17.</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mozgáskultúrát, mozgásfejlődést segítő, mozgásigényt kielégítő készlet</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18.</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egyéni fejlesztést szolgáló speciális felszerelések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19.</w:t>
            </w:r>
          </w:p>
        </w:tc>
        <w:tc>
          <w:tcPr>
            <w:tcW w:w="5781" w:type="dxa"/>
            <w:gridSpan w:val="4"/>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3. Logopédiai foglalkoztató, egyéni fejlesztő szoba</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21.</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tükör (az asztal szélességében)</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Asztal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Szék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Egy gyermek, egy felnőtt.</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Szőnyeg</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játéktartó szekrény vagy könyvek tárolására is alkalmas polc</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26.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4. óvodapszichológusi szoba</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 logopédiai szobát használja</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27.</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Asztal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28.</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Szék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29.</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Szőnyeg</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30.</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Könyvek, iratok tárolására is alkalmas polc</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31.</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5. Játszóudvar</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kerti asztal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3</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kerti pad</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6</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Babaház</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7</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udvari homokozó</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Takaróháló</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 homokozó használaton kívüli lefedéséhez.</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37.</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mozgáskultúrát, mozgásfejlődést segítő, mozgásigényt kielégítő eszközök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38.</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6. Intézményvezetői iroda</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39.</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íróasztal és szék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2-4</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40.</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tárgyalóasztal, székekkel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41.</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Telefon</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Fax</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Könyvszekrény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Iratszekrény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Elektronikus adathordozó szekrény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számítógép, internet hozzáféréssel, perifériákkal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 felszerelés</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47.</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számítógépasztal és szék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48.</w:t>
            </w:r>
          </w:p>
        </w:tc>
        <w:tc>
          <w:tcPr>
            <w:tcW w:w="5781" w:type="dxa"/>
            <w:gridSpan w:val="4"/>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7. Intézményvezető-helyettesi, tagintézmény-, intézményegységvezető-helyettesi, óvodatitkári iroda</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49.</w:t>
            </w:r>
          </w:p>
        </w:tc>
        <w:tc>
          <w:tcPr>
            <w:tcW w:w="5781" w:type="dxa"/>
            <w:gridSpan w:val="4"/>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260"/>
              <w:jc w:val="both"/>
              <w:rPr>
                <w:rFonts w:ascii="Times" w:hAnsi="Times" w:cs="Times"/>
                <w:color w:val="000000"/>
                <w:sz w:val="18"/>
                <w:szCs w:val="18"/>
              </w:rPr>
            </w:pPr>
            <w:r>
              <w:rPr>
                <w:rFonts w:ascii="Times" w:hAnsi="Times" w:cs="Times"/>
                <w:color w:val="000000"/>
                <w:sz w:val="18"/>
                <w:szCs w:val="18"/>
              </w:rPr>
              <w:t>(a felszerelések feladatellátás szerint helyezhetők el)</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50.</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íróasztal és szék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51.</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Iratszekrény</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Telefon</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Közös vonallal is működtethető.</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számítógépasztal és szék</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jc w:val="both"/>
              <w:rPr>
                <w:rFonts w:ascii="Times" w:hAnsi="Times" w:cs="Times"/>
                <w:color w:val="000000"/>
                <w:sz w:val="18"/>
                <w:szCs w:val="18"/>
              </w:rPr>
            </w:pPr>
            <w:r>
              <w:rPr>
                <w:rFonts w:ascii="Times" w:hAnsi="Times" w:cs="Times"/>
                <w:color w:val="000000"/>
                <w:sz w:val="18"/>
                <w:szCs w:val="18"/>
              </w:rPr>
              <w:t>1-1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számítógép, internet hozzáféréssel, perifériákkal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55.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8. Nevelőtestületi szoba</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NINCS</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fiókos asztal, ami egyben eszköz előkészítő munkaasztal is</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 gyermek öltözőben a pedagógusok. számára</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60.</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Fénymásoló</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  vezetői irodában</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62.</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9. Többcélú helyiség</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63.</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tárgyalóasztal székekkel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64.</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10. Orvosi szoba, elkülönítővel</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65.</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11. Gyermeköltöző</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66.</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öltözőrekesz, ruhatároló, fogas</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100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67.</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Öltözőpad</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100 főre</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68.</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12. Gyermekmosdó, WC helyiség</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69.</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Törülközőtartó</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100</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70.</w:t>
            </w:r>
          </w:p>
        </w:tc>
        <w:tc>
          <w:tcPr>
            <w:tcW w:w="3338"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Falitükör</w:t>
            </w:r>
          </w:p>
        </w:tc>
        <w:tc>
          <w:tcPr>
            <w:tcW w:w="2443"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11</w:t>
            </w:r>
          </w:p>
        </w:tc>
        <w:tc>
          <w:tcPr>
            <w:tcW w:w="2219"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bl>
    <w:p w:rsidR="00347358" w:rsidRDefault="00347358" w:rsidP="00CF709B">
      <w:pPr>
        <w:spacing w:before="160" w:after="320"/>
        <w:jc w:val="both"/>
        <w:rPr>
          <w:rFonts w:ascii="Times" w:hAnsi="Times" w:cs="Times"/>
          <w:b/>
          <w:bCs/>
          <w:i/>
          <w:iCs/>
          <w:color w:val="000000"/>
          <w:sz w:val="32"/>
          <w:szCs w:val="32"/>
        </w:rPr>
      </w:pPr>
    </w:p>
    <w:p w:rsidR="002226FC" w:rsidRDefault="002226FC" w:rsidP="00CF709B">
      <w:pPr>
        <w:spacing w:before="160" w:after="320"/>
        <w:jc w:val="both"/>
        <w:rPr>
          <w:rFonts w:ascii="Times" w:hAnsi="Times" w:cs="Times"/>
          <w:b/>
          <w:bCs/>
          <w:i/>
          <w:iCs/>
          <w:color w:val="000000"/>
          <w:sz w:val="32"/>
          <w:szCs w:val="32"/>
        </w:rPr>
      </w:pPr>
    </w:p>
    <w:p w:rsidR="002226FC" w:rsidRDefault="002226FC" w:rsidP="00CF709B">
      <w:pPr>
        <w:spacing w:before="160" w:after="320"/>
        <w:jc w:val="both"/>
        <w:rPr>
          <w:rFonts w:ascii="Times" w:hAnsi="Times" w:cs="Times"/>
          <w:b/>
          <w:bCs/>
          <w:i/>
          <w:iCs/>
          <w:color w:val="000000"/>
          <w:sz w:val="32"/>
          <w:szCs w:val="32"/>
        </w:rPr>
      </w:pPr>
    </w:p>
    <w:p w:rsidR="00347358" w:rsidRPr="005E59C6" w:rsidRDefault="00347358" w:rsidP="00CF709B">
      <w:pPr>
        <w:spacing w:before="160" w:after="320"/>
        <w:jc w:val="both"/>
        <w:rPr>
          <w:rFonts w:ascii="Times" w:hAnsi="Times" w:cs="Times"/>
          <w:color w:val="000000"/>
        </w:rPr>
      </w:pPr>
      <w:r w:rsidRPr="005E59C6">
        <w:rPr>
          <w:rFonts w:ascii="Times" w:hAnsi="Times" w:cs="Times"/>
          <w:b/>
          <w:bCs/>
          <w:i/>
          <w:iCs/>
          <w:color w:val="000000"/>
        </w:rPr>
        <w:t>TISZTÁLKODÁSI ÉS EGYÉB FELSZERELÉSEK</w:t>
      </w:r>
    </w:p>
    <w:tbl>
      <w:tblPr>
        <w:tblW w:w="0" w:type="auto"/>
        <w:tblInd w:w="-105" w:type="dxa"/>
        <w:tblLayout w:type="fixed"/>
        <w:tblCellMar>
          <w:top w:w="15" w:type="dxa"/>
          <w:left w:w="15" w:type="dxa"/>
          <w:bottom w:w="15" w:type="dxa"/>
          <w:right w:w="15" w:type="dxa"/>
        </w:tblCellMar>
        <w:tblLook w:val="0000" w:firstRow="0" w:lastRow="0" w:firstColumn="0" w:lastColumn="0" w:noHBand="0" w:noVBand="0"/>
      </w:tblPr>
      <w:tblGrid>
        <w:gridCol w:w="1203"/>
        <w:gridCol w:w="2983"/>
        <w:gridCol w:w="1584"/>
        <w:gridCol w:w="3135"/>
      </w:tblGrid>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B</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C</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egyéni tisztálkodó szerek</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100</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xml:space="preserve">fésű, </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tisztálkodó felszerelések</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ruhakefe, körömkefe, szappantartó</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Fésűtartó</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0</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Törülköző</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125</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Abrosz</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40</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Takaró</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100</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20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7.</w:t>
            </w:r>
          </w:p>
        </w:tc>
        <w:tc>
          <w:tcPr>
            <w:tcW w:w="298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ágyneműhuzat, lepedő</w:t>
            </w:r>
          </w:p>
        </w:tc>
        <w:tc>
          <w:tcPr>
            <w:tcW w:w="1584"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100</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bl>
    <w:p w:rsidR="00347358" w:rsidRDefault="00347358" w:rsidP="00CF709B">
      <w:pPr>
        <w:spacing w:before="160" w:after="320"/>
        <w:jc w:val="both"/>
        <w:rPr>
          <w:rFonts w:ascii="Times" w:hAnsi="Times" w:cs="Times"/>
          <w:color w:val="000000"/>
          <w:sz w:val="32"/>
          <w:szCs w:val="32"/>
        </w:rPr>
      </w:pPr>
    </w:p>
    <w:tbl>
      <w:tblPr>
        <w:tblW w:w="0" w:type="auto"/>
        <w:tblInd w:w="-105" w:type="dxa"/>
        <w:tblLayout w:type="fixed"/>
        <w:tblCellMar>
          <w:top w:w="15" w:type="dxa"/>
          <w:left w:w="15" w:type="dxa"/>
          <w:bottom w:w="15" w:type="dxa"/>
          <w:right w:w="15" w:type="dxa"/>
        </w:tblCellMar>
        <w:tblLook w:val="0000" w:firstRow="0" w:lastRow="0" w:firstColumn="0" w:lastColumn="0" w:noHBand="0" w:noVBand="0"/>
      </w:tblPr>
      <w:tblGrid>
        <w:gridCol w:w="1145"/>
        <w:gridCol w:w="3373"/>
        <w:gridCol w:w="1252"/>
        <w:gridCol w:w="3135"/>
      </w:tblGrid>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B</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C</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szennyes ruha tároló</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mosott ruha tároló</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Mosógép /automata/</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Vasaló</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Vasalóállvány</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7.</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Szárítóállvány</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8.</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Takarítóeszközök</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9.</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kerti munkaeszközök, szerszámok</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1-1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ásó, kapa, gereblye, kerti locsolókanna</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10.</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Hűtőgép</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114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11.</w:t>
            </w:r>
          </w:p>
        </w:tc>
        <w:tc>
          <w:tcPr>
            <w:tcW w:w="3373"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Porszívó</w:t>
            </w:r>
          </w:p>
        </w:tc>
        <w:tc>
          <w:tcPr>
            <w:tcW w:w="1252"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w:t>
            </w:r>
          </w:p>
        </w:tc>
        <w:tc>
          <w:tcPr>
            <w:tcW w:w="3135"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bl>
    <w:p w:rsidR="00347358" w:rsidRPr="005E59C6" w:rsidRDefault="00347358" w:rsidP="00CF709B">
      <w:pPr>
        <w:spacing w:before="160" w:after="320"/>
        <w:jc w:val="both"/>
        <w:rPr>
          <w:rFonts w:ascii="Times" w:hAnsi="Times" w:cs="Times"/>
          <w:color w:val="000000"/>
        </w:rPr>
      </w:pPr>
      <w:r w:rsidRPr="005E59C6">
        <w:rPr>
          <w:rFonts w:ascii="Times" w:hAnsi="Times" w:cs="Times"/>
          <w:b/>
          <w:bCs/>
          <w:i/>
          <w:iCs/>
          <w:color w:val="000000"/>
        </w:rPr>
        <w:t xml:space="preserve"> A NEVELŐMUNKÁT SEGÍTŐ JÁTÉKOK ÉS EGYÉB ESZKÖZÖK</w:t>
      </w:r>
    </w:p>
    <w:tbl>
      <w:tblPr>
        <w:tblW w:w="0" w:type="auto"/>
        <w:tblInd w:w="-105" w:type="dxa"/>
        <w:tblLayout w:type="fixed"/>
        <w:tblCellMar>
          <w:top w:w="15" w:type="dxa"/>
          <w:left w:w="15" w:type="dxa"/>
          <w:bottom w:w="15" w:type="dxa"/>
          <w:right w:w="15" w:type="dxa"/>
        </w:tblCellMar>
        <w:tblLook w:val="0000" w:firstRow="0" w:lastRow="0" w:firstColumn="0" w:lastColumn="0" w:noHBand="0" w:noVBand="0"/>
      </w:tblPr>
      <w:tblGrid>
        <w:gridCol w:w="905"/>
        <w:gridCol w:w="5456"/>
        <w:gridCol w:w="460"/>
        <w:gridCol w:w="2044"/>
        <w:gridCol w:w="40"/>
      </w:tblGrid>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b/>
                <w:bCs/>
                <w:color w:val="000000"/>
                <w:sz w:val="18"/>
                <w:szCs w:val="18"/>
              </w:rPr>
            </w:pPr>
            <w:r>
              <w:rPr>
                <w:rFonts w:ascii="Times" w:hAnsi="Times" w:cs="Times"/>
                <w:color w:val="000000"/>
                <w:sz w:val="18"/>
                <w:szCs w:val="18"/>
              </w:rPr>
              <w:t> </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b/>
                <w:bCs/>
                <w:color w:val="000000"/>
                <w:sz w:val="18"/>
                <w:szCs w:val="18"/>
              </w:rPr>
            </w:pPr>
            <w:r>
              <w:rPr>
                <w:rFonts w:ascii="Times" w:hAnsi="Times" w:cs="Times"/>
                <w:b/>
                <w:bCs/>
                <w:color w:val="000000"/>
                <w:sz w:val="18"/>
                <w:szCs w:val="18"/>
              </w:rPr>
              <w:t>A</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b/>
                <w:bCs/>
                <w:color w:val="000000"/>
                <w:sz w:val="18"/>
                <w:szCs w:val="18"/>
              </w:rPr>
            </w:pPr>
            <w:r>
              <w:rPr>
                <w:rFonts w:ascii="Times" w:hAnsi="Times" w:cs="Times"/>
                <w:b/>
                <w:bCs/>
                <w:color w:val="000000"/>
                <w:sz w:val="18"/>
                <w:szCs w:val="18"/>
              </w:rPr>
              <w:t>B</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b/>
                <w:bCs/>
                <w:color w:val="000000"/>
                <w:sz w:val="18"/>
                <w:szCs w:val="18"/>
              </w:rPr>
              <w:t>C</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1.</w:t>
            </w:r>
          </w:p>
        </w:tc>
        <w:tc>
          <w:tcPr>
            <w:tcW w:w="8000" w:type="dxa"/>
            <w:gridSpan w:val="4"/>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b/>
                <w:bCs/>
                <w:color w:val="000000"/>
                <w:sz w:val="18"/>
                <w:szCs w:val="18"/>
              </w:rPr>
              <w:t>1. Játékok, játékeszközök (mennyiség eszközfajtánként)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különféle játékformák (mozgásos játékok, gyakorló, szimbolikus, szerepjátékok, építő-konstruáló játékok, szabályjátékok, dramatizálás, bábozás, barkácsolás) eszközei</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csoportszobai és udvari eszközök külön-külön</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mozgáskultúrát, mozgásfejlődést segítő, mozgásigényt kielégítő eszközök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csoportszobai és udvari eszközök külön-külön</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4.</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ének, zene, énekes játékok eszközei</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az óvoda pedagógiai programja szerint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5.</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az anyanyelv fejlesztésének, a kommunikációs képességek fejlesztésének eszközei</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az óvoda pedagógiai programja szerint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értelmi képességeket (érzékelés, észlelés, emlékezet, figyelem, képzelet, gondolkodás) és a kreativitást fejlesztő anyagok, eszközök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az óvoda pedagógiai programja szerint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7.</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ábrázoló tevékenységet fejlesztő, eszközök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az óvoda pedagógiai programja szerint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8.</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 természeti-emberi-tárgyi környezet megismerését elősegítő eszközök, anyagok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az óvoda pedagógiai programja szerint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9.</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munka jellegű tevékenységek eszközei</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az óvoda pedagógiai programja szerint</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b/>
                <w:bCs/>
                <w:color w:val="000000"/>
                <w:sz w:val="18"/>
                <w:szCs w:val="18"/>
              </w:rPr>
            </w:pPr>
            <w:r>
              <w:rPr>
                <w:rFonts w:ascii="Times" w:hAnsi="Times" w:cs="Times"/>
                <w:color w:val="000000"/>
                <w:sz w:val="18"/>
                <w:szCs w:val="18"/>
              </w:rPr>
              <w:t>10.</w:t>
            </w:r>
          </w:p>
        </w:tc>
        <w:tc>
          <w:tcPr>
            <w:tcW w:w="5916" w:type="dxa"/>
            <w:gridSpan w:val="2"/>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b/>
                <w:bCs/>
                <w:color w:val="000000"/>
                <w:sz w:val="18"/>
                <w:szCs w:val="18"/>
              </w:rPr>
              <w:t>2. A nevelőmunkát segítő egyéb eszközök</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11.</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Televízió</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 1</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12.</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magnetofon/CD lejátszó/hangfalak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5</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13.</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xml:space="preserve">diavetítő </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4</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14.</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Vetítővászon</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2</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 </w:t>
            </w: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15.</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hangszer (pedagógusoknak)</w:t>
            </w:r>
          </w:p>
        </w:tc>
        <w:tc>
          <w:tcPr>
            <w:tcW w:w="460" w:type="dxa"/>
            <w:tcBorders>
              <w:top w:val="single" w:sz="8" w:space="0" w:color="000000"/>
              <w:left w:val="single" w:sz="8" w:space="0" w:color="000000"/>
              <w:bottom w:val="single" w:sz="8" w:space="0" w:color="000000"/>
            </w:tcBorders>
            <w:shd w:val="clear" w:color="auto" w:fill="auto"/>
          </w:tcPr>
          <w:p w:rsidR="00347358" w:rsidRPr="002226FC" w:rsidRDefault="002226FC" w:rsidP="00CF709B">
            <w:pPr>
              <w:spacing w:before="60" w:after="20"/>
              <w:jc w:val="both"/>
              <w:rPr>
                <w:rFonts w:ascii="Times" w:hAnsi="Times" w:cs="Times"/>
                <w:color w:val="000000"/>
                <w:sz w:val="18"/>
                <w:szCs w:val="18"/>
              </w:rPr>
            </w:pPr>
            <w:r w:rsidRPr="002226FC">
              <w:rPr>
                <w:rFonts w:ascii="Times" w:hAnsi="Times" w:cs="Times"/>
                <w:color w:val="000000"/>
                <w:sz w:val="18"/>
                <w:szCs w:val="18"/>
              </w:rPr>
              <w:t>8</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16.</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hangszer (gyermekeknek)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van</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17.</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egyéni fejlesztést szolgáló speciális felszerelések</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van </w:t>
            </w:r>
          </w:p>
        </w:tc>
        <w:tc>
          <w:tcPr>
            <w:tcW w:w="2084"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rPr>
          <w:gridAfter w:val="1"/>
          <w:wAfter w:w="40" w:type="dxa"/>
        </w:trPr>
        <w:tc>
          <w:tcPr>
            <w:tcW w:w="90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18.</w:t>
            </w:r>
          </w:p>
        </w:tc>
        <w:tc>
          <w:tcPr>
            <w:tcW w:w="5456"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projektor vagy írásvetítő</w:t>
            </w:r>
          </w:p>
        </w:tc>
        <w:tc>
          <w:tcPr>
            <w:tcW w:w="460"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sz w:val="20"/>
                <w:szCs w:val="20"/>
              </w:rPr>
            </w:pPr>
            <w:r>
              <w:rPr>
                <w:rFonts w:ascii="Times" w:hAnsi="Times" w:cs="Times"/>
                <w:color w:val="000000"/>
                <w:sz w:val="18"/>
                <w:szCs w:val="18"/>
              </w:rPr>
              <w:t>1</w:t>
            </w:r>
          </w:p>
        </w:tc>
        <w:tc>
          <w:tcPr>
            <w:tcW w:w="2044" w:type="dxa"/>
            <w:tcBorders>
              <w:left w:val="single" w:sz="8" w:space="0" w:color="000000"/>
            </w:tcBorders>
            <w:shd w:val="clear" w:color="auto" w:fill="auto"/>
            <w:vAlign w:val="center"/>
          </w:tcPr>
          <w:p w:rsidR="00347358" w:rsidRDefault="00347358" w:rsidP="00CF709B">
            <w:pPr>
              <w:snapToGrid w:val="0"/>
              <w:jc w:val="both"/>
              <w:rPr>
                <w:sz w:val="20"/>
                <w:szCs w:val="20"/>
              </w:rPr>
            </w:pPr>
          </w:p>
        </w:tc>
      </w:tr>
    </w:tbl>
    <w:p w:rsidR="005E59C6" w:rsidRDefault="005E59C6" w:rsidP="00CF709B">
      <w:pPr>
        <w:spacing w:before="160" w:after="320"/>
        <w:jc w:val="both"/>
        <w:rPr>
          <w:rFonts w:ascii="Times" w:hAnsi="Times" w:cs="Times"/>
          <w:b/>
          <w:bCs/>
          <w:i/>
          <w:iCs/>
          <w:color w:val="000000"/>
          <w:sz w:val="32"/>
          <w:szCs w:val="32"/>
        </w:rPr>
      </w:pPr>
    </w:p>
    <w:p w:rsidR="00347358" w:rsidRPr="005E59C6" w:rsidRDefault="00347358" w:rsidP="00CF709B">
      <w:pPr>
        <w:spacing w:before="160" w:after="320"/>
        <w:jc w:val="both"/>
        <w:rPr>
          <w:rFonts w:ascii="Times" w:hAnsi="Times" w:cs="Times"/>
          <w:color w:val="000000"/>
        </w:rPr>
      </w:pPr>
      <w:r w:rsidRPr="005E59C6">
        <w:rPr>
          <w:rFonts w:ascii="Times" w:hAnsi="Times" w:cs="Times"/>
          <w:b/>
          <w:bCs/>
          <w:i/>
          <w:iCs/>
          <w:color w:val="000000"/>
        </w:rPr>
        <w:t>EGÉSZSÉG- ÉS MUNKAVÉDELMI ESZKÖZÖK</w:t>
      </w:r>
    </w:p>
    <w:tbl>
      <w:tblPr>
        <w:tblW w:w="0" w:type="auto"/>
        <w:tblInd w:w="-105" w:type="dxa"/>
        <w:tblLayout w:type="fixed"/>
        <w:tblCellMar>
          <w:top w:w="15" w:type="dxa"/>
          <w:left w:w="15" w:type="dxa"/>
          <w:bottom w:w="15" w:type="dxa"/>
          <w:right w:w="15" w:type="dxa"/>
        </w:tblCellMar>
        <w:tblLook w:val="0000" w:firstRow="0" w:lastRow="0" w:firstColumn="0" w:lastColumn="0" w:noHBand="0" w:noVBand="0"/>
      </w:tblPr>
      <w:tblGrid>
        <w:gridCol w:w="815"/>
        <w:gridCol w:w="5097"/>
        <w:gridCol w:w="1267"/>
        <w:gridCol w:w="1726"/>
      </w:tblGrid>
      <w:tr w:rsidR="00347358">
        <w:tc>
          <w:tcPr>
            <w:tcW w:w="81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 </w:t>
            </w:r>
          </w:p>
        </w:tc>
        <w:tc>
          <w:tcPr>
            <w:tcW w:w="509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A</w:t>
            </w:r>
          </w:p>
        </w:tc>
        <w:tc>
          <w:tcPr>
            <w:tcW w:w="126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B</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C</w:t>
            </w:r>
          </w:p>
        </w:tc>
      </w:tr>
      <w:tr w:rsidR="00347358">
        <w:tc>
          <w:tcPr>
            <w:tcW w:w="81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1.</w:t>
            </w:r>
          </w:p>
        </w:tc>
        <w:tc>
          <w:tcPr>
            <w:tcW w:w="509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étel-mintavétel (üvegtartály) készlet</w:t>
            </w:r>
          </w:p>
        </w:tc>
        <w:tc>
          <w:tcPr>
            <w:tcW w:w="126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1</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81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2.</w:t>
            </w:r>
          </w:p>
        </w:tc>
        <w:tc>
          <w:tcPr>
            <w:tcW w:w="509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Elsősegélyláda</w:t>
            </w:r>
          </w:p>
        </w:tc>
        <w:tc>
          <w:tcPr>
            <w:tcW w:w="126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81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3.</w:t>
            </w:r>
          </w:p>
        </w:tc>
        <w:tc>
          <w:tcPr>
            <w:tcW w:w="509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gyógyszerszekrény (zárható)</w:t>
            </w:r>
          </w:p>
        </w:tc>
        <w:tc>
          <w:tcPr>
            <w:tcW w:w="126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32"/>
                <w:szCs w:val="32"/>
              </w:rPr>
            </w:pPr>
            <w:r>
              <w:rPr>
                <w:rFonts w:ascii="Times" w:hAnsi="Times" w:cs="Times"/>
                <w:color w:val="000000"/>
                <w:sz w:val="18"/>
                <w:szCs w:val="18"/>
              </w:rPr>
              <w:t xml:space="preserve"> 1</w:t>
            </w:r>
          </w:p>
        </w:tc>
        <w:tc>
          <w:tcPr>
            <w:tcW w:w="1726" w:type="dxa"/>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napToGrid w:val="0"/>
              <w:spacing w:before="60" w:after="20"/>
              <w:jc w:val="both"/>
              <w:rPr>
                <w:rFonts w:ascii="Times" w:hAnsi="Times" w:cs="Times"/>
                <w:color w:val="000000"/>
                <w:sz w:val="32"/>
                <w:szCs w:val="32"/>
              </w:rPr>
            </w:pPr>
          </w:p>
        </w:tc>
      </w:tr>
      <w:tr w:rsidR="00347358">
        <w:tc>
          <w:tcPr>
            <w:tcW w:w="815"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ind w:left="960" w:hanging="480"/>
              <w:jc w:val="both"/>
              <w:rPr>
                <w:rFonts w:ascii="Times" w:hAnsi="Times" w:cs="Times"/>
                <w:color w:val="000000"/>
                <w:sz w:val="18"/>
                <w:szCs w:val="18"/>
              </w:rPr>
            </w:pPr>
            <w:r>
              <w:rPr>
                <w:rFonts w:ascii="Times" w:hAnsi="Times" w:cs="Times"/>
                <w:color w:val="000000"/>
                <w:sz w:val="18"/>
                <w:szCs w:val="18"/>
              </w:rPr>
              <w:t>6.</w:t>
            </w:r>
          </w:p>
        </w:tc>
        <w:tc>
          <w:tcPr>
            <w:tcW w:w="5097" w:type="dxa"/>
            <w:tcBorders>
              <w:top w:val="single" w:sz="8" w:space="0" w:color="000000"/>
              <w:left w:val="single" w:sz="8" w:space="0" w:color="000000"/>
              <w:bottom w:val="single" w:sz="8" w:space="0" w:color="000000"/>
            </w:tcBorders>
            <w:shd w:val="clear" w:color="auto" w:fill="auto"/>
          </w:tcPr>
          <w:p w:rsidR="00347358" w:rsidRDefault="00347358" w:rsidP="00CF709B">
            <w:pPr>
              <w:spacing w:before="60" w:after="20"/>
              <w:jc w:val="both"/>
              <w:rPr>
                <w:rFonts w:ascii="Times" w:hAnsi="Times" w:cs="Times"/>
                <w:color w:val="000000"/>
                <w:sz w:val="18"/>
                <w:szCs w:val="18"/>
              </w:rPr>
            </w:pPr>
            <w:r>
              <w:rPr>
                <w:rFonts w:ascii="Times" w:hAnsi="Times" w:cs="Times"/>
                <w:color w:val="000000"/>
                <w:sz w:val="18"/>
                <w:szCs w:val="18"/>
              </w:rPr>
              <w:t>tűzoltó készülék</w:t>
            </w:r>
          </w:p>
        </w:tc>
        <w:tc>
          <w:tcPr>
            <w:tcW w:w="2993" w:type="dxa"/>
            <w:gridSpan w:val="2"/>
            <w:tcBorders>
              <w:top w:val="single" w:sz="8" w:space="0" w:color="000000"/>
              <w:left w:val="single" w:sz="8" w:space="0" w:color="000000"/>
              <w:bottom w:val="single" w:sz="8" w:space="0" w:color="000000"/>
              <w:right w:val="single" w:sz="8" w:space="0" w:color="000000"/>
            </w:tcBorders>
            <w:shd w:val="clear" w:color="auto" w:fill="auto"/>
          </w:tcPr>
          <w:p w:rsidR="00347358" w:rsidRDefault="00347358" w:rsidP="00CF709B">
            <w:pPr>
              <w:spacing w:before="60" w:after="20"/>
              <w:jc w:val="both"/>
            </w:pPr>
            <w:r>
              <w:rPr>
                <w:rFonts w:ascii="Times" w:hAnsi="Times" w:cs="Times"/>
                <w:color w:val="000000"/>
                <w:sz w:val="18"/>
                <w:szCs w:val="18"/>
              </w:rPr>
              <w:t>2</w:t>
            </w:r>
          </w:p>
        </w:tc>
      </w:tr>
    </w:tbl>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pPr>
    </w:p>
    <w:p w:rsidR="00347358" w:rsidRDefault="00347358" w:rsidP="00CF709B">
      <w:pPr>
        <w:jc w:val="both"/>
        <w:rPr>
          <w:b/>
        </w:rPr>
      </w:pPr>
    </w:p>
    <w:p w:rsidR="002226FC" w:rsidRDefault="002226FC" w:rsidP="00CF709B">
      <w:pPr>
        <w:jc w:val="both"/>
        <w:rPr>
          <w:b/>
        </w:rPr>
      </w:pPr>
    </w:p>
    <w:p w:rsidR="002226FC" w:rsidRDefault="002226FC" w:rsidP="00CF709B">
      <w:pPr>
        <w:jc w:val="both"/>
        <w:rPr>
          <w:b/>
        </w:rPr>
      </w:pPr>
    </w:p>
    <w:p w:rsidR="002226FC" w:rsidRDefault="002226FC" w:rsidP="00CF709B">
      <w:pPr>
        <w:jc w:val="both"/>
        <w:rPr>
          <w:b/>
        </w:rPr>
      </w:pPr>
    </w:p>
    <w:p w:rsidR="00ED5191" w:rsidRDefault="00ED5191" w:rsidP="00CF709B">
      <w:pPr>
        <w:shd w:val="clear" w:color="auto" w:fill="FFFFFF"/>
        <w:spacing w:line="408" w:lineRule="atLeast"/>
        <w:jc w:val="both"/>
        <w:rPr>
          <w:b/>
        </w:rPr>
      </w:pPr>
    </w:p>
    <w:p w:rsidR="005E59C6" w:rsidRDefault="005E59C6" w:rsidP="00CF709B">
      <w:pPr>
        <w:shd w:val="clear" w:color="auto" w:fill="FFFFFF"/>
        <w:jc w:val="both"/>
        <w:rPr>
          <w:b/>
          <w:bCs/>
          <w:color w:val="333333"/>
        </w:rPr>
      </w:pPr>
    </w:p>
    <w:p w:rsidR="005E59C6" w:rsidRDefault="005E59C6" w:rsidP="00CF709B">
      <w:pPr>
        <w:shd w:val="clear" w:color="auto" w:fill="FFFFFF"/>
        <w:jc w:val="both"/>
        <w:rPr>
          <w:b/>
          <w:bCs/>
          <w:color w:val="333333"/>
        </w:rPr>
      </w:pPr>
    </w:p>
    <w:p w:rsidR="005E59C6" w:rsidRDefault="005E59C6" w:rsidP="00CF709B">
      <w:pPr>
        <w:shd w:val="clear" w:color="auto" w:fill="FFFFFF"/>
        <w:jc w:val="both"/>
        <w:rPr>
          <w:b/>
          <w:bCs/>
          <w:color w:val="333333"/>
        </w:rPr>
      </w:pPr>
    </w:p>
    <w:p w:rsidR="00347358" w:rsidRDefault="00347358" w:rsidP="00CF709B">
      <w:pPr>
        <w:shd w:val="clear" w:color="auto" w:fill="FFFFFF"/>
        <w:jc w:val="both"/>
        <w:rPr>
          <w:b/>
          <w:bCs/>
          <w:color w:val="333333"/>
        </w:rPr>
      </w:pPr>
      <w:r>
        <w:rPr>
          <w:b/>
          <w:bCs/>
          <w:color w:val="333333"/>
        </w:rPr>
        <w:t>2.sz melléklet</w:t>
      </w:r>
    </w:p>
    <w:p w:rsidR="002226FC" w:rsidRDefault="002226FC" w:rsidP="00CF709B">
      <w:pPr>
        <w:shd w:val="clear" w:color="auto" w:fill="FFFFFF"/>
        <w:jc w:val="both"/>
        <w:rPr>
          <w:b/>
          <w:bCs/>
          <w:color w:val="333333"/>
        </w:rPr>
      </w:pPr>
    </w:p>
    <w:p w:rsidR="00347358" w:rsidRDefault="00347358" w:rsidP="00CF709B">
      <w:pPr>
        <w:shd w:val="clear" w:color="auto" w:fill="FFFFFF"/>
        <w:jc w:val="both"/>
        <w:rPr>
          <w:b/>
          <w:bCs/>
          <w:color w:val="333333"/>
        </w:rPr>
      </w:pPr>
      <w:r>
        <w:rPr>
          <w:b/>
          <w:bCs/>
          <w:color w:val="333333"/>
        </w:rPr>
        <w:t>A pedagógiai munka ellenőrzése, értékelése</w:t>
      </w:r>
    </w:p>
    <w:p w:rsidR="00347358" w:rsidRDefault="00347358" w:rsidP="00CF709B">
      <w:pPr>
        <w:shd w:val="clear" w:color="auto" w:fill="FFFFFF"/>
        <w:spacing w:before="300" w:after="150"/>
        <w:jc w:val="both"/>
        <w:rPr>
          <w:color w:val="333333"/>
        </w:rPr>
      </w:pPr>
      <w:r>
        <w:rPr>
          <w:b/>
          <w:bCs/>
          <w:color w:val="333333"/>
        </w:rPr>
        <w:t xml:space="preserve">Ellenőrzés és értékelés </w:t>
      </w:r>
    </w:p>
    <w:p w:rsidR="00347358" w:rsidRDefault="00347358" w:rsidP="00CF709B">
      <w:pPr>
        <w:shd w:val="clear" w:color="auto" w:fill="FFFFFF"/>
        <w:spacing w:before="120" w:after="120"/>
        <w:jc w:val="both"/>
        <w:rPr>
          <w:color w:val="333333"/>
        </w:rPr>
      </w:pPr>
      <w:r>
        <w:rPr>
          <w:color w:val="333333"/>
        </w:rPr>
        <w:t>A nevelési-oktatási intézmény vezetőjének feladatkörébe tartozik különösen</w:t>
      </w:r>
      <w:r w:rsidR="00ED5191">
        <w:rPr>
          <w:color w:val="333333"/>
        </w:rPr>
        <w:t>:</w:t>
      </w:r>
    </w:p>
    <w:p w:rsidR="00347358" w:rsidRDefault="00347358" w:rsidP="00CF709B">
      <w:pPr>
        <w:numPr>
          <w:ilvl w:val="0"/>
          <w:numId w:val="64"/>
        </w:numPr>
        <w:shd w:val="clear" w:color="auto" w:fill="FFFFFF"/>
        <w:jc w:val="both"/>
        <w:rPr>
          <w:color w:val="333333"/>
        </w:rPr>
      </w:pPr>
      <w:r>
        <w:rPr>
          <w:color w:val="333333"/>
        </w:rPr>
        <w:t>a nevelőtestület vezetése</w:t>
      </w:r>
      <w:r w:rsidR="00ED5191">
        <w:rPr>
          <w:color w:val="333333"/>
        </w:rPr>
        <w:t>,</w:t>
      </w:r>
    </w:p>
    <w:p w:rsidR="00347358" w:rsidRDefault="00347358" w:rsidP="00CF709B">
      <w:pPr>
        <w:numPr>
          <w:ilvl w:val="0"/>
          <w:numId w:val="64"/>
        </w:numPr>
        <w:shd w:val="clear" w:color="auto" w:fill="FFFFFF"/>
        <w:jc w:val="both"/>
        <w:rPr>
          <w:color w:val="333333"/>
        </w:rPr>
      </w:pPr>
      <w:r>
        <w:rPr>
          <w:color w:val="333333"/>
        </w:rPr>
        <w:t>a nevelő és oktató munka irányítása és ellenőrzése</w:t>
      </w:r>
      <w:r w:rsidR="00ED5191">
        <w:rPr>
          <w:color w:val="333333"/>
        </w:rPr>
        <w:t>,</w:t>
      </w:r>
    </w:p>
    <w:p w:rsidR="00347358" w:rsidRDefault="00347358" w:rsidP="00CF709B">
      <w:pPr>
        <w:numPr>
          <w:ilvl w:val="0"/>
          <w:numId w:val="64"/>
        </w:numPr>
        <w:shd w:val="clear" w:color="auto" w:fill="FFFFFF"/>
        <w:jc w:val="both"/>
        <w:rPr>
          <w:color w:val="333333"/>
        </w:rPr>
      </w:pPr>
      <w:r>
        <w:rPr>
          <w:color w:val="333333"/>
        </w:rPr>
        <w:t>a nevelőtestület jogkörébe tartozó döntések előkészítése, végrehajtásuk szakszerű megszervezése és ellenőrzése.</w:t>
      </w:r>
    </w:p>
    <w:p w:rsidR="00347358" w:rsidRDefault="00347358" w:rsidP="00CF709B">
      <w:pPr>
        <w:shd w:val="clear" w:color="auto" w:fill="FFFFFF"/>
        <w:spacing w:before="120" w:after="120"/>
        <w:jc w:val="both"/>
        <w:rPr>
          <w:color w:val="333333"/>
        </w:rPr>
      </w:pPr>
      <w:r>
        <w:rPr>
          <w:color w:val="333333"/>
        </w:rPr>
        <w:t>Az óvoda a közoktatási rendszer szerves része. Az óvodás gyermekek optimális fejlődése érdekében kellően megalapozott, előrelátó, körültekintő, mélyreható tervező és szervezőmunkára van szükség. Mindez akkor válik minőségfejlesztés folyamatában hatékonnyá, ha a munkafolyamatokra készült intézkedési tervek folyamatos ellenőrzése, értékelése visszaigazolja annak helyességét. Az ellenőrzés minden dolgozóra nézve dinamikus tevékenység, amivel a hatékonyabb működés, hiányok pótlása, hibák javítása, eredmények megerősítése válik lehetővé.</w:t>
      </w:r>
    </w:p>
    <w:p w:rsidR="00347358" w:rsidRDefault="00347358" w:rsidP="00CF709B">
      <w:pPr>
        <w:shd w:val="clear" w:color="auto" w:fill="FFFFFF"/>
        <w:spacing w:before="120" w:after="120"/>
        <w:jc w:val="both"/>
        <w:rPr>
          <w:b/>
          <w:bCs/>
          <w:color w:val="333333"/>
        </w:rPr>
      </w:pPr>
      <w:r>
        <w:rPr>
          <w:color w:val="333333"/>
        </w:rPr>
        <w:t> </w:t>
      </w:r>
    </w:p>
    <w:p w:rsidR="00347358" w:rsidRDefault="00347358" w:rsidP="00CF709B">
      <w:pPr>
        <w:shd w:val="clear" w:color="auto" w:fill="FFFFFF"/>
        <w:jc w:val="both"/>
        <w:rPr>
          <w:color w:val="333333"/>
        </w:rPr>
      </w:pPr>
      <w:r>
        <w:rPr>
          <w:b/>
          <w:bCs/>
          <w:color w:val="333333"/>
        </w:rPr>
        <w:t>A vezetői ellenőrzés</w:t>
      </w:r>
    </w:p>
    <w:p w:rsidR="00347358" w:rsidRDefault="006C5E49" w:rsidP="00CF709B">
      <w:pPr>
        <w:shd w:val="clear" w:color="auto" w:fill="FFFFFF"/>
        <w:spacing w:before="120" w:after="120"/>
        <w:jc w:val="both"/>
        <w:rPr>
          <w:color w:val="333333"/>
        </w:rPr>
      </w:pPr>
      <w:r>
        <w:rPr>
          <w:color w:val="333333"/>
        </w:rPr>
        <w:t>Komplex tevékenység, kiterjed</w:t>
      </w:r>
      <w:r w:rsidR="00347358">
        <w:rPr>
          <w:color w:val="333333"/>
        </w:rPr>
        <w:t>:</w:t>
      </w:r>
    </w:p>
    <w:p w:rsidR="00347358" w:rsidRDefault="00347358" w:rsidP="00CF709B">
      <w:pPr>
        <w:numPr>
          <w:ilvl w:val="0"/>
          <w:numId w:val="65"/>
        </w:numPr>
        <w:shd w:val="clear" w:color="auto" w:fill="FFFFFF"/>
        <w:jc w:val="both"/>
        <w:rPr>
          <w:color w:val="333333"/>
        </w:rPr>
      </w:pPr>
      <w:r>
        <w:rPr>
          <w:color w:val="333333"/>
        </w:rPr>
        <w:t>nevelőmunkára (gyermekek, pedagógusok),</w:t>
      </w:r>
    </w:p>
    <w:p w:rsidR="00347358" w:rsidRDefault="00347358" w:rsidP="00CF709B">
      <w:pPr>
        <w:numPr>
          <w:ilvl w:val="0"/>
          <w:numId w:val="65"/>
        </w:numPr>
        <w:shd w:val="clear" w:color="auto" w:fill="FFFFFF"/>
        <w:jc w:val="both"/>
        <w:rPr>
          <w:color w:val="333333"/>
        </w:rPr>
      </w:pPr>
      <w:r>
        <w:rPr>
          <w:color w:val="333333"/>
        </w:rPr>
        <w:t>az óvoda /és az intézmény/ egész működésére,</w:t>
      </w:r>
    </w:p>
    <w:p w:rsidR="00347358" w:rsidRDefault="00347358" w:rsidP="00CF709B">
      <w:pPr>
        <w:numPr>
          <w:ilvl w:val="0"/>
          <w:numId w:val="65"/>
        </w:numPr>
        <w:shd w:val="clear" w:color="auto" w:fill="FFFFFF"/>
        <w:jc w:val="both"/>
        <w:rPr>
          <w:color w:val="333333"/>
        </w:rPr>
      </w:pPr>
      <w:r>
        <w:rPr>
          <w:color w:val="333333"/>
        </w:rPr>
        <w:t>a szervezeti kultúrára.</w:t>
      </w:r>
    </w:p>
    <w:p w:rsidR="00347358" w:rsidRDefault="00347358" w:rsidP="00CF709B">
      <w:pPr>
        <w:shd w:val="clear" w:color="auto" w:fill="FFFFFF"/>
        <w:spacing w:before="120" w:after="120"/>
        <w:jc w:val="both"/>
        <w:rPr>
          <w:color w:val="333333"/>
        </w:rPr>
      </w:pPr>
      <w:r>
        <w:rPr>
          <w:color w:val="333333"/>
        </w:rPr>
        <w:t>A belső ellenőrzést az óvoda vezetője, a nevelési területek mérésénél az óvodapedagógusok is végzik. Az ellenőrzés alapvető követelménye, hogy folyamatos, tervszerű, tényszerű és objektív legyen. Az ellenőrzési tervet az óvoda munkatervében kell rögzíteni, mert így az egész testület megismeri annak célját, módszerét, időpontját, és koncepcióját. A vezető ellenőrző tevékenységének folyamatában</w:t>
      </w:r>
      <w:r w:rsidR="00757CE3">
        <w:rPr>
          <w:color w:val="333333"/>
        </w:rPr>
        <w:t>,</w:t>
      </w:r>
      <w:r>
        <w:rPr>
          <w:color w:val="333333"/>
        </w:rPr>
        <w:t xml:space="preserve"> jelen van az elemzésre épülő értékelés.</w:t>
      </w:r>
    </w:p>
    <w:p w:rsidR="00347358" w:rsidRDefault="00347358" w:rsidP="00CF709B">
      <w:pPr>
        <w:shd w:val="clear" w:color="auto" w:fill="FFFFFF"/>
        <w:spacing w:before="120" w:after="120"/>
        <w:jc w:val="both"/>
        <w:rPr>
          <w:color w:val="333333"/>
        </w:rPr>
      </w:pPr>
      <w:r>
        <w:rPr>
          <w:color w:val="333333"/>
        </w:rPr>
        <w:t>Az óvoda nevelési programjában és az éves munkatervben megfogalmazott célkitűzések elérése érdekében, jelentős szerepe van az ellenőrzés mellett az önellenőrzésnek is.</w:t>
      </w:r>
    </w:p>
    <w:p w:rsidR="00347358" w:rsidRDefault="00347358" w:rsidP="00CF709B">
      <w:pPr>
        <w:shd w:val="clear" w:color="auto" w:fill="FFFFFF"/>
        <w:spacing w:before="120" w:after="120"/>
        <w:jc w:val="both"/>
        <w:rPr>
          <w:color w:val="333333"/>
        </w:rPr>
      </w:pPr>
      <w:r>
        <w:rPr>
          <w:color w:val="333333"/>
        </w:rPr>
        <w:t>A nevelőtestület egésze bevonható az ellenőrzésen belül a mérés tevékenységébe. Ez növeli az óvónők személyes felelősségét, az önellenőrzés igényét, valamint egymás munkájának a megismerését.</w:t>
      </w:r>
    </w:p>
    <w:p w:rsidR="00757CE3" w:rsidRDefault="00757CE3" w:rsidP="00CF709B">
      <w:pPr>
        <w:shd w:val="clear" w:color="auto" w:fill="FFFFFF"/>
        <w:spacing w:before="120" w:after="120"/>
        <w:jc w:val="both"/>
        <w:rPr>
          <w:b/>
          <w:bCs/>
          <w:color w:val="333333"/>
        </w:rPr>
      </w:pPr>
    </w:p>
    <w:p w:rsidR="00347358" w:rsidRDefault="00347358" w:rsidP="00CF709B">
      <w:pPr>
        <w:shd w:val="clear" w:color="auto" w:fill="FFFFFF"/>
        <w:jc w:val="both"/>
        <w:rPr>
          <w:color w:val="333333"/>
        </w:rPr>
      </w:pPr>
      <w:r>
        <w:rPr>
          <w:b/>
          <w:bCs/>
          <w:color w:val="333333"/>
        </w:rPr>
        <w:t>Az ellenőrzés – értékelés alapelve:</w:t>
      </w:r>
    </w:p>
    <w:p w:rsidR="00347358" w:rsidRDefault="00ED5191" w:rsidP="00CF709B">
      <w:pPr>
        <w:shd w:val="clear" w:color="auto" w:fill="FFFFFF"/>
        <w:spacing w:before="120" w:after="120"/>
        <w:jc w:val="both"/>
        <w:rPr>
          <w:color w:val="333333"/>
        </w:rPr>
      </w:pPr>
      <w:r>
        <w:rPr>
          <w:color w:val="333333"/>
        </w:rPr>
        <w:t>A</w:t>
      </w:r>
      <w:r w:rsidR="00347358">
        <w:rPr>
          <w:color w:val="333333"/>
        </w:rPr>
        <w:t xml:space="preserve"> nevelőmunka óvodára vonatkozó ellenőrzési, értékelési, mérési és minőségbiztosítási rendszerének meghatározása a nevelési célok elérését, a pedagógiai munka eredményességének hatékonyságának folyamatos biztosítását szolgálja.</w:t>
      </w:r>
    </w:p>
    <w:p w:rsidR="00AF5C00" w:rsidRPr="00AF5C00" w:rsidRDefault="00AF5C00" w:rsidP="00CF709B">
      <w:pPr>
        <w:pStyle w:val="Default"/>
        <w:jc w:val="both"/>
        <w:rPr>
          <w:rFonts w:ascii="Times New Roman" w:hAnsi="Times New Roman" w:cs="Times New Roman"/>
        </w:rPr>
      </w:pPr>
      <w:r w:rsidRPr="00AF5C00">
        <w:rPr>
          <w:rFonts w:ascii="Times New Roman" w:hAnsi="Times New Roman" w:cs="Times New Roman"/>
        </w:rPr>
        <w:t xml:space="preserve"> Az intézmény azonosítja az egyes feladatok eredményességének és hatékonyságának méréséhez, értékeléséhez szükséges mutatókat. </w:t>
      </w:r>
    </w:p>
    <w:p w:rsidR="00AF5C00" w:rsidRPr="00AF5C00" w:rsidRDefault="00AF5C00" w:rsidP="00CF709B">
      <w:pPr>
        <w:pStyle w:val="Default"/>
        <w:jc w:val="both"/>
        <w:rPr>
          <w:rFonts w:ascii="Times New Roman" w:hAnsi="Times New Roman" w:cs="Times New Roman"/>
        </w:rPr>
      </w:pPr>
      <w:r w:rsidRPr="00AF5C00">
        <w:rPr>
          <w:rFonts w:ascii="Times New Roman" w:hAnsi="Times New Roman" w:cs="Times New Roman"/>
        </w:rPr>
        <w:t xml:space="preserve"> A tanulási eredményeket az intézmény folyamatosan követi, elemzi, szükség esetén korrekciót hajt végre. </w:t>
      </w:r>
    </w:p>
    <w:p w:rsidR="00AF5C00" w:rsidRPr="00AF5C00" w:rsidRDefault="00AF5C00" w:rsidP="00CF709B">
      <w:pPr>
        <w:pStyle w:val="Default"/>
        <w:jc w:val="both"/>
        <w:rPr>
          <w:rFonts w:ascii="Times New Roman" w:hAnsi="Times New Roman" w:cs="Times New Roman"/>
        </w:rPr>
      </w:pPr>
      <w:r w:rsidRPr="00AF5C00">
        <w:rPr>
          <w:rFonts w:ascii="Times New Roman" w:hAnsi="Times New Roman" w:cs="Times New Roman"/>
        </w:rPr>
        <w:t xml:space="preserve"> Az ellenőrzések eredményeit felhasználják az intézményi önértékelésben. </w:t>
      </w:r>
    </w:p>
    <w:p w:rsidR="00AF5C00" w:rsidRDefault="00AF5C00" w:rsidP="00CF709B">
      <w:pPr>
        <w:shd w:val="clear" w:color="auto" w:fill="FFFFFF"/>
        <w:spacing w:before="120" w:after="120"/>
        <w:jc w:val="both"/>
      </w:pPr>
      <w:r w:rsidRPr="00AF5C00">
        <w:t xml:space="preserve"> Az önértékelésben érintett pedagógus az ellenőrzések megállapításainak (erősségek, fejleszthető területek) megfelelően önfejlesztési tervet készít, a szükséges feladatokat ütemezi és végrehajtja.</w:t>
      </w:r>
    </w:p>
    <w:p w:rsidR="00AF5C00" w:rsidRPr="00757CE3" w:rsidRDefault="00AF5C00" w:rsidP="00CF709B">
      <w:pPr>
        <w:pStyle w:val="Default"/>
        <w:jc w:val="both"/>
        <w:rPr>
          <w:rFonts w:ascii="Times New Roman" w:hAnsi="Times New Roman" w:cs="Times New Roman"/>
        </w:rPr>
      </w:pPr>
      <w:r w:rsidRPr="00AF5C00">
        <w:rPr>
          <w:rFonts w:ascii="Times New Roman" w:hAnsi="Times New Roman" w:cs="Times New Roman"/>
        </w:rPr>
        <w:t xml:space="preserve">Az értékelés tények és adatok alapján tervezetten és objektíven történik. Az intézményi önértékelés elvégzésére az intézmény munkacsoportot szervez. Az önértékelés során tények és adatok alapján azonosítják a nevelési-oktatási tevékenységgel és a szervezet működésével összefüggő erősségeket, fejleszthető területeket. Az önértékelési folyamatban felhasználják a munkatársak, szülők, és a külső partnerek (fenntartó és más partnerek) elégedettségméréseinek eredményeit. </w:t>
      </w:r>
      <w:r w:rsidRPr="00757CE3">
        <w:rPr>
          <w:rFonts w:ascii="Times New Roman" w:hAnsi="Times New Roman" w:cs="Times New Roman"/>
        </w:rPr>
        <w:t>Az intézmény az ellenőrzések során született eredményeket elemzi és értékeli (ld. Eredmények terület).</w:t>
      </w:r>
    </w:p>
    <w:p w:rsidR="00707637" w:rsidRDefault="00707637" w:rsidP="00CF709B">
      <w:pPr>
        <w:shd w:val="clear" w:color="auto" w:fill="FFFFFF"/>
        <w:spacing w:before="120" w:after="120"/>
        <w:jc w:val="both"/>
      </w:pPr>
      <w:r w:rsidRPr="00707637">
        <w:t>Az intézmény stratégiai és operatív dokumentumainak elkészítése, módosítása során megtörténik az ellenőrzések során feltárt információk felhasználása.</w:t>
      </w:r>
    </w:p>
    <w:p w:rsidR="00707637" w:rsidRPr="00707637" w:rsidRDefault="00707637" w:rsidP="00CF709B">
      <w:pPr>
        <w:pStyle w:val="Default"/>
        <w:jc w:val="both"/>
        <w:rPr>
          <w:rFonts w:ascii="Times New Roman" w:hAnsi="Times New Roman" w:cs="Times New Roman"/>
        </w:rPr>
      </w:pPr>
      <w:r w:rsidRPr="00707637">
        <w:rPr>
          <w:rFonts w:ascii="Times New Roman" w:hAnsi="Times New Roman" w:cs="Times New Roman"/>
        </w:rPr>
        <w:t>Évente megtörténik az önértékelés keretében</w:t>
      </w:r>
      <w:r w:rsidR="00757CE3">
        <w:rPr>
          <w:rFonts w:ascii="Times New Roman" w:hAnsi="Times New Roman" w:cs="Times New Roman"/>
        </w:rPr>
        <w:t>, a helyben szokásos</w:t>
      </w:r>
      <w:r w:rsidRPr="00707637">
        <w:rPr>
          <w:rFonts w:ascii="Times New Roman" w:hAnsi="Times New Roman" w:cs="Times New Roman"/>
        </w:rPr>
        <w:t xml:space="preserve"> formában rögzített mérési eredmények elemzése, a tanulságok levonása, fejlesztések meghatározása. Ezt követően az intézmény a mérési-értékelési eredmények függvényében szükség esetén korrekciót végez. </w:t>
      </w:r>
    </w:p>
    <w:p w:rsidR="00707637" w:rsidRPr="00707637" w:rsidRDefault="00707637" w:rsidP="00CF709B">
      <w:pPr>
        <w:pStyle w:val="Default"/>
        <w:jc w:val="both"/>
        <w:rPr>
          <w:rFonts w:ascii="Times New Roman" w:hAnsi="Times New Roman" w:cs="Times New Roman"/>
        </w:rPr>
      </w:pPr>
      <w:r w:rsidRPr="00707637">
        <w:rPr>
          <w:rFonts w:ascii="Times New Roman" w:hAnsi="Times New Roman" w:cs="Times New Roman"/>
        </w:rPr>
        <w:t xml:space="preserve">Az intézmény a nevelési és tanulási eredményességről szóló információk alapján felülvizsgálja a stratégiai és operatív terveit, különös tekintettel a kiemelt figyelmet igénylő gyermekek ellátására. </w:t>
      </w:r>
    </w:p>
    <w:p w:rsidR="00707637" w:rsidRPr="00707637" w:rsidRDefault="00707637" w:rsidP="00CF709B">
      <w:pPr>
        <w:shd w:val="clear" w:color="auto" w:fill="FFFFFF"/>
        <w:spacing w:before="120" w:after="120"/>
        <w:jc w:val="both"/>
        <w:rPr>
          <w:b/>
          <w:bCs/>
          <w:color w:val="333333"/>
        </w:rPr>
      </w:pPr>
      <w:r w:rsidRPr="00707637">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6C5E49" w:rsidRDefault="006C5E49" w:rsidP="00CF709B">
      <w:pPr>
        <w:shd w:val="clear" w:color="auto" w:fill="FFFFFF"/>
        <w:jc w:val="both"/>
        <w:rPr>
          <w:b/>
          <w:bCs/>
          <w:color w:val="333333"/>
        </w:rPr>
      </w:pPr>
    </w:p>
    <w:p w:rsidR="00757CE3" w:rsidRPr="00707637" w:rsidRDefault="00757CE3" w:rsidP="00CF709B">
      <w:pPr>
        <w:shd w:val="clear" w:color="auto" w:fill="FFFFFF"/>
        <w:jc w:val="both"/>
        <w:rPr>
          <w:b/>
          <w:bCs/>
          <w:color w:val="333333"/>
        </w:rPr>
      </w:pPr>
    </w:p>
    <w:p w:rsidR="00347358" w:rsidRDefault="00347358" w:rsidP="00CF709B">
      <w:pPr>
        <w:shd w:val="clear" w:color="auto" w:fill="FFFFFF"/>
        <w:jc w:val="both"/>
        <w:rPr>
          <w:color w:val="333333"/>
          <w:u w:val="single"/>
        </w:rPr>
      </w:pPr>
      <w:r>
        <w:rPr>
          <w:b/>
          <w:bCs/>
          <w:color w:val="333333"/>
        </w:rPr>
        <w:t>A./ A nevelőmunka ellenőrzésének, értékelésének belső rendszere</w:t>
      </w:r>
    </w:p>
    <w:p w:rsidR="00757CE3" w:rsidRDefault="00757CE3" w:rsidP="00CF709B">
      <w:pPr>
        <w:shd w:val="clear" w:color="auto" w:fill="FFFFFF"/>
        <w:jc w:val="both"/>
        <w:rPr>
          <w:color w:val="333333"/>
          <w:u w:val="single"/>
        </w:rPr>
      </w:pPr>
    </w:p>
    <w:p w:rsidR="00350588" w:rsidRDefault="00347358" w:rsidP="00CF709B">
      <w:pPr>
        <w:shd w:val="clear" w:color="auto" w:fill="FFFFFF"/>
        <w:jc w:val="both"/>
        <w:rPr>
          <w:color w:val="333333"/>
        </w:rPr>
      </w:pPr>
      <w:r>
        <w:rPr>
          <w:color w:val="333333"/>
          <w:u w:val="single"/>
        </w:rPr>
        <w:t>Az ellenőrzés – mérés - értékelés célja:</w:t>
      </w:r>
    </w:p>
    <w:p w:rsidR="00347358" w:rsidRDefault="00347358" w:rsidP="00CF709B">
      <w:pPr>
        <w:shd w:val="clear" w:color="auto" w:fill="FFFFFF"/>
        <w:jc w:val="both"/>
        <w:rPr>
          <w:color w:val="333333"/>
        </w:rPr>
      </w:pPr>
      <w:r>
        <w:rPr>
          <w:color w:val="333333"/>
        </w:rPr>
        <w:t>A pedagógiai gyakorlat segítése és fejlesztése, az eredmények és hiányosságok feltárása.</w:t>
      </w:r>
    </w:p>
    <w:p w:rsidR="00350588" w:rsidRPr="00350588" w:rsidRDefault="00350588" w:rsidP="00CF709B">
      <w:pPr>
        <w:shd w:val="clear" w:color="auto" w:fill="FFFFFF"/>
        <w:jc w:val="both"/>
        <w:rPr>
          <w:color w:val="333333"/>
        </w:rPr>
      </w:pPr>
    </w:p>
    <w:p w:rsidR="00347358" w:rsidRDefault="00347358" w:rsidP="00CF709B">
      <w:pPr>
        <w:shd w:val="clear" w:color="auto" w:fill="FFFFFF"/>
        <w:jc w:val="both"/>
        <w:rPr>
          <w:color w:val="333333"/>
        </w:rPr>
      </w:pPr>
      <w:r>
        <w:rPr>
          <w:b/>
          <w:bCs/>
          <w:i/>
          <w:iCs/>
          <w:color w:val="333333"/>
          <w:u w:val="single"/>
        </w:rPr>
        <w:t>Területek:</w:t>
      </w:r>
    </w:p>
    <w:p w:rsidR="00347358" w:rsidRDefault="00347358" w:rsidP="00CF709B">
      <w:pPr>
        <w:numPr>
          <w:ilvl w:val="0"/>
          <w:numId w:val="39"/>
        </w:numPr>
        <w:shd w:val="clear" w:color="auto" w:fill="FFFFFF"/>
        <w:ind w:left="0" w:firstLine="0"/>
        <w:jc w:val="both"/>
        <w:rPr>
          <w:color w:val="333333"/>
        </w:rPr>
      </w:pPr>
      <w:r>
        <w:rPr>
          <w:color w:val="333333"/>
        </w:rPr>
        <w:t>dokumentumok ellenőrzése, elemzése</w:t>
      </w:r>
      <w:r w:rsidR="00350588">
        <w:rPr>
          <w:color w:val="333333"/>
        </w:rPr>
        <w:t>,</w:t>
      </w:r>
    </w:p>
    <w:p w:rsidR="00347358" w:rsidRDefault="00347358" w:rsidP="00CF709B">
      <w:pPr>
        <w:numPr>
          <w:ilvl w:val="0"/>
          <w:numId w:val="39"/>
        </w:numPr>
        <w:shd w:val="clear" w:color="auto" w:fill="FFFFFF"/>
        <w:ind w:left="0" w:firstLine="0"/>
        <w:jc w:val="both"/>
        <w:rPr>
          <w:color w:val="333333"/>
        </w:rPr>
      </w:pPr>
      <w:r>
        <w:rPr>
          <w:color w:val="333333"/>
        </w:rPr>
        <w:t>a nevelőmunka feltételrendszerének elemzése</w:t>
      </w:r>
      <w:r w:rsidR="00350588">
        <w:rPr>
          <w:color w:val="333333"/>
        </w:rPr>
        <w:t>,</w:t>
      </w:r>
    </w:p>
    <w:p w:rsidR="00347358" w:rsidRDefault="00347358" w:rsidP="00CF709B">
      <w:pPr>
        <w:numPr>
          <w:ilvl w:val="0"/>
          <w:numId w:val="39"/>
        </w:numPr>
        <w:shd w:val="clear" w:color="auto" w:fill="FFFFFF"/>
        <w:ind w:left="0" w:firstLine="0"/>
        <w:jc w:val="both"/>
        <w:rPr>
          <w:color w:val="333333"/>
        </w:rPr>
      </w:pPr>
      <w:r>
        <w:rPr>
          <w:color w:val="333333"/>
        </w:rPr>
        <w:t>a nevelőmunka színvonala a nevelés folyamatában</w:t>
      </w:r>
      <w:r w:rsidR="00350588">
        <w:rPr>
          <w:color w:val="333333"/>
        </w:rPr>
        <w:t>,</w:t>
      </w:r>
    </w:p>
    <w:p w:rsidR="00347358" w:rsidRDefault="00347358" w:rsidP="00CF709B">
      <w:pPr>
        <w:numPr>
          <w:ilvl w:val="0"/>
          <w:numId w:val="39"/>
        </w:numPr>
        <w:shd w:val="clear" w:color="auto" w:fill="FFFFFF"/>
        <w:ind w:left="0" w:firstLine="0"/>
        <w:jc w:val="both"/>
        <w:rPr>
          <w:color w:val="333333"/>
        </w:rPr>
      </w:pPr>
      <w:r>
        <w:rPr>
          <w:color w:val="333333"/>
        </w:rPr>
        <w:t>a nevelőtestület felkészültsége, érdeklődése, szakmai hozzáállás</w:t>
      </w:r>
      <w:r w:rsidR="00350588">
        <w:rPr>
          <w:color w:val="333333"/>
        </w:rPr>
        <w:t>a,</w:t>
      </w:r>
    </w:p>
    <w:p w:rsidR="00347358" w:rsidRDefault="00347358" w:rsidP="00CF709B">
      <w:pPr>
        <w:numPr>
          <w:ilvl w:val="0"/>
          <w:numId w:val="39"/>
        </w:numPr>
        <w:shd w:val="clear" w:color="auto" w:fill="FFFFFF"/>
        <w:ind w:left="0" w:firstLine="0"/>
        <w:jc w:val="both"/>
        <w:rPr>
          <w:color w:val="333333"/>
        </w:rPr>
      </w:pPr>
      <w:r>
        <w:rPr>
          <w:color w:val="333333"/>
        </w:rPr>
        <w:t>az óvodapedagógusok kapcsolattartása</w:t>
      </w:r>
      <w:r w:rsidR="00350588">
        <w:rPr>
          <w:color w:val="333333"/>
        </w:rPr>
        <w:t>,</w:t>
      </w:r>
    </w:p>
    <w:p w:rsidR="00347358" w:rsidRDefault="00347358" w:rsidP="00CF709B">
      <w:pPr>
        <w:numPr>
          <w:ilvl w:val="0"/>
          <w:numId w:val="39"/>
        </w:numPr>
        <w:shd w:val="clear" w:color="auto" w:fill="FFFFFF"/>
        <w:ind w:left="0" w:firstLine="0"/>
        <w:jc w:val="both"/>
        <w:rPr>
          <w:color w:val="333333"/>
        </w:rPr>
      </w:pPr>
      <w:r>
        <w:rPr>
          <w:color w:val="333333"/>
        </w:rPr>
        <w:t>a pedagógiai gyakorlat ellenőrzése</w:t>
      </w:r>
      <w:r w:rsidR="00350588">
        <w:rPr>
          <w:color w:val="333333"/>
        </w:rPr>
        <w:t>,</w:t>
      </w:r>
    </w:p>
    <w:p w:rsidR="00347358" w:rsidRDefault="00347358" w:rsidP="00CF709B">
      <w:pPr>
        <w:numPr>
          <w:ilvl w:val="0"/>
          <w:numId w:val="39"/>
        </w:numPr>
        <w:shd w:val="clear" w:color="auto" w:fill="FFFFFF"/>
        <w:ind w:left="0" w:firstLine="0"/>
        <w:jc w:val="both"/>
        <w:rPr>
          <w:color w:val="333333"/>
        </w:rPr>
      </w:pPr>
      <w:r>
        <w:rPr>
          <w:color w:val="333333"/>
        </w:rPr>
        <w:t>gyermekvédelmi feladatok ellátása</w:t>
      </w:r>
      <w:r w:rsidR="00350588">
        <w:rPr>
          <w:color w:val="333333"/>
        </w:rPr>
        <w:t>.</w:t>
      </w:r>
    </w:p>
    <w:p w:rsidR="00347358" w:rsidRDefault="00347358" w:rsidP="00CF709B">
      <w:pPr>
        <w:shd w:val="clear" w:color="auto" w:fill="FFFFFF"/>
        <w:spacing w:before="120" w:after="120"/>
        <w:jc w:val="both"/>
        <w:rPr>
          <w:color w:val="333333"/>
        </w:rPr>
      </w:pPr>
      <w:r>
        <w:rPr>
          <w:color w:val="333333"/>
        </w:rPr>
        <w:t>A belső ellenőrzés legfontosabb feladata az óvodában folyó pedagógiai tevékenység hatékonyságának mérése. Az ellenőrzési tervet az óvodavezető a nevelőtestület javaslatai alapján készíti el.</w:t>
      </w:r>
    </w:p>
    <w:p w:rsidR="00350588" w:rsidRDefault="00350588" w:rsidP="00CF709B">
      <w:pPr>
        <w:shd w:val="clear" w:color="auto" w:fill="FFFFFF"/>
        <w:spacing w:before="120" w:after="120"/>
        <w:jc w:val="both"/>
        <w:rPr>
          <w:b/>
          <w:bCs/>
          <w:i/>
          <w:iCs/>
          <w:color w:val="333333"/>
          <w:u w:val="single"/>
        </w:rPr>
      </w:pPr>
    </w:p>
    <w:p w:rsidR="00347358" w:rsidRDefault="00347358" w:rsidP="00CF709B">
      <w:pPr>
        <w:shd w:val="clear" w:color="auto" w:fill="FFFFFF"/>
        <w:jc w:val="both"/>
        <w:rPr>
          <w:color w:val="333333"/>
        </w:rPr>
      </w:pPr>
      <w:r>
        <w:rPr>
          <w:b/>
          <w:bCs/>
          <w:i/>
          <w:iCs/>
          <w:color w:val="333333"/>
          <w:u w:val="single"/>
        </w:rPr>
        <w:t>Az ellenőrzési terv tartalmazza az ellenőrzés:</w:t>
      </w:r>
    </w:p>
    <w:p w:rsidR="00347358" w:rsidRDefault="00347358" w:rsidP="00CF709B">
      <w:pPr>
        <w:numPr>
          <w:ilvl w:val="0"/>
          <w:numId w:val="26"/>
        </w:numPr>
        <w:shd w:val="clear" w:color="auto" w:fill="FFFFFF"/>
        <w:ind w:left="0" w:firstLine="0"/>
        <w:jc w:val="both"/>
        <w:rPr>
          <w:color w:val="333333"/>
        </w:rPr>
      </w:pPr>
      <w:r>
        <w:rPr>
          <w:color w:val="333333"/>
        </w:rPr>
        <w:t>területeit,</w:t>
      </w:r>
    </w:p>
    <w:p w:rsidR="00347358" w:rsidRDefault="00347358" w:rsidP="00CF709B">
      <w:pPr>
        <w:numPr>
          <w:ilvl w:val="0"/>
          <w:numId w:val="26"/>
        </w:numPr>
        <w:shd w:val="clear" w:color="auto" w:fill="FFFFFF"/>
        <w:ind w:left="0" w:firstLine="0"/>
        <w:jc w:val="both"/>
        <w:rPr>
          <w:color w:val="333333"/>
        </w:rPr>
      </w:pPr>
      <w:r>
        <w:rPr>
          <w:color w:val="333333"/>
        </w:rPr>
        <w:t>módszerét</w:t>
      </w:r>
      <w:r w:rsidR="00350588">
        <w:rPr>
          <w:color w:val="333333"/>
        </w:rPr>
        <w:t>,</w:t>
      </w:r>
    </w:p>
    <w:p w:rsidR="00347358" w:rsidRDefault="00347358" w:rsidP="00CF709B">
      <w:pPr>
        <w:numPr>
          <w:ilvl w:val="0"/>
          <w:numId w:val="26"/>
        </w:numPr>
        <w:shd w:val="clear" w:color="auto" w:fill="FFFFFF"/>
        <w:ind w:left="0" w:firstLine="0"/>
        <w:jc w:val="both"/>
        <w:rPr>
          <w:color w:val="333333"/>
        </w:rPr>
      </w:pPr>
      <w:r>
        <w:rPr>
          <w:color w:val="333333"/>
        </w:rPr>
        <w:t>ütemezését.</w:t>
      </w:r>
    </w:p>
    <w:p w:rsidR="00347358" w:rsidRDefault="00347358" w:rsidP="00CF709B">
      <w:pPr>
        <w:shd w:val="clear" w:color="auto" w:fill="FFFFFF"/>
        <w:spacing w:before="120" w:after="120"/>
        <w:jc w:val="both"/>
        <w:rPr>
          <w:color w:val="333333"/>
        </w:rPr>
      </w:pPr>
      <w:r>
        <w:rPr>
          <w:color w:val="333333"/>
        </w:rPr>
        <w:t>Az ellenőrzési tervet az óvodában nyilvánosságra kell hozni. Az ellenőrzési tervben nem szereplő, rendkívüli ellenőrzésről az óvodavezető dönt.</w:t>
      </w:r>
    </w:p>
    <w:p w:rsidR="00347358" w:rsidRDefault="00347358" w:rsidP="00CF709B">
      <w:pPr>
        <w:shd w:val="clear" w:color="auto" w:fill="FFFFFF"/>
        <w:spacing w:before="120" w:after="120"/>
        <w:jc w:val="both"/>
        <w:rPr>
          <w:color w:val="333333"/>
        </w:rPr>
      </w:pPr>
      <w:r>
        <w:rPr>
          <w:color w:val="333333"/>
        </w:rPr>
        <w:t>Az óvodavezető minden óvodapedagógus munkáját legalább egy alkalommal értékeli a nevelési év során. Az ellenőrzés tapasztalatait az érintett óvodapedagógussal ismertetni kell, aki arra írásban é</w:t>
      </w:r>
      <w:r w:rsidR="00CD1209">
        <w:rPr>
          <w:color w:val="333333"/>
        </w:rPr>
        <w:t>szrevételt tehet. A nevelési év</w:t>
      </w:r>
      <w:r>
        <w:rPr>
          <w:color w:val="333333"/>
        </w:rPr>
        <w:t>záró értekezletén értékelni kell a pedagógiai munka belső ellenőrzésének eredményeit, illetőleg az ellenőrzés általánosítható tapasztalatait, megállapítva az esetleges hiányosságok megszüntetéséhez szükséges intézkedéseket.</w:t>
      </w:r>
    </w:p>
    <w:p w:rsidR="00350588" w:rsidRDefault="00350588" w:rsidP="00CF709B">
      <w:pPr>
        <w:shd w:val="clear" w:color="auto" w:fill="FFFFFF"/>
        <w:spacing w:before="120" w:after="120"/>
        <w:jc w:val="both"/>
        <w:rPr>
          <w:b/>
          <w:bCs/>
          <w:i/>
          <w:iCs/>
          <w:color w:val="333333"/>
        </w:rPr>
      </w:pPr>
    </w:p>
    <w:p w:rsidR="00566F16" w:rsidRPr="00566F16" w:rsidRDefault="00347358" w:rsidP="00CF709B">
      <w:pPr>
        <w:shd w:val="clear" w:color="auto" w:fill="FFFFFF"/>
        <w:jc w:val="both"/>
        <w:rPr>
          <w:b/>
          <w:bCs/>
          <w:i/>
          <w:iCs/>
          <w:color w:val="333333"/>
        </w:rPr>
      </w:pPr>
      <w:r>
        <w:rPr>
          <w:b/>
          <w:bCs/>
          <w:i/>
          <w:iCs/>
          <w:color w:val="333333"/>
        </w:rPr>
        <w:t>1./ A gyermekcsoport és az egyes gyermekek fejlettségének ellenőrzése, mérése, értékelése</w:t>
      </w:r>
    </w:p>
    <w:p w:rsidR="00347358" w:rsidRDefault="00347358" w:rsidP="00CF709B">
      <w:pPr>
        <w:numPr>
          <w:ilvl w:val="0"/>
          <w:numId w:val="38"/>
        </w:numPr>
        <w:shd w:val="clear" w:color="auto" w:fill="FFFFFF"/>
        <w:ind w:left="0" w:firstLine="0"/>
        <w:jc w:val="both"/>
        <w:rPr>
          <w:color w:val="333333"/>
        </w:rPr>
      </w:pPr>
      <w:r>
        <w:rPr>
          <w:color w:val="333333"/>
        </w:rPr>
        <w:t>óvónők közötti konzultációval</w:t>
      </w:r>
      <w:r w:rsidR="0065279D">
        <w:rPr>
          <w:color w:val="333333"/>
        </w:rPr>
        <w:t>,</w:t>
      </w:r>
    </w:p>
    <w:p w:rsidR="00347358" w:rsidRDefault="00347358" w:rsidP="00CF709B">
      <w:pPr>
        <w:numPr>
          <w:ilvl w:val="0"/>
          <w:numId w:val="38"/>
        </w:numPr>
        <w:shd w:val="clear" w:color="auto" w:fill="FFFFFF"/>
        <w:ind w:left="0" w:firstLine="0"/>
        <w:jc w:val="both"/>
        <w:rPr>
          <w:color w:val="333333"/>
        </w:rPr>
      </w:pPr>
      <w:r>
        <w:rPr>
          <w:color w:val="333333"/>
        </w:rPr>
        <w:t>a gyermekekről megfigyelések gyűjtésével, elemzésével</w:t>
      </w:r>
      <w:r w:rsidR="0065279D">
        <w:rPr>
          <w:color w:val="333333"/>
        </w:rPr>
        <w:t>,</w:t>
      </w:r>
    </w:p>
    <w:p w:rsidR="00347358" w:rsidRDefault="00347358" w:rsidP="00CF709B">
      <w:pPr>
        <w:numPr>
          <w:ilvl w:val="0"/>
          <w:numId w:val="38"/>
        </w:numPr>
        <w:shd w:val="clear" w:color="auto" w:fill="FFFFFF"/>
        <w:ind w:left="0" w:firstLine="0"/>
        <w:jc w:val="both"/>
        <w:rPr>
          <w:color w:val="333333"/>
        </w:rPr>
      </w:pPr>
      <w:r>
        <w:rPr>
          <w:color w:val="333333"/>
        </w:rPr>
        <w:t>gyermek</w:t>
      </w:r>
      <w:r w:rsidR="00CD1209">
        <w:rPr>
          <w:color w:val="333333"/>
        </w:rPr>
        <w:t>i</w:t>
      </w:r>
      <w:r>
        <w:rPr>
          <w:color w:val="333333"/>
        </w:rPr>
        <w:t xml:space="preserve"> munkák elemzésével</w:t>
      </w:r>
      <w:r w:rsidR="0065279D">
        <w:rPr>
          <w:color w:val="333333"/>
        </w:rPr>
        <w:t>,</w:t>
      </w:r>
    </w:p>
    <w:p w:rsidR="00347358" w:rsidRPr="00566F16" w:rsidRDefault="00347358" w:rsidP="00CF709B">
      <w:pPr>
        <w:numPr>
          <w:ilvl w:val="0"/>
          <w:numId w:val="38"/>
        </w:numPr>
        <w:shd w:val="clear" w:color="auto" w:fill="FFFFFF"/>
        <w:ind w:left="0" w:firstLine="0"/>
        <w:jc w:val="both"/>
        <w:rPr>
          <w:b/>
          <w:bCs/>
          <w:i/>
          <w:iCs/>
          <w:color w:val="333333"/>
        </w:rPr>
      </w:pPr>
      <w:r>
        <w:rPr>
          <w:color w:val="333333"/>
        </w:rPr>
        <w:t>sikerkritériumok számbavételével</w:t>
      </w:r>
      <w:r w:rsidR="0065279D">
        <w:rPr>
          <w:color w:val="333333"/>
        </w:rPr>
        <w:t>.</w:t>
      </w:r>
    </w:p>
    <w:p w:rsidR="00566F16" w:rsidRPr="00566F16" w:rsidRDefault="00566F16" w:rsidP="00CF709B">
      <w:pPr>
        <w:shd w:val="clear" w:color="auto" w:fill="FFFFFF"/>
        <w:jc w:val="both"/>
        <w:rPr>
          <w:b/>
          <w:bCs/>
          <w:i/>
          <w:iCs/>
          <w:color w:val="333333"/>
        </w:rPr>
      </w:pPr>
      <w:r w:rsidRPr="00566F16">
        <w:t>A gyermekek további eredményeit</w:t>
      </w:r>
      <w:r>
        <w:t xml:space="preserve"> a pedagógus</w:t>
      </w:r>
      <w:r w:rsidRPr="00566F16">
        <w:t xml:space="preserve"> felhasználja a pedagógiai munka fejlesztésére.</w:t>
      </w:r>
    </w:p>
    <w:p w:rsidR="00CD1209" w:rsidRPr="00566F16" w:rsidRDefault="00CD1209" w:rsidP="00CF709B">
      <w:pPr>
        <w:shd w:val="clear" w:color="auto" w:fill="FFFFFF"/>
        <w:jc w:val="both"/>
        <w:rPr>
          <w:b/>
          <w:bCs/>
          <w:i/>
          <w:iCs/>
          <w:color w:val="333333"/>
        </w:rPr>
      </w:pPr>
    </w:p>
    <w:p w:rsidR="00347358" w:rsidRDefault="00347358" w:rsidP="00CF709B">
      <w:pPr>
        <w:shd w:val="clear" w:color="auto" w:fill="FFFFFF"/>
        <w:jc w:val="both"/>
        <w:rPr>
          <w:color w:val="333333"/>
        </w:rPr>
      </w:pPr>
      <w:r>
        <w:rPr>
          <w:b/>
          <w:bCs/>
          <w:i/>
          <w:iCs/>
          <w:color w:val="333333"/>
        </w:rPr>
        <w:t>2./ Az óvónői gyakorlati munka ellenőrzésének elvei és módja:</w:t>
      </w:r>
    </w:p>
    <w:p w:rsidR="00347358" w:rsidRDefault="00347358" w:rsidP="00CF709B">
      <w:pPr>
        <w:numPr>
          <w:ilvl w:val="0"/>
          <w:numId w:val="41"/>
        </w:numPr>
        <w:shd w:val="clear" w:color="auto" w:fill="FFFFFF"/>
        <w:ind w:left="0" w:firstLine="0"/>
        <w:jc w:val="both"/>
        <w:rPr>
          <w:color w:val="333333"/>
        </w:rPr>
      </w:pPr>
      <w:r>
        <w:rPr>
          <w:color w:val="333333"/>
        </w:rPr>
        <w:t>szakmai önállóság tiszteletben tartása</w:t>
      </w:r>
      <w:r w:rsidR="0065279D">
        <w:rPr>
          <w:color w:val="333333"/>
        </w:rPr>
        <w:t>,</w:t>
      </w:r>
    </w:p>
    <w:p w:rsidR="00347358" w:rsidRDefault="00347358" w:rsidP="00CF709B">
      <w:pPr>
        <w:numPr>
          <w:ilvl w:val="0"/>
          <w:numId w:val="41"/>
        </w:numPr>
        <w:shd w:val="clear" w:color="auto" w:fill="FFFFFF"/>
        <w:ind w:left="0" w:firstLine="0"/>
        <w:jc w:val="both"/>
        <w:rPr>
          <w:color w:val="333333"/>
        </w:rPr>
      </w:pPr>
      <w:r>
        <w:rPr>
          <w:color w:val="333333"/>
        </w:rPr>
        <w:t>módszertani szabadság biztosítása</w:t>
      </w:r>
      <w:r w:rsidR="0065279D">
        <w:rPr>
          <w:color w:val="333333"/>
        </w:rPr>
        <w:t>,</w:t>
      </w:r>
    </w:p>
    <w:p w:rsidR="00347358" w:rsidRDefault="00347358" w:rsidP="00CF709B">
      <w:pPr>
        <w:numPr>
          <w:ilvl w:val="0"/>
          <w:numId w:val="41"/>
        </w:numPr>
        <w:shd w:val="clear" w:color="auto" w:fill="FFFFFF"/>
        <w:ind w:left="0" w:firstLine="0"/>
        <w:jc w:val="both"/>
        <w:rPr>
          <w:color w:val="333333"/>
        </w:rPr>
      </w:pPr>
      <w:r>
        <w:rPr>
          <w:color w:val="333333"/>
        </w:rPr>
        <w:t>pozitív megerősítés</w:t>
      </w:r>
      <w:r w:rsidR="0065279D">
        <w:rPr>
          <w:color w:val="333333"/>
        </w:rPr>
        <w:t>,</w:t>
      </w:r>
    </w:p>
    <w:p w:rsidR="00347358" w:rsidRDefault="00347358" w:rsidP="00CF709B">
      <w:pPr>
        <w:numPr>
          <w:ilvl w:val="0"/>
          <w:numId w:val="41"/>
        </w:numPr>
        <w:shd w:val="clear" w:color="auto" w:fill="FFFFFF"/>
        <w:ind w:left="0" w:firstLine="0"/>
        <w:jc w:val="both"/>
        <w:rPr>
          <w:color w:val="333333"/>
        </w:rPr>
      </w:pPr>
      <w:r>
        <w:rPr>
          <w:color w:val="333333"/>
        </w:rPr>
        <w:t>az elfogadott elvek számonkérése</w:t>
      </w:r>
      <w:r w:rsidR="0065279D">
        <w:rPr>
          <w:color w:val="333333"/>
        </w:rPr>
        <w:t>,</w:t>
      </w:r>
    </w:p>
    <w:p w:rsidR="00347358" w:rsidRDefault="00347358" w:rsidP="00CF709B">
      <w:pPr>
        <w:numPr>
          <w:ilvl w:val="0"/>
          <w:numId w:val="41"/>
        </w:numPr>
        <w:shd w:val="clear" w:color="auto" w:fill="FFFFFF"/>
        <w:ind w:left="0" w:firstLine="0"/>
        <w:jc w:val="both"/>
        <w:rPr>
          <w:color w:val="333333"/>
        </w:rPr>
      </w:pPr>
      <w:r>
        <w:rPr>
          <w:color w:val="333333"/>
        </w:rPr>
        <w:t>pedagógiai munka tervezése, elemzése</w:t>
      </w:r>
      <w:r w:rsidR="0065279D">
        <w:rPr>
          <w:color w:val="333333"/>
        </w:rPr>
        <w:t>,</w:t>
      </w:r>
    </w:p>
    <w:p w:rsidR="0065279D" w:rsidRPr="0065279D" w:rsidRDefault="00347358" w:rsidP="00CF709B">
      <w:pPr>
        <w:numPr>
          <w:ilvl w:val="0"/>
          <w:numId w:val="41"/>
        </w:numPr>
        <w:shd w:val="clear" w:color="auto" w:fill="FFFFFF"/>
        <w:ind w:left="0" w:firstLine="0"/>
        <w:jc w:val="both"/>
        <w:rPr>
          <w:b/>
          <w:bCs/>
          <w:i/>
          <w:iCs/>
          <w:color w:val="333333"/>
        </w:rPr>
      </w:pPr>
      <w:r w:rsidRPr="0065279D">
        <w:rPr>
          <w:color w:val="333333"/>
        </w:rPr>
        <w:t>folyamatos írásbeli munka minősége</w:t>
      </w:r>
      <w:r w:rsidR="0065279D">
        <w:rPr>
          <w:color w:val="333333"/>
        </w:rPr>
        <w:t>,</w:t>
      </w:r>
    </w:p>
    <w:p w:rsidR="00BC301B" w:rsidRPr="0065279D" w:rsidRDefault="00347358" w:rsidP="00CF709B">
      <w:pPr>
        <w:numPr>
          <w:ilvl w:val="0"/>
          <w:numId w:val="41"/>
        </w:numPr>
        <w:shd w:val="clear" w:color="auto" w:fill="FFFFFF"/>
        <w:ind w:left="0" w:firstLine="0"/>
        <w:jc w:val="both"/>
        <w:rPr>
          <w:b/>
          <w:bCs/>
          <w:i/>
          <w:iCs/>
          <w:color w:val="333333"/>
        </w:rPr>
      </w:pPr>
      <w:r w:rsidRPr="0065279D">
        <w:rPr>
          <w:color w:val="333333"/>
        </w:rPr>
        <w:t>önértékelés</w:t>
      </w:r>
      <w:r w:rsidR="0065279D">
        <w:rPr>
          <w:color w:val="333333"/>
        </w:rPr>
        <w:t>.</w:t>
      </w:r>
    </w:p>
    <w:p w:rsidR="00426BF8" w:rsidRPr="00426BF8" w:rsidRDefault="00426BF8" w:rsidP="00CF709B">
      <w:pPr>
        <w:shd w:val="clear" w:color="auto" w:fill="FFFFFF"/>
        <w:jc w:val="both"/>
        <w:rPr>
          <w:b/>
          <w:bCs/>
          <w:i/>
          <w:iCs/>
          <w:color w:val="333333"/>
        </w:rPr>
      </w:pPr>
    </w:p>
    <w:p w:rsidR="00347358" w:rsidRDefault="00347358" w:rsidP="00CF709B">
      <w:pPr>
        <w:shd w:val="clear" w:color="auto" w:fill="FFFFFF"/>
        <w:jc w:val="both"/>
        <w:rPr>
          <w:color w:val="333333"/>
        </w:rPr>
      </w:pPr>
      <w:r>
        <w:rPr>
          <w:b/>
          <w:bCs/>
          <w:i/>
          <w:iCs/>
          <w:color w:val="333333"/>
        </w:rPr>
        <w:t>3./ A vezető óvónő ellenőrzi és értékeli:</w:t>
      </w:r>
    </w:p>
    <w:p w:rsidR="00347358" w:rsidRDefault="00347358" w:rsidP="00CF709B">
      <w:pPr>
        <w:numPr>
          <w:ilvl w:val="0"/>
          <w:numId w:val="25"/>
        </w:numPr>
        <w:shd w:val="clear" w:color="auto" w:fill="FFFFFF"/>
        <w:tabs>
          <w:tab w:val="num" w:pos="426"/>
        </w:tabs>
        <w:ind w:left="426" w:hanging="426"/>
        <w:jc w:val="both"/>
        <w:rPr>
          <w:color w:val="333333"/>
        </w:rPr>
      </w:pPr>
      <w:r>
        <w:rPr>
          <w:color w:val="333333"/>
        </w:rPr>
        <w:t>a tervezést olyan céllal, hogy mennyire szolgálja a helyi nevelési program céljait és feladatát</w:t>
      </w:r>
      <w:r w:rsidR="0065279D">
        <w:rPr>
          <w:color w:val="333333"/>
        </w:rPr>
        <w:t>,</w:t>
      </w:r>
    </w:p>
    <w:p w:rsidR="00347358" w:rsidRDefault="00347358" w:rsidP="00CF709B">
      <w:pPr>
        <w:numPr>
          <w:ilvl w:val="0"/>
          <w:numId w:val="25"/>
        </w:numPr>
        <w:shd w:val="clear" w:color="auto" w:fill="FFFFFF"/>
        <w:ind w:left="0" w:firstLine="0"/>
        <w:jc w:val="both"/>
        <w:rPr>
          <w:color w:val="333333"/>
        </w:rPr>
      </w:pPr>
      <w:r>
        <w:rPr>
          <w:color w:val="333333"/>
        </w:rPr>
        <w:t>a csoportban folyó óvónői munkát, pedagógiai tevékenységet</w:t>
      </w:r>
      <w:r w:rsidR="0065279D">
        <w:rPr>
          <w:color w:val="333333"/>
        </w:rPr>
        <w:t>,</w:t>
      </w:r>
    </w:p>
    <w:p w:rsidR="00347358" w:rsidRPr="00CD1209" w:rsidRDefault="00347358" w:rsidP="00CF709B">
      <w:pPr>
        <w:numPr>
          <w:ilvl w:val="0"/>
          <w:numId w:val="25"/>
        </w:numPr>
        <w:shd w:val="clear" w:color="auto" w:fill="FFFFFF"/>
        <w:ind w:left="0" w:firstLine="0"/>
        <w:jc w:val="both"/>
        <w:rPr>
          <w:b/>
          <w:bCs/>
          <w:i/>
          <w:iCs/>
          <w:color w:val="333333"/>
        </w:rPr>
      </w:pPr>
      <w:r>
        <w:rPr>
          <w:color w:val="333333"/>
        </w:rPr>
        <w:t>a nevelés feltételrendszerét</w:t>
      </w:r>
      <w:r w:rsidR="0065279D">
        <w:rPr>
          <w:color w:val="333333"/>
        </w:rPr>
        <w:t>.</w:t>
      </w:r>
    </w:p>
    <w:p w:rsidR="00CD1209" w:rsidRDefault="00CD1209" w:rsidP="00CF709B">
      <w:pPr>
        <w:shd w:val="clear" w:color="auto" w:fill="FFFFFF"/>
        <w:jc w:val="both"/>
        <w:rPr>
          <w:b/>
          <w:bCs/>
          <w:i/>
          <w:iCs/>
          <w:color w:val="333333"/>
        </w:rPr>
      </w:pPr>
    </w:p>
    <w:p w:rsidR="00347358" w:rsidRDefault="00347358" w:rsidP="00CF709B">
      <w:pPr>
        <w:shd w:val="clear" w:color="auto" w:fill="FFFFFF"/>
        <w:jc w:val="both"/>
        <w:rPr>
          <w:color w:val="333333"/>
        </w:rPr>
      </w:pPr>
      <w:r>
        <w:rPr>
          <w:b/>
          <w:bCs/>
          <w:i/>
          <w:iCs/>
          <w:color w:val="333333"/>
        </w:rPr>
        <w:t>4./ Az ellenőrzés - mérés - értékelés ideje:</w:t>
      </w:r>
    </w:p>
    <w:p w:rsidR="00347358" w:rsidRDefault="00347358" w:rsidP="00CF709B">
      <w:pPr>
        <w:shd w:val="clear" w:color="auto" w:fill="FFFFFF"/>
        <w:ind w:firstLine="284"/>
        <w:jc w:val="both"/>
        <w:rPr>
          <w:color w:val="333333"/>
        </w:rPr>
      </w:pPr>
      <w:r>
        <w:rPr>
          <w:color w:val="333333"/>
        </w:rPr>
        <w:t>Az éves </w:t>
      </w:r>
      <w:r>
        <w:rPr>
          <w:b/>
          <w:bCs/>
          <w:color w:val="333333"/>
        </w:rPr>
        <w:t>Pedagógiai Munkatervben</w:t>
      </w:r>
      <w:r>
        <w:rPr>
          <w:color w:val="333333"/>
        </w:rPr>
        <w:t> határo</w:t>
      </w:r>
      <w:r w:rsidR="00CD1209">
        <w:rPr>
          <w:color w:val="333333"/>
        </w:rPr>
        <w:t>zzuk meg minden nevelési évben</w:t>
      </w:r>
      <w:r>
        <w:rPr>
          <w:color w:val="333333"/>
        </w:rPr>
        <w:t>:</w:t>
      </w:r>
    </w:p>
    <w:p w:rsidR="00347358" w:rsidRDefault="00347358" w:rsidP="00CF709B">
      <w:pPr>
        <w:numPr>
          <w:ilvl w:val="0"/>
          <w:numId w:val="27"/>
        </w:numPr>
        <w:shd w:val="clear" w:color="auto" w:fill="FFFFFF"/>
        <w:ind w:left="0" w:firstLine="0"/>
        <w:jc w:val="both"/>
        <w:rPr>
          <w:color w:val="333333"/>
        </w:rPr>
      </w:pPr>
      <w:r>
        <w:rPr>
          <w:color w:val="333333"/>
        </w:rPr>
        <w:t>a fő feladatokat</w:t>
      </w:r>
      <w:r w:rsidR="0065279D">
        <w:rPr>
          <w:color w:val="333333"/>
        </w:rPr>
        <w:t>,</w:t>
      </w:r>
    </w:p>
    <w:p w:rsidR="00347358" w:rsidRDefault="00347358" w:rsidP="00CF709B">
      <w:pPr>
        <w:numPr>
          <w:ilvl w:val="0"/>
          <w:numId w:val="27"/>
        </w:numPr>
        <w:shd w:val="clear" w:color="auto" w:fill="FFFFFF"/>
        <w:ind w:left="0" w:firstLine="0"/>
        <w:jc w:val="both"/>
        <w:rPr>
          <w:color w:val="333333"/>
        </w:rPr>
      </w:pPr>
      <w:r>
        <w:rPr>
          <w:color w:val="333333"/>
        </w:rPr>
        <w:t>a kijelölt területeket</w:t>
      </w:r>
      <w:r w:rsidR="0065279D">
        <w:rPr>
          <w:color w:val="333333"/>
        </w:rPr>
        <w:t>,</w:t>
      </w:r>
    </w:p>
    <w:p w:rsidR="00347358" w:rsidRDefault="00347358" w:rsidP="00CF709B">
      <w:pPr>
        <w:numPr>
          <w:ilvl w:val="0"/>
          <w:numId w:val="27"/>
        </w:numPr>
        <w:shd w:val="clear" w:color="auto" w:fill="FFFFFF"/>
        <w:ind w:left="0" w:firstLine="0"/>
        <w:jc w:val="both"/>
        <w:rPr>
          <w:color w:val="333333"/>
        </w:rPr>
      </w:pPr>
      <w:r>
        <w:rPr>
          <w:color w:val="333333"/>
        </w:rPr>
        <w:t>a felelősöket</w:t>
      </w:r>
      <w:r w:rsidR="0065279D">
        <w:rPr>
          <w:color w:val="333333"/>
        </w:rPr>
        <w:t>,</w:t>
      </w:r>
    </w:p>
    <w:p w:rsidR="00347358" w:rsidRDefault="00347358" w:rsidP="00CF709B">
      <w:pPr>
        <w:numPr>
          <w:ilvl w:val="0"/>
          <w:numId w:val="27"/>
        </w:numPr>
        <w:shd w:val="clear" w:color="auto" w:fill="FFFFFF"/>
        <w:ind w:left="0" w:firstLine="0"/>
        <w:jc w:val="both"/>
        <w:rPr>
          <w:color w:val="333333"/>
        </w:rPr>
      </w:pPr>
      <w:r>
        <w:rPr>
          <w:color w:val="333333"/>
        </w:rPr>
        <w:t>a határidőket</w:t>
      </w:r>
      <w:r w:rsidR="0065279D">
        <w:rPr>
          <w:color w:val="333333"/>
        </w:rPr>
        <w:t>,</w:t>
      </w:r>
    </w:p>
    <w:p w:rsidR="00CD1209" w:rsidRPr="0065279D" w:rsidRDefault="00347358" w:rsidP="00CF709B">
      <w:pPr>
        <w:numPr>
          <w:ilvl w:val="0"/>
          <w:numId w:val="27"/>
        </w:numPr>
        <w:shd w:val="clear" w:color="auto" w:fill="FFFFFF"/>
        <w:ind w:left="0" w:firstLine="0"/>
        <w:jc w:val="both"/>
        <w:rPr>
          <w:color w:val="333333"/>
        </w:rPr>
      </w:pPr>
      <w:r w:rsidRPr="0065279D">
        <w:rPr>
          <w:color w:val="333333"/>
        </w:rPr>
        <w:t>az alkalmazott módszereket</w:t>
      </w:r>
      <w:r w:rsidR="0065279D" w:rsidRPr="0065279D">
        <w:rPr>
          <w:color w:val="333333"/>
        </w:rPr>
        <w:t>.</w:t>
      </w:r>
    </w:p>
    <w:p w:rsidR="00CD1209" w:rsidRDefault="00CD1209" w:rsidP="00CF709B">
      <w:pPr>
        <w:shd w:val="clear" w:color="auto" w:fill="FFFFFF"/>
        <w:jc w:val="both"/>
        <w:rPr>
          <w:color w:val="333333"/>
        </w:rPr>
      </w:pPr>
    </w:p>
    <w:p w:rsidR="00CD1209" w:rsidRDefault="00CD1209" w:rsidP="00CF709B">
      <w:pPr>
        <w:shd w:val="clear" w:color="auto" w:fill="FFFFFF"/>
        <w:jc w:val="both"/>
        <w:rPr>
          <w:b/>
          <w:bCs/>
          <w:i/>
          <w:iCs/>
          <w:color w:val="333333"/>
        </w:rPr>
      </w:pPr>
    </w:p>
    <w:p w:rsidR="00347358" w:rsidRDefault="00347358" w:rsidP="00CF709B">
      <w:pPr>
        <w:shd w:val="clear" w:color="auto" w:fill="FFFFFF"/>
        <w:jc w:val="both"/>
        <w:rPr>
          <w:color w:val="333333"/>
        </w:rPr>
      </w:pPr>
      <w:r>
        <w:rPr>
          <w:b/>
          <w:bCs/>
          <w:i/>
          <w:iCs/>
          <w:color w:val="333333"/>
        </w:rPr>
        <w:t>5./ Az ellenőrzés-mérés - értékelésben részt vevők köre:</w:t>
      </w:r>
    </w:p>
    <w:p w:rsidR="00347358" w:rsidRDefault="00347358" w:rsidP="00CF709B">
      <w:pPr>
        <w:shd w:val="clear" w:color="auto" w:fill="FFFFFF"/>
        <w:jc w:val="both"/>
        <w:rPr>
          <w:color w:val="333333"/>
        </w:rPr>
      </w:pPr>
      <w:r>
        <w:rPr>
          <w:color w:val="333333"/>
          <w:u w:val="single"/>
        </w:rPr>
        <w:t>Pedagógusok, alkalmazottak esetében:</w:t>
      </w:r>
    </w:p>
    <w:p w:rsidR="00347358" w:rsidRDefault="00347358" w:rsidP="00CF709B">
      <w:pPr>
        <w:numPr>
          <w:ilvl w:val="0"/>
          <w:numId w:val="36"/>
        </w:numPr>
        <w:shd w:val="clear" w:color="auto" w:fill="FFFFFF"/>
        <w:ind w:left="0" w:firstLine="0"/>
        <w:jc w:val="both"/>
        <w:rPr>
          <w:color w:val="333333"/>
        </w:rPr>
      </w:pPr>
      <w:r>
        <w:rPr>
          <w:color w:val="333333"/>
        </w:rPr>
        <w:t>a nevelőtestület tagjai</w:t>
      </w:r>
      <w:r w:rsidR="0065279D">
        <w:rPr>
          <w:color w:val="333333"/>
        </w:rPr>
        <w:t>,</w:t>
      </w:r>
    </w:p>
    <w:p w:rsidR="00347358" w:rsidRDefault="00347358" w:rsidP="00CF709B">
      <w:pPr>
        <w:numPr>
          <w:ilvl w:val="0"/>
          <w:numId w:val="36"/>
        </w:numPr>
        <w:shd w:val="clear" w:color="auto" w:fill="FFFFFF"/>
        <w:ind w:left="0" w:firstLine="0"/>
        <w:jc w:val="both"/>
        <w:rPr>
          <w:color w:val="333333"/>
        </w:rPr>
      </w:pPr>
      <w:r>
        <w:rPr>
          <w:color w:val="333333"/>
        </w:rPr>
        <w:t>óvodavezető</w:t>
      </w:r>
      <w:r w:rsidR="0065279D">
        <w:rPr>
          <w:color w:val="333333"/>
        </w:rPr>
        <w:t>,</w:t>
      </w:r>
    </w:p>
    <w:p w:rsidR="00347358" w:rsidRDefault="00347358" w:rsidP="00CF709B">
      <w:pPr>
        <w:numPr>
          <w:ilvl w:val="0"/>
          <w:numId w:val="36"/>
        </w:numPr>
        <w:shd w:val="clear" w:color="auto" w:fill="FFFFFF"/>
        <w:ind w:left="0" w:firstLine="0"/>
        <w:jc w:val="both"/>
        <w:rPr>
          <w:color w:val="333333"/>
        </w:rPr>
      </w:pPr>
      <w:r>
        <w:rPr>
          <w:color w:val="333333"/>
        </w:rPr>
        <w:t>a fenntartó</w:t>
      </w:r>
      <w:r w:rsidR="0065279D">
        <w:rPr>
          <w:color w:val="333333"/>
        </w:rPr>
        <w:t>,</w:t>
      </w:r>
    </w:p>
    <w:p w:rsidR="00347358" w:rsidRDefault="00347358" w:rsidP="00CF709B">
      <w:pPr>
        <w:numPr>
          <w:ilvl w:val="0"/>
          <w:numId w:val="36"/>
        </w:numPr>
        <w:shd w:val="clear" w:color="auto" w:fill="FFFFFF"/>
        <w:ind w:left="0" w:firstLine="0"/>
        <w:jc w:val="both"/>
        <w:rPr>
          <w:color w:val="333333"/>
        </w:rPr>
      </w:pPr>
      <w:r>
        <w:rPr>
          <w:color w:val="333333"/>
        </w:rPr>
        <w:t>szülők</w:t>
      </w:r>
      <w:r w:rsidR="0065279D">
        <w:rPr>
          <w:color w:val="333333"/>
        </w:rPr>
        <w:t>,</w:t>
      </w:r>
    </w:p>
    <w:p w:rsidR="00347358" w:rsidRDefault="00347358" w:rsidP="00CF709B">
      <w:pPr>
        <w:numPr>
          <w:ilvl w:val="0"/>
          <w:numId w:val="36"/>
        </w:numPr>
        <w:shd w:val="clear" w:color="auto" w:fill="FFFFFF"/>
        <w:ind w:left="0" w:firstLine="0"/>
        <w:jc w:val="both"/>
        <w:rPr>
          <w:color w:val="333333"/>
          <w:u w:val="single"/>
        </w:rPr>
      </w:pPr>
      <w:r>
        <w:rPr>
          <w:color w:val="333333"/>
        </w:rPr>
        <w:t>külső szakértő</w:t>
      </w:r>
      <w:r w:rsidR="0065279D">
        <w:rPr>
          <w:color w:val="333333"/>
        </w:rPr>
        <w:t>.</w:t>
      </w:r>
    </w:p>
    <w:p w:rsidR="0065279D" w:rsidRDefault="0065279D" w:rsidP="00CF709B">
      <w:pPr>
        <w:shd w:val="clear" w:color="auto" w:fill="FFFFFF"/>
        <w:jc w:val="both"/>
        <w:rPr>
          <w:color w:val="333333"/>
          <w:u w:val="single"/>
        </w:rPr>
      </w:pPr>
    </w:p>
    <w:p w:rsidR="0065279D" w:rsidRDefault="0065279D" w:rsidP="00CF709B">
      <w:pPr>
        <w:shd w:val="clear" w:color="auto" w:fill="FFFFFF"/>
        <w:jc w:val="both"/>
        <w:rPr>
          <w:color w:val="333333"/>
          <w:u w:val="single"/>
        </w:rPr>
      </w:pPr>
    </w:p>
    <w:p w:rsidR="0065279D" w:rsidRDefault="0065279D" w:rsidP="00CF709B">
      <w:pPr>
        <w:shd w:val="clear" w:color="auto" w:fill="FFFFFF"/>
        <w:jc w:val="both"/>
        <w:rPr>
          <w:color w:val="333333"/>
          <w:u w:val="single"/>
        </w:rPr>
      </w:pPr>
    </w:p>
    <w:p w:rsidR="0065279D" w:rsidRDefault="0065279D" w:rsidP="00CF709B">
      <w:pPr>
        <w:shd w:val="clear" w:color="auto" w:fill="FFFFFF"/>
        <w:jc w:val="both"/>
        <w:rPr>
          <w:color w:val="333333"/>
          <w:u w:val="single"/>
        </w:rPr>
      </w:pPr>
    </w:p>
    <w:p w:rsidR="00347358" w:rsidRDefault="00347358" w:rsidP="00CF709B">
      <w:pPr>
        <w:shd w:val="clear" w:color="auto" w:fill="FFFFFF"/>
        <w:jc w:val="both"/>
        <w:rPr>
          <w:color w:val="333333"/>
        </w:rPr>
      </w:pPr>
      <w:r>
        <w:rPr>
          <w:color w:val="333333"/>
          <w:u w:val="single"/>
        </w:rPr>
        <w:t>Gyermekek esetében:</w:t>
      </w:r>
    </w:p>
    <w:p w:rsidR="00347358" w:rsidRDefault="0065279D" w:rsidP="00CF709B">
      <w:pPr>
        <w:numPr>
          <w:ilvl w:val="0"/>
          <w:numId w:val="37"/>
        </w:numPr>
        <w:shd w:val="clear" w:color="auto" w:fill="FFFFFF"/>
        <w:ind w:left="0" w:firstLine="0"/>
        <w:jc w:val="both"/>
        <w:rPr>
          <w:color w:val="333333"/>
        </w:rPr>
      </w:pPr>
      <w:r>
        <w:rPr>
          <w:color w:val="333333"/>
        </w:rPr>
        <w:t>ó</w:t>
      </w:r>
      <w:r w:rsidR="00347358">
        <w:rPr>
          <w:color w:val="333333"/>
        </w:rPr>
        <w:t>vodapedagógusok</w:t>
      </w:r>
      <w:r>
        <w:rPr>
          <w:color w:val="333333"/>
        </w:rPr>
        <w:t>,</w:t>
      </w:r>
    </w:p>
    <w:p w:rsidR="00347358" w:rsidRDefault="0065279D" w:rsidP="00CF709B">
      <w:pPr>
        <w:numPr>
          <w:ilvl w:val="0"/>
          <w:numId w:val="37"/>
        </w:numPr>
        <w:shd w:val="clear" w:color="auto" w:fill="FFFFFF"/>
        <w:ind w:left="0" w:firstLine="0"/>
        <w:jc w:val="both"/>
        <w:rPr>
          <w:color w:val="333333"/>
        </w:rPr>
      </w:pPr>
      <w:r>
        <w:rPr>
          <w:color w:val="333333"/>
        </w:rPr>
        <w:t>ó</w:t>
      </w:r>
      <w:r w:rsidR="00347358">
        <w:rPr>
          <w:color w:val="333333"/>
        </w:rPr>
        <w:t>vodavezető</w:t>
      </w:r>
      <w:r>
        <w:rPr>
          <w:color w:val="333333"/>
        </w:rPr>
        <w:t>,</w:t>
      </w:r>
    </w:p>
    <w:p w:rsidR="00347358" w:rsidRDefault="0065279D" w:rsidP="00CF709B">
      <w:pPr>
        <w:numPr>
          <w:ilvl w:val="0"/>
          <w:numId w:val="37"/>
        </w:numPr>
        <w:shd w:val="clear" w:color="auto" w:fill="FFFFFF"/>
        <w:ind w:left="0" w:firstLine="0"/>
        <w:jc w:val="both"/>
        <w:rPr>
          <w:color w:val="333333"/>
        </w:rPr>
      </w:pPr>
      <w:r>
        <w:rPr>
          <w:color w:val="333333"/>
        </w:rPr>
        <w:t>l</w:t>
      </w:r>
      <w:r w:rsidR="00347358">
        <w:rPr>
          <w:color w:val="333333"/>
        </w:rPr>
        <w:t>ogopédus</w:t>
      </w:r>
      <w:r>
        <w:rPr>
          <w:color w:val="333333"/>
        </w:rPr>
        <w:t>,</w:t>
      </w:r>
    </w:p>
    <w:p w:rsidR="00347358" w:rsidRDefault="00347358" w:rsidP="00CF709B">
      <w:pPr>
        <w:numPr>
          <w:ilvl w:val="0"/>
          <w:numId w:val="37"/>
        </w:numPr>
        <w:shd w:val="clear" w:color="auto" w:fill="FFFFFF"/>
        <w:ind w:left="0" w:firstLine="0"/>
        <w:jc w:val="both"/>
        <w:rPr>
          <w:color w:val="333333"/>
        </w:rPr>
      </w:pPr>
      <w:r>
        <w:rPr>
          <w:color w:val="333333"/>
        </w:rPr>
        <w:t>Fejlesztő pedagógus</w:t>
      </w:r>
      <w:r w:rsidR="0065279D">
        <w:rPr>
          <w:color w:val="333333"/>
        </w:rPr>
        <w:t>.</w:t>
      </w:r>
    </w:p>
    <w:p w:rsidR="0065279D" w:rsidRDefault="0065279D" w:rsidP="00CF709B">
      <w:pPr>
        <w:shd w:val="clear" w:color="auto" w:fill="FFFFFF"/>
        <w:jc w:val="both"/>
        <w:rPr>
          <w:color w:val="333333"/>
        </w:rPr>
      </w:pPr>
    </w:p>
    <w:p w:rsidR="00347358" w:rsidRDefault="00347358" w:rsidP="00CF709B">
      <w:pPr>
        <w:shd w:val="clear" w:color="auto" w:fill="FFFFFF"/>
        <w:jc w:val="both"/>
        <w:rPr>
          <w:color w:val="333333"/>
        </w:rPr>
      </w:pPr>
    </w:p>
    <w:p w:rsidR="00347358" w:rsidRDefault="00347358" w:rsidP="00CF709B">
      <w:pPr>
        <w:shd w:val="clear" w:color="auto" w:fill="FFFFFF"/>
        <w:jc w:val="both"/>
        <w:rPr>
          <w:b/>
          <w:bCs/>
          <w:i/>
          <w:iCs/>
          <w:color w:val="333333"/>
        </w:rPr>
      </w:pPr>
      <w:r>
        <w:rPr>
          <w:b/>
          <w:bCs/>
          <w:i/>
          <w:iCs/>
          <w:color w:val="333333"/>
        </w:rPr>
        <w:t>6./ Az ellenőrzés – mérés - értékelésben a</w:t>
      </w:r>
      <w:r w:rsidR="00CD1209">
        <w:rPr>
          <w:b/>
          <w:bCs/>
          <w:i/>
          <w:iCs/>
          <w:color w:val="333333"/>
        </w:rPr>
        <w:t>lkalmazható módszerek, eszközök:</w:t>
      </w:r>
    </w:p>
    <w:p w:rsidR="003A52D6" w:rsidRDefault="003A52D6" w:rsidP="00CF709B">
      <w:pPr>
        <w:shd w:val="clear" w:color="auto" w:fill="FFFFFF"/>
        <w:jc w:val="both"/>
        <w:rPr>
          <w:b/>
          <w:bCs/>
          <w:i/>
          <w:iCs/>
          <w:color w:val="333333"/>
        </w:rPr>
      </w:pPr>
    </w:p>
    <w:p w:rsidR="003A52D6" w:rsidRDefault="003A52D6" w:rsidP="00CF709B">
      <w:pPr>
        <w:pStyle w:val="Default"/>
        <w:jc w:val="both"/>
        <w:rPr>
          <w:rFonts w:ascii="Times New Roman" w:hAnsi="Times New Roman" w:cs="Times New Roman"/>
        </w:rPr>
      </w:pPr>
      <w:r w:rsidRPr="003A52D6">
        <w:rPr>
          <w:rFonts w:ascii="Times New Roman" w:hAnsi="Times New Roman" w:cs="Times New Roman"/>
        </w:rPr>
        <w:t xml:space="preserve">Az intézményben folyó nevelési-oktatási munka alapjaként a gyermekek adottságainak, képességeinek megismerésére vonatkozó mérési rendszer működik. </w:t>
      </w:r>
    </w:p>
    <w:p w:rsidR="00336666" w:rsidRPr="0070127C" w:rsidRDefault="00336666" w:rsidP="00CF709B">
      <w:pPr>
        <w:pStyle w:val="Default"/>
        <w:jc w:val="both"/>
        <w:rPr>
          <w:rFonts w:ascii="Times New Roman" w:hAnsi="Times New Roman" w:cs="Times New Roman"/>
        </w:rPr>
      </w:pPr>
      <w:r w:rsidRPr="0070127C">
        <w:rPr>
          <w:rFonts w:ascii="Times New Roman" w:hAnsi="Times New Roman" w:cs="Times New Roman"/>
        </w:rPr>
        <w:t xml:space="preserve">Az intézményben a gyermekek teljesítményének értékelése a törvényi előírások, a pedagógiai programban megfogalmazottak alapján egyedi és fejlesztésközpontú. </w:t>
      </w:r>
    </w:p>
    <w:p w:rsidR="00336666" w:rsidRPr="0070127C" w:rsidRDefault="00336666" w:rsidP="00CF709B">
      <w:pPr>
        <w:pStyle w:val="Default"/>
        <w:jc w:val="both"/>
        <w:rPr>
          <w:rFonts w:ascii="Times New Roman" w:hAnsi="Times New Roman" w:cs="Times New Roman"/>
        </w:rPr>
      </w:pPr>
      <w:r w:rsidRPr="0070127C">
        <w:rPr>
          <w:rFonts w:ascii="Times New Roman" w:hAnsi="Times New Roman" w:cs="Times New Roman"/>
        </w:rPr>
        <w:t xml:space="preserve">Az intézmény vezetése – a pedagógiai programban meghatározottak szerint – számon kéri a gyermeki fejlődési ütemét, teljesítmények pontos ismeretét, feldolgozását és nyomon követését is. </w:t>
      </w:r>
    </w:p>
    <w:p w:rsidR="003A52D6" w:rsidRPr="003A52D6" w:rsidRDefault="00336666" w:rsidP="00CF709B">
      <w:pPr>
        <w:pStyle w:val="Default"/>
        <w:jc w:val="both"/>
        <w:rPr>
          <w:rFonts w:ascii="Times New Roman" w:hAnsi="Times New Roman" w:cs="Times New Roman"/>
        </w:rPr>
      </w:pPr>
      <w:r w:rsidRPr="0070127C">
        <w:rPr>
          <w:rFonts w:ascii="Times New Roman" w:hAnsi="Times New Roman" w:cs="Times New Roman"/>
        </w:rPr>
        <w:t xml:space="preserve"> A fejlesztésben érintett gyermekek esetében az értékelést a szakvélemény előírásainak megfelelően végzik.</w:t>
      </w:r>
      <w:r w:rsidR="0065279D">
        <w:rPr>
          <w:rFonts w:ascii="Times New Roman" w:hAnsi="Times New Roman" w:cs="Times New Roman"/>
        </w:rPr>
        <w:t xml:space="preserve"> </w:t>
      </w:r>
      <w:r w:rsidR="003A52D6" w:rsidRPr="003A52D6">
        <w:rPr>
          <w:rFonts w:ascii="Times New Roman" w:hAnsi="Times New Roman" w:cs="Times New Roman"/>
        </w:rPr>
        <w:t xml:space="preserve">A gyermekek értékelése az intézmény szabályzó dokumentumaiban megfogalmazott/elfogadott, közös alapelvek és követelmények (értékelési rendszer) alapján folyik. </w:t>
      </w:r>
    </w:p>
    <w:p w:rsidR="003A52D6" w:rsidRPr="003A52D6" w:rsidRDefault="003A52D6" w:rsidP="00CF709B">
      <w:pPr>
        <w:pStyle w:val="Default"/>
        <w:jc w:val="both"/>
        <w:rPr>
          <w:rFonts w:ascii="Times New Roman" w:hAnsi="Times New Roman" w:cs="Times New Roman"/>
        </w:rPr>
      </w:pPr>
      <w:r w:rsidRPr="003A52D6">
        <w:rPr>
          <w:rFonts w:ascii="Times New Roman" w:hAnsi="Times New Roman" w:cs="Times New Roman"/>
        </w:rPr>
        <w:t xml:space="preserve">Az intézményben a gyermeki teljesítményeket folyamatosan követik, a gyermeki teljesítményeket dokumentálják, elemzik, és az egyes évek értékelési eredményeit összekapcsolják, szükség esetén fejlesztési tervet készítenek. </w:t>
      </w:r>
    </w:p>
    <w:p w:rsidR="003A52D6" w:rsidRPr="0065279D" w:rsidRDefault="003A52D6" w:rsidP="00CF709B">
      <w:pPr>
        <w:shd w:val="clear" w:color="auto" w:fill="FFFFFF"/>
        <w:jc w:val="both"/>
        <w:rPr>
          <w:bCs/>
        </w:rPr>
      </w:pPr>
      <w:r w:rsidRPr="0065279D">
        <w:rPr>
          <w:bCs/>
        </w:rPr>
        <w:t>A pedagógiai programnak és az egyéni fejlesztési terveknek megfelelően történik az egyénre szabott értékelés, amely az értékelő naplóban (feljegyzésekben) nyomon követhető</w:t>
      </w:r>
      <w:r w:rsidR="00707637" w:rsidRPr="0065279D">
        <w:rPr>
          <w:bCs/>
        </w:rPr>
        <w:t>.</w:t>
      </w:r>
    </w:p>
    <w:p w:rsidR="0065279D" w:rsidRDefault="0065279D" w:rsidP="00CF709B">
      <w:pPr>
        <w:shd w:val="clear" w:color="auto" w:fill="FFFFFF"/>
        <w:jc w:val="both"/>
        <w:rPr>
          <w:bCs/>
          <w:i/>
          <w:iCs/>
        </w:rPr>
      </w:pPr>
    </w:p>
    <w:p w:rsidR="0065279D" w:rsidRPr="0065279D" w:rsidRDefault="0065279D" w:rsidP="00CF709B">
      <w:pPr>
        <w:shd w:val="clear" w:color="auto" w:fill="FFFFFF"/>
        <w:jc w:val="both"/>
        <w:rPr>
          <w:bCs/>
          <w:iCs/>
          <w:u w:val="single"/>
        </w:rPr>
      </w:pPr>
      <w:r w:rsidRPr="0065279D">
        <w:rPr>
          <w:bCs/>
          <w:iCs/>
          <w:u w:val="single"/>
        </w:rPr>
        <w:t>A mérés eszközei:</w:t>
      </w:r>
    </w:p>
    <w:p w:rsidR="00347358" w:rsidRDefault="00347358" w:rsidP="00CF709B">
      <w:pPr>
        <w:numPr>
          <w:ilvl w:val="0"/>
          <w:numId w:val="79"/>
        </w:numPr>
        <w:shd w:val="clear" w:color="auto" w:fill="FFFFFF"/>
        <w:jc w:val="both"/>
        <w:rPr>
          <w:color w:val="333333"/>
        </w:rPr>
      </w:pPr>
      <w:r>
        <w:rPr>
          <w:bCs/>
          <w:iCs/>
          <w:color w:val="333333"/>
        </w:rPr>
        <w:t>A nevelőtestület által elkészített vagy jó</w:t>
      </w:r>
      <w:r w:rsidR="0065279D">
        <w:rPr>
          <w:bCs/>
          <w:iCs/>
          <w:color w:val="333333"/>
        </w:rPr>
        <w:t>váhagyott egységes mérőrendszer,</w:t>
      </w:r>
    </w:p>
    <w:p w:rsidR="00347358" w:rsidRDefault="00347358" w:rsidP="00CF709B">
      <w:pPr>
        <w:numPr>
          <w:ilvl w:val="0"/>
          <w:numId w:val="79"/>
        </w:numPr>
        <w:shd w:val="clear" w:color="auto" w:fill="FFFFFF"/>
        <w:spacing w:before="120" w:after="120"/>
        <w:jc w:val="both"/>
        <w:rPr>
          <w:color w:val="333333"/>
        </w:rPr>
      </w:pPr>
      <w:r>
        <w:rPr>
          <w:color w:val="333333"/>
        </w:rPr>
        <w:t>DIFER – rövidített iskolakészültségi vizsgálat</w:t>
      </w:r>
      <w:r w:rsidR="0065279D">
        <w:rPr>
          <w:color w:val="333333"/>
        </w:rPr>
        <w:t>,</w:t>
      </w:r>
    </w:p>
    <w:p w:rsidR="00347358" w:rsidRDefault="00347358" w:rsidP="00CF709B">
      <w:pPr>
        <w:numPr>
          <w:ilvl w:val="0"/>
          <w:numId w:val="79"/>
        </w:numPr>
        <w:shd w:val="clear" w:color="auto" w:fill="FFFFFF"/>
        <w:spacing w:before="120" w:after="120"/>
        <w:jc w:val="both"/>
        <w:rPr>
          <w:color w:val="333333"/>
        </w:rPr>
      </w:pPr>
      <w:r>
        <w:rPr>
          <w:color w:val="333333"/>
        </w:rPr>
        <w:t>GOODENUGH teszt - az emberrajz fejlődés vizsgálata</w:t>
      </w:r>
      <w:r w:rsidR="0065279D">
        <w:rPr>
          <w:color w:val="333333"/>
        </w:rPr>
        <w:t>.</w:t>
      </w:r>
    </w:p>
    <w:p w:rsidR="0065279D" w:rsidRDefault="0065279D" w:rsidP="00CF709B">
      <w:pPr>
        <w:shd w:val="clear" w:color="auto" w:fill="FFFFFF"/>
        <w:spacing w:before="120" w:after="120"/>
        <w:ind w:left="720"/>
        <w:jc w:val="both"/>
        <w:rPr>
          <w:color w:val="333333"/>
        </w:rPr>
      </w:pPr>
    </w:p>
    <w:p w:rsidR="00347358" w:rsidRDefault="00347358" w:rsidP="00CF709B">
      <w:pPr>
        <w:shd w:val="clear" w:color="auto" w:fill="FFFFFF"/>
        <w:spacing w:before="120" w:after="120"/>
        <w:jc w:val="both"/>
        <w:rPr>
          <w:color w:val="333333"/>
        </w:rPr>
      </w:pPr>
      <w:r>
        <w:rPr>
          <w:color w:val="333333"/>
        </w:rPr>
        <w:t>Óvodáskorú gyermekek fejlettségi szintjének szűrővizsgálata, a felzárkóz</w:t>
      </w:r>
      <w:r w:rsidR="0065279D">
        <w:rPr>
          <w:color w:val="333333"/>
        </w:rPr>
        <w:t>tatás lehetőségei és gyakorlata:</w:t>
      </w:r>
    </w:p>
    <w:p w:rsidR="00347358" w:rsidRDefault="00347358" w:rsidP="00CF709B">
      <w:pPr>
        <w:numPr>
          <w:ilvl w:val="0"/>
          <w:numId w:val="44"/>
        </w:numPr>
        <w:shd w:val="clear" w:color="auto" w:fill="FFFFFF"/>
        <w:ind w:left="0" w:firstLine="0"/>
        <w:jc w:val="both"/>
        <w:rPr>
          <w:color w:val="333333"/>
        </w:rPr>
      </w:pPr>
      <w:r>
        <w:rPr>
          <w:color w:val="333333"/>
        </w:rPr>
        <w:t>Dokumentumelemzés</w:t>
      </w:r>
    </w:p>
    <w:p w:rsidR="00347358" w:rsidRDefault="00347358" w:rsidP="00CF709B">
      <w:pPr>
        <w:numPr>
          <w:ilvl w:val="0"/>
          <w:numId w:val="44"/>
        </w:numPr>
        <w:shd w:val="clear" w:color="auto" w:fill="FFFFFF"/>
        <w:ind w:left="0" w:firstLine="0"/>
        <w:jc w:val="both"/>
        <w:rPr>
          <w:color w:val="333333"/>
        </w:rPr>
      </w:pPr>
      <w:r>
        <w:rPr>
          <w:color w:val="333333"/>
        </w:rPr>
        <w:t>Megfigyelés</w:t>
      </w:r>
    </w:p>
    <w:p w:rsidR="00347358" w:rsidRDefault="00347358" w:rsidP="00CF709B">
      <w:pPr>
        <w:numPr>
          <w:ilvl w:val="0"/>
          <w:numId w:val="44"/>
        </w:numPr>
        <w:shd w:val="clear" w:color="auto" w:fill="FFFFFF"/>
        <w:ind w:left="0" w:firstLine="0"/>
        <w:jc w:val="both"/>
        <w:rPr>
          <w:color w:val="333333"/>
        </w:rPr>
      </w:pPr>
      <w:r>
        <w:rPr>
          <w:color w:val="333333"/>
        </w:rPr>
        <w:t>Beszélgetés</w:t>
      </w:r>
    </w:p>
    <w:p w:rsidR="00347358" w:rsidRDefault="00347358" w:rsidP="00CF709B">
      <w:pPr>
        <w:numPr>
          <w:ilvl w:val="0"/>
          <w:numId w:val="44"/>
        </w:numPr>
        <w:shd w:val="clear" w:color="auto" w:fill="FFFFFF"/>
        <w:ind w:left="0" w:firstLine="0"/>
        <w:jc w:val="both"/>
        <w:rPr>
          <w:color w:val="333333"/>
        </w:rPr>
      </w:pPr>
      <w:r>
        <w:rPr>
          <w:color w:val="333333"/>
        </w:rPr>
        <w:t>Interjú</w:t>
      </w:r>
    </w:p>
    <w:p w:rsidR="00347358" w:rsidRDefault="00347358" w:rsidP="00CF709B">
      <w:pPr>
        <w:numPr>
          <w:ilvl w:val="0"/>
          <w:numId w:val="44"/>
        </w:numPr>
        <w:shd w:val="clear" w:color="auto" w:fill="FFFFFF"/>
        <w:ind w:left="0" w:firstLine="0"/>
        <w:jc w:val="both"/>
        <w:rPr>
          <w:color w:val="333333"/>
        </w:rPr>
      </w:pPr>
      <w:r>
        <w:rPr>
          <w:color w:val="333333"/>
        </w:rPr>
        <w:t>Kérdőív</w:t>
      </w:r>
    </w:p>
    <w:p w:rsidR="00347358" w:rsidRDefault="00347358" w:rsidP="00CF709B">
      <w:pPr>
        <w:numPr>
          <w:ilvl w:val="0"/>
          <w:numId w:val="44"/>
        </w:numPr>
        <w:shd w:val="clear" w:color="auto" w:fill="FFFFFF"/>
        <w:ind w:left="0" w:firstLine="0"/>
        <w:jc w:val="both"/>
        <w:rPr>
          <w:color w:val="333333"/>
        </w:rPr>
      </w:pPr>
      <w:r>
        <w:rPr>
          <w:color w:val="333333"/>
        </w:rPr>
        <w:t xml:space="preserve">Felmérőlap </w:t>
      </w:r>
    </w:p>
    <w:p w:rsidR="00347358" w:rsidRDefault="00347358" w:rsidP="00CF709B">
      <w:pPr>
        <w:numPr>
          <w:ilvl w:val="0"/>
          <w:numId w:val="44"/>
        </w:numPr>
        <w:shd w:val="clear" w:color="auto" w:fill="FFFFFF"/>
        <w:ind w:left="0" w:firstLine="0"/>
        <w:jc w:val="both"/>
        <w:rPr>
          <w:color w:val="333333"/>
        </w:rPr>
      </w:pPr>
      <w:r>
        <w:rPr>
          <w:color w:val="333333"/>
        </w:rPr>
        <w:t>Adatlap a gyerekek egyéni fejlődésének méréséhez</w:t>
      </w:r>
    </w:p>
    <w:p w:rsidR="00347358" w:rsidRDefault="00347358" w:rsidP="00CF709B">
      <w:pPr>
        <w:shd w:val="clear" w:color="auto" w:fill="FFFFFF"/>
        <w:jc w:val="both"/>
        <w:rPr>
          <w:color w:val="333333"/>
        </w:rPr>
      </w:pPr>
    </w:p>
    <w:p w:rsidR="0065279D" w:rsidRDefault="0065279D" w:rsidP="00CF709B">
      <w:pPr>
        <w:shd w:val="clear" w:color="auto" w:fill="FFFFFF"/>
        <w:jc w:val="both"/>
        <w:rPr>
          <w:color w:val="333333"/>
        </w:rPr>
      </w:pPr>
    </w:p>
    <w:p w:rsidR="00347358" w:rsidRDefault="00347358" w:rsidP="00CF709B">
      <w:pPr>
        <w:shd w:val="clear" w:color="auto" w:fill="FFFFFF"/>
        <w:jc w:val="both"/>
        <w:rPr>
          <w:color w:val="333333"/>
        </w:rPr>
      </w:pPr>
      <w:r>
        <w:rPr>
          <w:b/>
          <w:bCs/>
          <w:i/>
          <w:iCs/>
          <w:color w:val="333333"/>
        </w:rPr>
        <w:t>8./ Az óvónői gyakorlati munka elemzése</w:t>
      </w:r>
    </w:p>
    <w:p w:rsidR="00347358" w:rsidRDefault="00347358" w:rsidP="00CF709B">
      <w:pPr>
        <w:shd w:val="clear" w:color="auto" w:fill="FFFFFF"/>
        <w:spacing w:before="120" w:after="120"/>
        <w:jc w:val="both"/>
        <w:rPr>
          <w:color w:val="333333"/>
        </w:rPr>
      </w:pPr>
      <w:r>
        <w:rPr>
          <w:color w:val="333333"/>
        </w:rPr>
        <w:t>Elsődleges szempont a szakmai önállóság tiszteletben tartása, a módszertani szabadság biztosítása, a pozitív megerősítés, az elfogadott elvek számonkérése. A pedagógiai munka tervezése, elemzése a gyermekek egyéni megfigyelései, az egyénre szabott nevelési - fejlesztési eljárások folyamatos írásbeli munkát igényelnek. Segítik a folyamatok célirányos, célszerű egymásra épülését, ugyanakkor rugalmas alkalmazását és a gyerekekhez való igazodást biztosítják. A gyermekcsoport nevelési - tevékenységi programjának tervezése a gyermekek fejlődési üteméhez, igényeihez, a spontán helyzetekhez igazodik, a feladatok egymásra épülnek. A terv nem megmásíthatatlan, hanem az élethelyzetek, a gyermekek, az aktuális feladatok irányítják a folyamatot.</w:t>
      </w:r>
    </w:p>
    <w:p w:rsidR="00CD1209" w:rsidRDefault="00CD1209" w:rsidP="00CF709B">
      <w:pPr>
        <w:shd w:val="clear" w:color="auto" w:fill="FFFFFF"/>
        <w:spacing w:before="120" w:after="120"/>
        <w:jc w:val="both"/>
        <w:rPr>
          <w:b/>
          <w:bCs/>
          <w:color w:val="333333"/>
        </w:rPr>
      </w:pPr>
    </w:p>
    <w:p w:rsidR="00347358" w:rsidRDefault="00347358" w:rsidP="00CF709B">
      <w:pPr>
        <w:shd w:val="clear" w:color="auto" w:fill="FFFFFF"/>
        <w:jc w:val="both"/>
        <w:rPr>
          <w:color w:val="333333"/>
        </w:rPr>
      </w:pPr>
      <w:r>
        <w:rPr>
          <w:b/>
          <w:bCs/>
          <w:color w:val="333333"/>
        </w:rPr>
        <w:t>A </w:t>
      </w:r>
      <w:r>
        <w:rPr>
          <w:b/>
          <w:bCs/>
          <w:i/>
          <w:iCs/>
          <w:color w:val="333333"/>
        </w:rPr>
        <w:t>vezető óvónő folyamatosan ellenőrzi és értékeli</w:t>
      </w:r>
      <w:r>
        <w:rPr>
          <w:b/>
          <w:bCs/>
          <w:color w:val="333333"/>
        </w:rPr>
        <w:t>:</w:t>
      </w:r>
    </w:p>
    <w:p w:rsidR="00347358" w:rsidRDefault="00347358" w:rsidP="00CF709B">
      <w:pPr>
        <w:numPr>
          <w:ilvl w:val="0"/>
          <w:numId w:val="42"/>
        </w:numPr>
        <w:shd w:val="clear" w:color="auto" w:fill="FFFFFF"/>
        <w:ind w:left="426" w:hanging="426"/>
        <w:jc w:val="both"/>
        <w:rPr>
          <w:color w:val="333333"/>
        </w:rPr>
      </w:pPr>
      <w:r>
        <w:rPr>
          <w:color w:val="333333"/>
        </w:rPr>
        <w:t>Tervezést olyan céllal, hogy mennyire szolgálja a helyi nevelési program céljait és feladatát.</w:t>
      </w:r>
    </w:p>
    <w:p w:rsidR="00347358" w:rsidRDefault="00347358" w:rsidP="00CF709B">
      <w:pPr>
        <w:numPr>
          <w:ilvl w:val="0"/>
          <w:numId w:val="42"/>
        </w:numPr>
        <w:shd w:val="clear" w:color="auto" w:fill="FFFFFF"/>
        <w:ind w:left="0" w:firstLine="0"/>
        <w:jc w:val="both"/>
        <w:rPr>
          <w:color w:val="333333"/>
        </w:rPr>
      </w:pPr>
      <w:r>
        <w:rPr>
          <w:color w:val="333333"/>
        </w:rPr>
        <w:t>Év végén összegző értékelésre kerül sor.</w:t>
      </w:r>
    </w:p>
    <w:p w:rsidR="00347358" w:rsidRDefault="00347358" w:rsidP="00CF709B">
      <w:pPr>
        <w:numPr>
          <w:ilvl w:val="0"/>
          <w:numId w:val="42"/>
        </w:numPr>
        <w:shd w:val="clear" w:color="auto" w:fill="FFFFFF"/>
        <w:ind w:left="0" w:firstLine="0"/>
        <w:jc w:val="both"/>
        <w:rPr>
          <w:color w:val="333333"/>
        </w:rPr>
      </w:pPr>
      <w:r>
        <w:rPr>
          <w:color w:val="333333"/>
        </w:rPr>
        <w:t>Kiemelt jelentőségű a kimenet, az iskolába lépés kritériumainak való megfelelés.</w:t>
      </w:r>
    </w:p>
    <w:p w:rsidR="00347358" w:rsidRDefault="00347358" w:rsidP="00CF709B">
      <w:pPr>
        <w:numPr>
          <w:ilvl w:val="0"/>
          <w:numId w:val="42"/>
        </w:numPr>
        <w:shd w:val="clear" w:color="auto" w:fill="FFFFFF"/>
        <w:ind w:left="0" w:firstLine="0"/>
        <w:jc w:val="both"/>
        <w:rPr>
          <w:color w:val="333333"/>
        </w:rPr>
      </w:pPr>
      <w:r>
        <w:rPr>
          <w:color w:val="333333"/>
        </w:rPr>
        <w:t>A csoport év végi értékelése határozza meg a következő nevelési év kiemelt feladatait.</w:t>
      </w:r>
    </w:p>
    <w:p w:rsidR="00347358" w:rsidRDefault="00347358" w:rsidP="00CF709B">
      <w:pPr>
        <w:shd w:val="clear" w:color="auto" w:fill="FFFFFF"/>
        <w:jc w:val="both"/>
        <w:rPr>
          <w:color w:val="333333"/>
        </w:rPr>
      </w:pPr>
    </w:p>
    <w:p w:rsidR="00347358" w:rsidRDefault="00347358" w:rsidP="00CF709B">
      <w:pPr>
        <w:shd w:val="clear" w:color="auto" w:fill="FFFFFF"/>
        <w:jc w:val="both"/>
        <w:rPr>
          <w:color w:val="333333"/>
        </w:rPr>
      </w:pPr>
    </w:p>
    <w:p w:rsidR="00347358" w:rsidRDefault="00347358" w:rsidP="00CF709B">
      <w:pPr>
        <w:shd w:val="clear" w:color="auto" w:fill="FFFFFF"/>
        <w:jc w:val="both"/>
        <w:rPr>
          <w:b/>
          <w:bCs/>
          <w:color w:val="333333"/>
        </w:rPr>
      </w:pPr>
      <w:r>
        <w:rPr>
          <w:b/>
          <w:bCs/>
          <w:color w:val="333333"/>
        </w:rPr>
        <w:t>B./ A helyi pedagógiai program ellenőrzése, értékelése</w:t>
      </w:r>
    </w:p>
    <w:p w:rsidR="00714289" w:rsidRDefault="00714289" w:rsidP="00CF709B">
      <w:pPr>
        <w:shd w:val="clear" w:color="auto" w:fill="FFFFFF"/>
        <w:jc w:val="both"/>
        <w:rPr>
          <w:color w:val="333333"/>
        </w:rPr>
      </w:pPr>
    </w:p>
    <w:p w:rsidR="00347358" w:rsidRDefault="00347358" w:rsidP="00CF709B">
      <w:pPr>
        <w:shd w:val="clear" w:color="auto" w:fill="FFFFFF"/>
        <w:jc w:val="both"/>
        <w:rPr>
          <w:color w:val="333333"/>
        </w:rPr>
      </w:pPr>
      <w:r>
        <w:rPr>
          <w:color w:val="333333"/>
        </w:rPr>
        <w:t>A program sikerkritériumát </w:t>
      </w:r>
      <w:r>
        <w:rPr>
          <w:b/>
          <w:bCs/>
          <w:i/>
          <w:iCs/>
          <w:color w:val="333333"/>
        </w:rPr>
        <w:t>„A fejlődés várható eredményei az óvodáskor végén”</w:t>
      </w:r>
      <w:r>
        <w:rPr>
          <w:color w:val="333333"/>
        </w:rPr>
        <w:t> címmel kiemelt programelem tartalmazza. Ehhez viszonyítva ellenőrizhető, mérhető, elemezhető, értékelhető az óvoda nevelési céljának megfelelő munka és a gyermekek fejlettségi szintje.</w:t>
      </w:r>
    </w:p>
    <w:p w:rsidR="00347358" w:rsidRDefault="00347358" w:rsidP="00CF709B">
      <w:pPr>
        <w:shd w:val="clear" w:color="auto" w:fill="FFFFFF"/>
        <w:spacing w:before="120" w:after="120"/>
        <w:jc w:val="both"/>
        <w:rPr>
          <w:color w:val="333333"/>
        </w:rPr>
      </w:pPr>
      <w:r>
        <w:rPr>
          <w:color w:val="333333"/>
        </w:rPr>
        <w:t>A pedagógiai programban meghatározott fejlődés jellemzőit teljes mértékben nem lehet, és nem is kell teljesíteni. Minden esetben az óvoda határozza meg - a gyermekek képességének, szocio-kulturális körülményeinek ismeretében-, hogy milyen teljesítményt fogad el sikeres fejlesztő munkának.</w:t>
      </w:r>
    </w:p>
    <w:p w:rsidR="00347358" w:rsidRDefault="00347358" w:rsidP="00CF709B">
      <w:pPr>
        <w:shd w:val="clear" w:color="auto" w:fill="FFFFFF"/>
        <w:spacing w:before="120" w:after="120"/>
        <w:jc w:val="both"/>
        <w:rPr>
          <w:b/>
          <w:bCs/>
          <w:i/>
          <w:iCs/>
          <w:color w:val="333333"/>
        </w:rPr>
      </w:pPr>
      <w:r>
        <w:rPr>
          <w:color w:val="333333"/>
        </w:rPr>
        <w:t>Az óvodavezető az óvoda dokumentumelemzését, a nevelőmunka feltételeinek vizsgálatát, a nevelő - fejlesztőmunka értékelését a közvetlen beszélgetések, és a csoportokban dolgozó óvónők önellenőrző, önelemző értékelései, a közös szakmai beszélgetések, a szülők és az iskola visszajelzései alapján végzi.</w:t>
      </w:r>
    </w:p>
    <w:p w:rsidR="00347358" w:rsidRPr="00714289" w:rsidRDefault="00347358" w:rsidP="00CF709B">
      <w:pPr>
        <w:shd w:val="clear" w:color="auto" w:fill="FFFFFF"/>
        <w:jc w:val="both"/>
        <w:rPr>
          <w:color w:val="333333"/>
        </w:rPr>
      </w:pPr>
      <w:r w:rsidRPr="00714289">
        <w:rPr>
          <w:b/>
          <w:bCs/>
          <w:iCs/>
          <w:color w:val="333333"/>
        </w:rPr>
        <w:t>A program bevezetése előtt elemezzük:</w:t>
      </w:r>
    </w:p>
    <w:p w:rsidR="00347358" w:rsidRDefault="00347358" w:rsidP="00CF709B">
      <w:pPr>
        <w:numPr>
          <w:ilvl w:val="0"/>
          <w:numId w:val="43"/>
        </w:numPr>
        <w:shd w:val="clear" w:color="auto" w:fill="FFFFFF"/>
        <w:ind w:left="0" w:firstLine="0"/>
        <w:jc w:val="both"/>
        <w:rPr>
          <w:color w:val="333333"/>
        </w:rPr>
      </w:pPr>
      <w:r>
        <w:rPr>
          <w:color w:val="333333"/>
        </w:rPr>
        <w:t>a gyermekek ismeret és képességszintjét, szokás-szabályrendszerét</w:t>
      </w:r>
      <w:r w:rsidR="00714289">
        <w:rPr>
          <w:color w:val="333333"/>
        </w:rPr>
        <w:t>,</w:t>
      </w:r>
    </w:p>
    <w:p w:rsidR="00347358" w:rsidRDefault="00347358" w:rsidP="00CF709B">
      <w:pPr>
        <w:numPr>
          <w:ilvl w:val="0"/>
          <w:numId w:val="43"/>
        </w:numPr>
        <w:shd w:val="clear" w:color="auto" w:fill="FFFFFF"/>
        <w:ind w:left="0" w:firstLine="0"/>
        <w:jc w:val="both"/>
        <w:rPr>
          <w:color w:val="333333"/>
        </w:rPr>
      </w:pPr>
      <w:r>
        <w:rPr>
          <w:color w:val="333333"/>
        </w:rPr>
        <w:t>a szülők igényeit, elvárásait</w:t>
      </w:r>
      <w:r w:rsidR="00714289">
        <w:rPr>
          <w:color w:val="333333"/>
        </w:rPr>
        <w:t>,</w:t>
      </w:r>
    </w:p>
    <w:p w:rsidR="00347358" w:rsidRDefault="00347358" w:rsidP="00CF709B">
      <w:pPr>
        <w:numPr>
          <w:ilvl w:val="0"/>
          <w:numId w:val="43"/>
        </w:numPr>
        <w:shd w:val="clear" w:color="auto" w:fill="FFFFFF"/>
        <w:ind w:left="0" w:firstLine="0"/>
        <w:jc w:val="both"/>
        <w:rPr>
          <w:color w:val="333333"/>
        </w:rPr>
      </w:pPr>
      <w:r>
        <w:rPr>
          <w:color w:val="333333"/>
        </w:rPr>
        <w:t>az óvoda tevékenységrendszerét</w:t>
      </w:r>
      <w:r w:rsidR="00714289">
        <w:rPr>
          <w:color w:val="333333"/>
        </w:rPr>
        <w:t>,</w:t>
      </w:r>
    </w:p>
    <w:p w:rsidR="00347358" w:rsidRDefault="00347358" w:rsidP="00CF709B">
      <w:pPr>
        <w:numPr>
          <w:ilvl w:val="0"/>
          <w:numId w:val="43"/>
        </w:numPr>
        <w:shd w:val="clear" w:color="auto" w:fill="FFFFFF"/>
        <w:ind w:left="0" w:firstLine="0"/>
        <w:jc w:val="both"/>
        <w:rPr>
          <w:color w:val="333333"/>
        </w:rPr>
      </w:pPr>
      <w:r>
        <w:rPr>
          <w:color w:val="333333"/>
        </w:rPr>
        <w:t>a nevelőtestület érdeklődését, felkészültségét</w:t>
      </w:r>
      <w:r w:rsidR="00714289">
        <w:rPr>
          <w:color w:val="333333"/>
        </w:rPr>
        <w:t>,</w:t>
      </w:r>
    </w:p>
    <w:p w:rsidR="00347358" w:rsidRDefault="00347358" w:rsidP="00CF709B">
      <w:pPr>
        <w:numPr>
          <w:ilvl w:val="0"/>
          <w:numId w:val="43"/>
        </w:numPr>
        <w:shd w:val="clear" w:color="auto" w:fill="FFFFFF"/>
        <w:ind w:left="0" w:firstLine="0"/>
        <w:jc w:val="both"/>
        <w:rPr>
          <w:color w:val="333333"/>
        </w:rPr>
      </w:pPr>
      <w:r>
        <w:rPr>
          <w:color w:val="333333"/>
        </w:rPr>
        <w:t>tárgyi, személyi feltételek meglétét</w:t>
      </w:r>
      <w:r w:rsidR="00714289">
        <w:rPr>
          <w:color w:val="333333"/>
        </w:rPr>
        <w:t>.</w:t>
      </w:r>
    </w:p>
    <w:p w:rsidR="00347358" w:rsidRDefault="00347358" w:rsidP="00CF709B">
      <w:pPr>
        <w:shd w:val="clear" w:color="auto" w:fill="FFFFFF"/>
        <w:jc w:val="both"/>
        <w:rPr>
          <w:color w:val="333333"/>
        </w:rPr>
      </w:pPr>
    </w:p>
    <w:p w:rsidR="00347358" w:rsidRDefault="00347358" w:rsidP="00CF709B">
      <w:pPr>
        <w:shd w:val="clear" w:color="auto" w:fill="FFFFFF"/>
        <w:jc w:val="both"/>
        <w:rPr>
          <w:color w:val="333333"/>
        </w:rPr>
      </w:pPr>
      <w:r>
        <w:rPr>
          <w:b/>
          <w:bCs/>
          <w:color w:val="333333"/>
        </w:rPr>
        <w:t>Az értékelésben részt vevők köre</w:t>
      </w:r>
      <w:r w:rsidR="00714289">
        <w:rPr>
          <w:b/>
          <w:bCs/>
          <w:color w:val="333333"/>
        </w:rPr>
        <w:t>:</w:t>
      </w:r>
    </w:p>
    <w:p w:rsidR="00347358" w:rsidRDefault="00347358" w:rsidP="00CF709B">
      <w:pPr>
        <w:numPr>
          <w:ilvl w:val="0"/>
          <w:numId w:val="31"/>
        </w:numPr>
        <w:shd w:val="clear" w:color="auto" w:fill="FFFFFF"/>
        <w:ind w:left="0" w:firstLine="0"/>
        <w:jc w:val="both"/>
        <w:rPr>
          <w:color w:val="333333"/>
        </w:rPr>
      </w:pPr>
      <w:r>
        <w:rPr>
          <w:color w:val="333333"/>
        </w:rPr>
        <w:t>a nevelőtestület tagjai</w:t>
      </w:r>
      <w:r w:rsidR="00714289">
        <w:rPr>
          <w:color w:val="333333"/>
        </w:rPr>
        <w:t>,</w:t>
      </w:r>
    </w:p>
    <w:p w:rsidR="00347358" w:rsidRDefault="00347358" w:rsidP="00CF709B">
      <w:pPr>
        <w:numPr>
          <w:ilvl w:val="0"/>
          <w:numId w:val="31"/>
        </w:numPr>
        <w:shd w:val="clear" w:color="auto" w:fill="FFFFFF"/>
        <w:ind w:left="0" w:firstLine="0"/>
        <w:jc w:val="both"/>
        <w:rPr>
          <w:color w:val="333333"/>
        </w:rPr>
      </w:pPr>
      <w:r>
        <w:rPr>
          <w:color w:val="333333"/>
        </w:rPr>
        <w:t>a fenntartó</w:t>
      </w:r>
      <w:r w:rsidR="00714289">
        <w:rPr>
          <w:color w:val="333333"/>
        </w:rPr>
        <w:t>,</w:t>
      </w:r>
    </w:p>
    <w:p w:rsidR="00347358" w:rsidRDefault="00347358" w:rsidP="00CF709B">
      <w:pPr>
        <w:numPr>
          <w:ilvl w:val="0"/>
          <w:numId w:val="31"/>
        </w:numPr>
        <w:shd w:val="clear" w:color="auto" w:fill="FFFFFF"/>
        <w:ind w:left="0" w:firstLine="0"/>
        <w:jc w:val="both"/>
        <w:rPr>
          <w:color w:val="333333"/>
        </w:rPr>
      </w:pPr>
      <w:r>
        <w:rPr>
          <w:color w:val="333333"/>
        </w:rPr>
        <w:t>a szülők közössége</w:t>
      </w:r>
      <w:r w:rsidR="00714289">
        <w:rPr>
          <w:color w:val="333333"/>
        </w:rPr>
        <w:t>,</w:t>
      </w:r>
    </w:p>
    <w:p w:rsidR="00347358" w:rsidRDefault="00347358" w:rsidP="00CF709B">
      <w:pPr>
        <w:numPr>
          <w:ilvl w:val="0"/>
          <w:numId w:val="31"/>
        </w:numPr>
        <w:shd w:val="clear" w:color="auto" w:fill="FFFFFF"/>
        <w:ind w:left="0" w:firstLine="0"/>
        <w:jc w:val="both"/>
        <w:rPr>
          <w:color w:val="333333"/>
        </w:rPr>
      </w:pPr>
      <w:r>
        <w:rPr>
          <w:color w:val="333333"/>
        </w:rPr>
        <w:t>külső szaktanácsadó</w:t>
      </w:r>
      <w:r w:rsidR="00714289">
        <w:rPr>
          <w:color w:val="333333"/>
        </w:rPr>
        <w:t>.</w:t>
      </w:r>
    </w:p>
    <w:p w:rsidR="00347358" w:rsidRDefault="00347358" w:rsidP="00CF709B">
      <w:pPr>
        <w:shd w:val="clear" w:color="auto" w:fill="FFFFFF"/>
        <w:jc w:val="both"/>
        <w:rPr>
          <w:color w:val="333333"/>
        </w:rPr>
      </w:pPr>
    </w:p>
    <w:p w:rsidR="00347358" w:rsidRPr="00714289" w:rsidRDefault="00347358" w:rsidP="00CF709B">
      <w:pPr>
        <w:shd w:val="clear" w:color="auto" w:fill="FFFFFF"/>
        <w:jc w:val="both"/>
        <w:rPr>
          <w:color w:val="333333"/>
        </w:rPr>
      </w:pPr>
      <w:r w:rsidRPr="00714289">
        <w:rPr>
          <w:b/>
          <w:bCs/>
          <w:iCs/>
          <w:color w:val="333333"/>
        </w:rPr>
        <w:t>A bevezetést követően 3 évenként a nevelési folyamat vizsgálata a kimenet oldaláról.</w:t>
      </w:r>
    </w:p>
    <w:p w:rsidR="00347358" w:rsidRDefault="00347358" w:rsidP="00CF709B">
      <w:pPr>
        <w:shd w:val="clear" w:color="auto" w:fill="FFFFFF"/>
        <w:spacing w:before="120" w:after="120"/>
        <w:jc w:val="both"/>
        <w:rPr>
          <w:color w:val="333333"/>
        </w:rPr>
      </w:pPr>
      <w:r>
        <w:rPr>
          <w:color w:val="333333"/>
        </w:rPr>
        <w:t>Mennyire sikeres az óvodánk nevelő - fejlesztő munkája (értékelés a sikerkritériumok figyelembevételével). A három nevelési év végén az iskolába lépő gyermekek vizsgálatával megítélhető a nevelés eredményessége.</w:t>
      </w:r>
    </w:p>
    <w:p w:rsidR="00347358" w:rsidRDefault="00347358" w:rsidP="00CF709B">
      <w:pPr>
        <w:shd w:val="clear" w:color="auto" w:fill="FFFFFF"/>
        <w:jc w:val="both"/>
        <w:rPr>
          <w:color w:val="333333"/>
        </w:rPr>
      </w:pPr>
      <w:r>
        <w:rPr>
          <w:b/>
          <w:bCs/>
          <w:color w:val="333333"/>
        </w:rPr>
        <w:t>Az értékelésben résztvevők köre</w:t>
      </w:r>
      <w:r w:rsidR="00714289">
        <w:rPr>
          <w:b/>
          <w:bCs/>
          <w:color w:val="333333"/>
        </w:rPr>
        <w:t>:</w:t>
      </w:r>
    </w:p>
    <w:p w:rsidR="00347358" w:rsidRDefault="00347358" w:rsidP="00CF709B">
      <w:pPr>
        <w:numPr>
          <w:ilvl w:val="0"/>
          <w:numId w:val="29"/>
        </w:numPr>
        <w:shd w:val="clear" w:color="auto" w:fill="FFFFFF"/>
        <w:ind w:left="0" w:firstLine="0"/>
        <w:jc w:val="both"/>
        <w:rPr>
          <w:color w:val="333333"/>
        </w:rPr>
      </w:pPr>
      <w:r>
        <w:rPr>
          <w:color w:val="333333"/>
        </w:rPr>
        <w:t>a nevelőtestület tagjai</w:t>
      </w:r>
      <w:r w:rsidR="00714289">
        <w:rPr>
          <w:color w:val="333333"/>
        </w:rPr>
        <w:t>,</w:t>
      </w:r>
    </w:p>
    <w:p w:rsidR="00347358" w:rsidRDefault="00347358" w:rsidP="00CF709B">
      <w:pPr>
        <w:numPr>
          <w:ilvl w:val="0"/>
          <w:numId w:val="29"/>
        </w:numPr>
        <w:shd w:val="clear" w:color="auto" w:fill="FFFFFF"/>
        <w:ind w:left="0" w:firstLine="0"/>
        <w:jc w:val="both"/>
        <w:rPr>
          <w:color w:val="333333"/>
        </w:rPr>
      </w:pPr>
      <w:r>
        <w:rPr>
          <w:color w:val="333333"/>
        </w:rPr>
        <w:t>külső szaktanácsadó</w:t>
      </w:r>
      <w:r w:rsidR="00714289">
        <w:rPr>
          <w:color w:val="333333"/>
        </w:rPr>
        <w:t>.</w:t>
      </w:r>
    </w:p>
    <w:p w:rsidR="00347358" w:rsidRDefault="00347358" w:rsidP="00CF709B">
      <w:pPr>
        <w:shd w:val="clear" w:color="auto" w:fill="FFFFFF"/>
        <w:jc w:val="both"/>
        <w:rPr>
          <w:color w:val="333333"/>
        </w:rPr>
      </w:pPr>
    </w:p>
    <w:p w:rsidR="00347358" w:rsidRDefault="00347358" w:rsidP="00CF709B">
      <w:pPr>
        <w:shd w:val="clear" w:color="auto" w:fill="FFFFFF"/>
        <w:jc w:val="both"/>
        <w:rPr>
          <w:color w:val="333333"/>
        </w:rPr>
      </w:pPr>
      <w:r>
        <w:rPr>
          <w:b/>
          <w:bCs/>
          <w:color w:val="333333"/>
        </w:rPr>
        <w:t>Az ellenőrzés, értékelés, elemzés során alkalmazható módszerek</w:t>
      </w:r>
      <w:r w:rsidR="00714289">
        <w:rPr>
          <w:b/>
          <w:bCs/>
          <w:color w:val="333333"/>
        </w:rPr>
        <w:t>:</w:t>
      </w:r>
    </w:p>
    <w:p w:rsidR="00347358" w:rsidRDefault="00347358" w:rsidP="00CF709B">
      <w:pPr>
        <w:numPr>
          <w:ilvl w:val="0"/>
          <w:numId w:val="40"/>
        </w:numPr>
        <w:shd w:val="clear" w:color="auto" w:fill="FFFFFF"/>
        <w:ind w:left="0" w:firstLine="0"/>
        <w:jc w:val="both"/>
        <w:rPr>
          <w:color w:val="333333"/>
        </w:rPr>
      </w:pPr>
      <w:r>
        <w:rPr>
          <w:color w:val="333333"/>
        </w:rPr>
        <w:t>közvetlen megfigyelés /foglalkozások - tevékenységek megtekintése/</w:t>
      </w:r>
      <w:r w:rsidR="00714289">
        <w:rPr>
          <w:color w:val="333333"/>
        </w:rPr>
        <w:t>,</w:t>
      </w:r>
    </w:p>
    <w:p w:rsidR="00347358" w:rsidRDefault="00347358" w:rsidP="00CF709B">
      <w:pPr>
        <w:numPr>
          <w:ilvl w:val="0"/>
          <w:numId w:val="40"/>
        </w:numPr>
        <w:shd w:val="clear" w:color="auto" w:fill="FFFFFF"/>
        <w:ind w:left="0" w:firstLine="0"/>
        <w:jc w:val="both"/>
        <w:rPr>
          <w:color w:val="333333"/>
        </w:rPr>
      </w:pPr>
      <w:r>
        <w:rPr>
          <w:color w:val="333333"/>
        </w:rPr>
        <w:t>beszélgetés</w:t>
      </w:r>
      <w:r w:rsidR="00714289">
        <w:rPr>
          <w:color w:val="333333"/>
        </w:rPr>
        <w:t>,</w:t>
      </w:r>
    </w:p>
    <w:p w:rsidR="00347358" w:rsidRDefault="00347358" w:rsidP="00CF709B">
      <w:pPr>
        <w:numPr>
          <w:ilvl w:val="0"/>
          <w:numId w:val="40"/>
        </w:numPr>
        <w:shd w:val="clear" w:color="auto" w:fill="FFFFFF"/>
        <w:ind w:left="0" w:firstLine="0"/>
        <w:jc w:val="both"/>
        <w:rPr>
          <w:color w:val="333333"/>
        </w:rPr>
      </w:pPr>
      <w:r>
        <w:rPr>
          <w:color w:val="333333"/>
        </w:rPr>
        <w:t>értekezletek- műhelymunka</w:t>
      </w:r>
      <w:r w:rsidR="00714289">
        <w:rPr>
          <w:color w:val="333333"/>
        </w:rPr>
        <w:t>,</w:t>
      </w:r>
    </w:p>
    <w:p w:rsidR="00347358" w:rsidRDefault="00347358" w:rsidP="00CF709B">
      <w:pPr>
        <w:numPr>
          <w:ilvl w:val="0"/>
          <w:numId w:val="40"/>
        </w:numPr>
        <w:shd w:val="clear" w:color="auto" w:fill="FFFFFF"/>
        <w:ind w:left="0" w:firstLine="0"/>
        <w:jc w:val="both"/>
        <w:rPr>
          <w:color w:val="333333"/>
        </w:rPr>
      </w:pPr>
      <w:r>
        <w:rPr>
          <w:color w:val="333333"/>
        </w:rPr>
        <w:t>interjú</w:t>
      </w:r>
      <w:r w:rsidR="00714289">
        <w:rPr>
          <w:color w:val="333333"/>
        </w:rPr>
        <w:t>,</w:t>
      </w:r>
    </w:p>
    <w:p w:rsidR="00347358" w:rsidRDefault="00347358" w:rsidP="00CF709B">
      <w:pPr>
        <w:numPr>
          <w:ilvl w:val="0"/>
          <w:numId w:val="40"/>
        </w:numPr>
        <w:shd w:val="clear" w:color="auto" w:fill="FFFFFF"/>
        <w:ind w:left="0" w:firstLine="0"/>
        <w:jc w:val="both"/>
        <w:rPr>
          <w:b/>
        </w:rPr>
      </w:pPr>
      <w:r>
        <w:rPr>
          <w:color w:val="333333"/>
        </w:rPr>
        <w:t>dokumentumelemzés</w:t>
      </w:r>
      <w:r w:rsidR="00714289">
        <w:rPr>
          <w:color w:val="333333"/>
        </w:rPr>
        <w:t>,</w:t>
      </w:r>
    </w:p>
    <w:p w:rsidR="00347358" w:rsidRDefault="00347358" w:rsidP="00CF709B">
      <w:pPr>
        <w:jc w:val="both"/>
        <w:rPr>
          <w:b/>
        </w:rPr>
      </w:pPr>
    </w:p>
    <w:p w:rsidR="00714289" w:rsidRDefault="00714289" w:rsidP="00CF709B">
      <w:pPr>
        <w:jc w:val="both"/>
        <w:rPr>
          <w:b/>
        </w:rPr>
      </w:pPr>
    </w:p>
    <w:p w:rsidR="00357233" w:rsidRDefault="00714289" w:rsidP="00CF709B">
      <w:pPr>
        <w:jc w:val="both"/>
        <w:rPr>
          <w:b/>
          <w:i/>
        </w:rPr>
      </w:pPr>
      <w:r>
        <w:rPr>
          <w:b/>
          <w:i/>
        </w:rPr>
        <w:t>Eredményességi mutatók</w:t>
      </w:r>
    </w:p>
    <w:p w:rsidR="00357233" w:rsidRDefault="00357233" w:rsidP="00CF709B">
      <w:pPr>
        <w:jc w:val="both"/>
        <w:rPr>
          <w:b/>
          <w:i/>
        </w:rPr>
      </w:pPr>
    </w:p>
    <w:p w:rsidR="00357233" w:rsidRPr="00357233" w:rsidRDefault="00357233" w:rsidP="00CF709B">
      <w:pPr>
        <w:pStyle w:val="Default"/>
        <w:jc w:val="both"/>
        <w:rPr>
          <w:rFonts w:ascii="Times New Roman" w:hAnsi="Times New Roman" w:cs="Times New Roman"/>
        </w:rPr>
      </w:pPr>
      <w:r w:rsidRPr="00357233">
        <w:rPr>
          <w:rFonts w:ascii="Times New Roman" w:hAnsi="Times New Roman" w:cs="Times New Roman"/>
        </w:rPr>
        <w:t xml:space="preserve">Az intézmény pedagógiai programjának egyik prioritása a tanulás-tanítás eredményessége. </w:t>
      </w:r>
    </w:p>
    <w:p w:rsidR="00357233" w:rsidRPr="00357233" w:rsidRDefault="00357233" w:rsidP="00CF709B">
      <w:pPr>
        <w:pStyle w:val="Default"/>
        <w:numPr>
          <w:ilvl w:val="0"/>
          <w:numId w:val="72"/>
        </w:numPr>
        <w:jc w:val="both"/>
        <w:rPr>
          <w:rFonts w:ascii="Times New Roman" w:hAnsi="Times New Roman" w:cs="Times New Roman"/>
        </w:rPr>
      </w:pPr>
      <w:r w:rsidRPr="00357233">
        <w:rPr>
          <w:rFonts w:ascii="Times New Roman" w:hAnsi="Times New Roman" w:cs="Times New Roman"/>
        </w:rPr>
        <w:t xml:space="preserve">Az intézmény partnereinek bevonásával történik meg az intézményi működés szempontjából kulcsfontosságú sikertényezők azonosítása. </w:t>
      </w:r>
    </w:p>
    <w:p w:rsidR="00357233" w:rsidRPr="00357233" w:rsidRDefault="00357233" w:rsidP="00CF709B">
      <w:pPr>
        <w:pStyle w:val="Default"/>
        <w:numPr>
          <w:ilvl w:val="0"/>
          <w:numId w:val="72"/>
        </w:numPr>
        <w:jc w:val="both"/>
        <w:rPr>
          <w:rFonts w:ascii="Times New Roman" w:hAnsi="Times New Roman" w:cs="Times New Roman"/>
          <w:color w:val="auto"/>
        </w:rPr>
      </w:pPr>
      <w:r w:rsidRPr="00357233">
        <w:rPr>
          <w:rFonts w:ascii="Times New Roman" w:hAnsi="Times New Roman" w:cs="Times New Roman"/>
          <w:color w:val="auto"/>
        </w:rPr>
        <w:t xml:space="preserve">Nyilvántartják és elemzik az intézményi eredményeket: </w:t>
      </w:r>
    </w:p>
    <w:p w:rsidR="00357233" w:rsidRPr="00714289" w:rsidRDefault="00357233" w:rsidP="00CF709B">
      <w:pPr>
        <w:pStyle w:val="Default"/>
        <w:numPr>
          <w:ilvl w:val="1"/>
          <w:numId w:val="72"/>
        </w:numPr>
        <w:jc w:val="both"/>
        <w:rPr>
          <w:rFonts w:ascii="Times New Roman" w:hAnsi="Times New Roman" w:cs="Times New Roman"/>
          <w:color w:val="auto"/>
        </w:rPr>
      </w:pPr>
      <w:r w:rsidRPr="00714289">
        <w:rPr>
          <w:rFonts w:ascii="Times New Roman" w:hAnsi="Times New Roman" w:cs="Times New Roman"/>
          <w:bCs/>
          <w:color w:val="auto"/>
        </w:rPr>
        <w:t>helyben szokásos megfigyelésen, vagy más alapon m</w:t>
      </w:r>
      <w:r w:rsidR="00714289">
        <w:rPr>
          <w:rFonts w:ascii="Times New Roman" w:hAnsi="Times New Roman" w:cs="Times New Roman"/>
          <w:bCs/>
          <w:color w:val="auto"/>
        </w:rPr>
        <w:t>egszervezett mérések eredményeit,</w:t>
      </w:r>
    </w:p>
    <w:p w:rsidR="00357233" w:rsidRPr="00357233" w:rsidRDefault="00357233" w:rsidP="00CF709B">
      <w:pPr>
        <w:pStyle w:val="Default"/>
        <w:numPr>
          <w:ilvl w:val="1"/>
          <w:numId w:val="72"/>
        </w:numPr>
        <w:jc w:val="both"/>
        <w:rPr>
          <w:rFonts w:ascii="Times New Roman" w:hAnsi="Times New Roman" w:cs="Times New Roman"/>
          <w:color w:val="auto"/>
        </w:rPr>
      </w:pPr>
      <w:r w:rsidRPr="00714289">
        <w:rPr>
          <w:rFonts w:ascii="Times New Roman" w:hAnsi="Times New Roman" w:cs="Times New Roman"/>
          <w:bCs/>
          <w:color w:val="auto"/>
        </w:rPr>
        <w:t>esetleges sport, más versenyeredmények</w:t>
      </w:r>
      <w:r w:rsidR="00714289" w:rsidRPr="00714289">
        <w:rPr>
          <w:rFonts w:ascii="Times New Roman" w:hAnsi="Times New Roman" w:cs="Times New Roman"/>
          <w:bCs/>
          <w:color w:val="auto"/>
        </w:rPr>
        <w:t>et</w:t>
      </w:r>
      <w:r w:rsidRPr="00714289">
        <w:rPr>
          <w:rFonts w:ascii="Times New Roman" w:hAnsi="Times New Roman" w:cs="Times New Roman"/>
          <w:bCs/>
          <w:color w:val="auto"/>
        </w:rPr>
        <w:t>: országos</w:t>
      </w:r>
      <w:r w:rsidRPr="00357233">
        <w:rPr>
          <w:rFonts w:ascii="Times New Roman" w:hAnsi="Times New Roman" w:cs="Times New Roman"/>
          <w:b/>
          <w:bCs/>
          <w:color w:val="auto"/>
        </w:rPr>
        <w:t xml:space="preserve"> </w:t>
      </w:r>
      <w:r w:rsidRPr="00357233">
        <w:rPr>
          <w:rFonts w:ascii="Times New Roman" w:hAnsi="Times New Roman" w:cs="Times New Roman"/>
          <w:color w:val="auto"/>
        </w:rPr>
        <w:t>szint, megyei szint, települési szint</w:t>
      </w:r>
      <w:r w:rsidR="00714289">
        <w:rPr>
          <w:rFonts w:ascii="Times New Roman" w:hAnsi="Times New Roman" w:cs="Times New Roman"/>
          <w:color w:val="auto"/>
        </w:rPr>
        <w:t>,</w:t>
      </w:r>
      <w:r w:rsidRPr="00357233">
        <w:rPr>
          <w:rFonts w:ascii="Times New Roman" w:hAnsi="Times New Roman" w:cs="Times New Roman"/>
          <w:color w:val="auto"/>
        </w:rPr>
        <w:t xml:space="preserve"> </w:t>
      </w:r>
    </w:p>
    <w:p w:rsidR="00357233" w:rsidRPr="00357233" w:rsidRDefault="00357233" w:rsidP="00CF709B">
      <w:pPr>
        <w:pStyle w:val="Default"/>
        <w:numPr>
          <w:ilvl w:val="1"/>
          <w:numId w:val="72"/>
        </w:numPr>
        <w:jc w:val="both"/>
        <w:rPr>
          <w:rFonts w:ascii="Times New Roman" w:hAnsi="Times New Roman" w:cs="Times New Roman"/>
          <w:color w:val="auto"/>
        </w:rPr>
      </w:pPr>
      <w:r w:rsidRPr="00357233">
        <w:rPr>
          <w:rFonts w:ascii="Times New Roman" w:hAnsi="Times New Roman" w:cs="Times New Roman"/>
          <w:color w:val="auto"/>
        </w:rPr>
        <w:t>elismerések</w:t>
      </w:r>
      <w:r w:rsidR="00714289">
        <w:rPr>
          <w:rFonts w:ascii="Times New Roman" w:hAnsi="Times New Roman" w:cs="Times New Roman"/>
          <w:color w:val="auto"/>
        </w:rPr>
        <w:t>et,</w:t>
      </w:r>
      <w:r w:rsidRPr="00357233">
        <w:rPr>
          <w:rFonts w:ascii="Times New Roman" w:hAnsi="Times New Roman" w:cs="Times New Roman"/>
          <w:color w:val="auto"/>
        </w:rPr>
        <w:t xml:space="preserve"> </w:t>
      </w:r>
    </w:p>
    <w:p w:rsidR="00357233" w:rsidRPr="00357233" w:rsidRDefault="00357233" w:rsidP="00CF709B">
      <w:pPr>
        <w:pStyle w:val="Default"/>
        <w:numPr>
          <w:ilvl w:val="1"/>
          <w:numId w:val="72"/>
        </w:numPr>
        <w:jc w:val="both"/>
        <w:rPr>
          <w:rFonts w:ascii="Times New Roman" w:hAnsi="Times New Roman" w:cs="Times New Roman"/>
          <w:color w:val="auto"/>
        </w:rPr>
      </w:pPr>
      <w:r w:rsidRPr="00357233">
        <w:rPr>
          <w:rFonts w:ascii="Times New Roman" w:hAnsi="Times New Roman" w:cs="Times New Roman"/>
          <w:color w:val="auto"/>
        </w:rPr>
        <w:t>6 éves kor után óvodában maradó mutatók, elégedettségmérés eredményei</w:t>
      </w:r>
      <w:r w:rsidR="00714289">
        <w:rPr>
          <w:rFonts w:ascii="Times New Roman" w:hAnsi="Times New Roman" w:cs="Times New Roman"/>
          <w:color w:val="auto"/>
        </w:rPr>
        <w:t>t</w:t>
      </w:r>
      <w:r w:rsidRPr="00357233">
        <w:rPr>
          <w:rFonts w:ascii="Times New Roman" w:hAnsi="Times New Roman" w:cs="Times New Roman"/>
          <w:color w:val="auto"/>
        </w:rPr>
        <w:t xml:space="preserve"> (szülő, óvodapedagógus, pedagógiai munkát segítők)</w:t>
      </w:r>
      <w:r w:rsidR="00714289">
        <w:rPr>
          <w:rFonts w:ascii="Times New Roman" w:hAnsi="Times New Roman" w:cs="Times New Roman"/>
          <w:color w:val="auto"/>
        </w:rPr>
        <w:t>,</w:t>
      </w:r>
      <w:r w:rsidRPr="00357233">
        <w:rPr>
          <w:rFonts w:ascii="Times New Roman" w:hAnsi="Times New Roman" w:cs="Times New Roman"/>
          <w:color w:val="auto"/>
        </w:rPr>
        <w:t xml:space="preserve"> </w:t>
      </w:r>
    </w:p>
    <w:p w:rsidR="00357233" w:rsidRPr="00357233" w:rsidRDefault="00357233" w:rsidP="00CF709B">
      <w:pPr>
        <w:pStyle w:val="Default"/>
        <w:numPr>
          <w:ilvl w:val="1"/>
          <w:numId w:val="72"/>
        </w:numPr>
        <w:jc w:val="both"/>
        <w:rPr>
          <w:rFonts w:ascii="Times New Roman" w:hAnsi="Times New Roman" w:cs="Times New Roman"/>
          <w:color w:val="auto"/>
        </w:rPr>
      </w:pPr>
      <w:r w:rsidRPr="00357233">
        <w:rPr>
          <w:rFonts w:ascii="Times New Roman" w:hAnsi="Times New Roman" w:cs="Times New Roman"/>
          <w:color w:val="auto"/>
        </w:rPr>
        <w:t>neveltségi mutatók</w:t>
      </w:r>
      <w:r w:rsidR="00714289">
        <w:rPr>
          <w:rFonts w:ascii="Times New Roman" w:hAnsi="Times New Roman" w:cs="Times New Roman"/>
          <w:color w:val="auto"/>
        </w:rPr>
        <w:t>at.</w:t>
      </w:r>
    </w:p>
    <w:p w:rsidR="00357233" w:rsidRPr="00357233" w:rsidRDefault="00357233" w:rsidP="00CF709B">
      <w:pPr>
        <w:pStyle w:val="Default"/>
        <w:numPr>
          <w:ilvl w:val="0"/>
          <w:numId w:val="72"/>
        </w:numPr>
        <w:jc w:val="both"/>
        <w:rPr>
          <w:rFonts w:ascii="Times New Roman" w:hAnsi="Times New Roman" w:cs="Times New Roman"/>
        </w:rPr>
      </w:pPr>
      <w:r w:rsidRPr="00357233">
        <w:rPr>
          <w:rFonts w:ascii="Times New Roman" w:hAnsi="Times New Roman" w:cs="Times New Roman"/>
        </w:rPr>
        <w:t xml:space="preserve">Az intézmény kiemelt nevelési céljaihoz kapcsolódó eredmények alakulása az elvártaknak megfelelő. </w:t>
      </w:r>
    </w:p>
    <w:p w:rsidR="00357233" w:rsidRPr="00357233" w:rsidRDefault="00357233" w:rsidP="00CF709B">
      <w:pPr>
        <w:pStyle w:val="Default"/>
        <w:numPr>
          <w:ilvl w:val="0"/>
          <w:numId w:val="72"/>
        </w:numPr>
        <w:jc w:val="both"/>
        <w:rPr>
          <w:rFonts w:ascii="Times New Roman" w:hAnsi="Times New Roman" w:cs="Times New Roman"/>
        </w:rPr>
      </w:pPr>
      <w:r w:rsidRPr="00357233">
        <w:rPr>
          <w:rFonts w:ascii="Times New Roman" w:hAnsi="Times New Roman" w:cs="Times New Roman"/>
        </w:rPr>
        <w:t xml:space="preserve">Az intézmény nevelési és tanítási célrendszeréhez kapcsolódó kiemelt eredményesség. </w:t>
      </w:r>
    </w:p>
    <w:p w:rsidR="00357233" w:rsidRPr="00357233" w:rsidRDefault="00357233" w:rsidP="00CF709B">
      <w:pPr>
        <w:pStyle w:val="Default"/>
        <w:numPr>
          <w:ilvl w:val="0"/>
          <w:numId w:val="72"/>
        </w:numPr>
        <w:jc w:val="both"/>
        <w:rPr>
          <w:rFonts w:ascii="Times New Roman" w:hAnsi="Times New Roman" w:cs="Times New Roman"/>
        </w:rPr>
      </w:pPr>
      <w:r w:rsidRPr="00357233">
        <w:rPr>
          <w:rFonts w:ascii="Times New Roman" w:hAnsi="Times New Roman" w:cs="Times New Roman"/>
        </w:rPr>
        <w:t xml:space="preserve">Az eredmények eléréséhez az alkalmazotti közösség nagy többsége hozzájárul. </w:t>
      </w:r>
    </w:p>
    <w:p w:rsidR="00357233" w:rsidRPr="00357233" w:rsidRDefault="00357233" w:rsidP="00CF709B">
      <w:pPr>
        <w:numPr>
          <w:ilvl w:val="0"/>
          <w:numId w:val="72"/>
        </w:numPr>
        <w:jc w:val="both"/>
        <w:rPr>
          <w:b/>
          <w:i/>
        </w:rPr>
      </w:pPr>
      <w:r w:rsidRPr="00357233">
        <w:t xml:space="preserve"> Az intézmény rendelkezik valamilyen külső elismeréssel.</w:t>
      </w:r>
    </w:p>
    <w:p w:rsidR="00357233" w:rsidRPr="00357233" w:rsidRDefault="00357233" w:rsidP="00CF709B">
      <w:pPr>
        <w:pStyle w:val="Default"/>
        <w:numPr>
          <w:ilvl w:val="0"/>
          <w:numId w:val="73"/>
        </w:numPr>
        <w:jc w:val="both"/>
        <w:rPr>
          <w:rFonts w:ascii="Times New Roman" w:hAnsi="Times New Roman" w:cs="Times New Roman"/>
        </w:rPr>
      </w:pPr>
      <w:r w:rsidRPr="00357233">
        <w:rPr>
          <w:rFonts w:ascii="Times New Roman" w:hAnsi="Times New Roman" w:cs="Times New Roman"/>
        </w:rPr>
        <w:t xml:space="preserve">Az intézmény vezetése gondoskodik a nevelési, tanulási eredményességről szóló információk belső nyilvánosságáról. </w:t>
      </w:r>
    </w:p>
    <w:p w:rsidR="00357233" w:rsidRPr="00357233" w:rsidRDefault="00357233" w:rsidP="00CF709B">
      <w:pPr>
        <w:pStyle w:val="Default"/>
        <w:numPr>
          <w:ilvl w:val="0"/>
          <w:numId w:val="73"/>
        </w:numPr>
        <w:jc w:val="both"/>
        <w:rPr>
          <w:rFonts w:ascii="Times New Roman" w:hAnsi="Times New Roman" w:cs="Times New Roman"/>
        </w:rPr>
      </w:pPr>
      <w:r w:rsidRPr="00357233">
        <w:rPr>
          <w:rFonts w:ascii="Times New Roman" w:hAnsi="Times New Roman" w:cs="Times New Roman"/>
        </w:rPr>
        <w:t xml:space="preserve">Az eredmények elemzése és a szükséges szakmai tanulságok levonása és visszacsatolása nevelőtestületi feladat. </w:t>
      </w:r>
    </w:p>
    <w:p w:rsidR="00357233" w:rsidRPr="00357233" w:rsidRDefault="00357233" w:rsidP="00CF709B">
      <w:pPr>
        <w:pStyle w:val="Default"/>
        <w:numPr>
          <w:ilvl w:val="0"/>
          <w:numId w:val="73"/>
        </w:numPr>
        <w:jc w:val="both"/>
        <w:rPr>
          <w:rFonts w:ascii="Times New Roman" w:hAnsi="Times New Roman" w:cs="Times New Roman"/>
        </w:rPr>
      </w:pPr>
      <w:r w:rsidRPr="00357233">
        <w:rPr>
          <w:rFonts w:ascii="Times New Roman" w:hAnsi="Times New Roman" w:cs="Times New Roman"/>
        </w:rPr>
        <w:t xml:space="preserve">A belső és külső mérési eredmények elemzését felhasználva határozza meg az intézmény erősségeit és fejleszthető területeit. </w:t>
      </w:r>
    </w:p>
    <w:p w:rsidR="00357233" w:rsidRPr="00357233" w:rsidRDefault="00357233" w:rsidP="00CF709B">
      <w:pPr>
        <w:numPr>
          <w:ilvl w:val="0"/>
          <w:numId w:val="73"/>
        </w:numPr>
        <w:jc w:val="both"/>
        <w:rPr>
          <w:b/>
          <w:i/>
        </w:rPr>
      </w:pPr>
      <w:r w:rsidRPr="00357233">
        <w:t xml:space="preserve"> A fejleszthető területekre fejlesztési, intézkedési terveket fogalmaz meg</w:t>
      </w:r>
      <w:r w:rsidRPr="00F2520E">
        <w:rPr>
          <w:rFonts w:ascii="Arial Narrow" w:hAnsi="Arial Narrow"/>
          <w:sz w:val="20"/>
          <w:szCs w:val="20"/>
        </w:rPr>
        <w:t>.</w:t>
      </w:r>
    </w:p>
    <w:sectPr w:rsidR="00357233" w:rsidRPr="00357233">
      <w:footerReference w:type="default" r:id="rId10"/>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F8" w:rsidRDefault="00F955F8">
      <w:r>
        <w:separator/>
      </w:r>
    </w:p>
  </w:endnote>
  <w:endnote w:type="continuationSeparator" w:id="0">
    <w:p w:rsidR="00F955F8" w:rsidRDefault="00F9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ZapfCalligraphic801_PFL-Normal">
    <w:altName w:val="Times New Roman"/>
    <w:charset w:val="00"/>
    <w:family w:val="roman"/>
    <w:pitch w:val="default"/>
  </w:font>
  <w:font w:name="ZapfCalligraphic801_PFL-Italic">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57" w:rsidRDefault="00756C57">
    <w:pPr>
      <w:pStyle w:val="llb"/>
      <w:jc w:val="right"/>
    </w:pPr>
    <w:r>
      <w:fldChar w:fldCharType="begin"/>
    </w:r>
    <w:r>
      <w:instrText xml:space="preserve"> PAGE </w:instrText>
    </w:r>
    <w:r>
      <w:fldChar w:fldCharType="separate"/>
    </w:r>
    <w:r w:rsidR="00E770FC">
      <w:rPr>
        <w:noProof/>
      </w:rPr>
      <w:t>1</w:t>
    </w:r>
    <w:r>
      <w:fldChar w:fldCharType="end"/>
    </w:r>
  </w:p>
  <w:p w:rsidR="00756C57" w:rsidRDefault="00756C5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F8" w:rsidRDefault="00F955F8">
      <w:r>
        <w:separator/>
      </w:r>
    </w:p>
  </w:footnote>
  <w:footnote w:type="continuationSeparator" w:id="0">
    <w:p w:rsidR="00F955F8" w:rsidRDefault="00F9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Cmsor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Stlus1"/>
      <w:lvlText w:val=""/>
      <w:lvlJc w:val="left"/>
      <w:pPr>
        <w:tabs>
          <w:tab w:val="num" w:pos="643"/>
        </w:tabs>
        <w:ind w:left="643" w:hanging="360"/>
      </w:pPr>
      <w:rPr>
        <w:rFonts w:ascii="Symbol" w:hAnsi="Symbol" w:cs="Times New Roman"/>
      </w:rPr>
    </w:lvl>
  </w:abstractNum>
  <w:abstractNum w:abstractNumId="2">
    <w:nsid w:val="00000003"/>
    <w:multiLevelType w:val="singleLevel"/>
    <w:tmpl w:val="00000003"/>
    <w:name w:val="WW8Num3"/>
    <w:lvl w:ilvl="0">
      <w:start w:val="1998"/>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OpenSymbol"/>
      </w:rPr>
    </w:lvl>
  </w:abstractNum>
  <w:abstractNum w:abstractNumId="4">
    <w:nsid w:val="00000005"/>
    <w:multiLevelType w:val="singleLevel"/>
    <w:tmpl w:val="00000005"/>
    <w:lvl w:ilvl="0">
      <w:start w:val="2"/>
      <w:numFmt w:val="bullet"/>
      <w:lvlText w:val="-"/>
      <w:lvlJc w:val="left"/>
      <w:pPr>
        <w:tabs>
          <w:tab w:val="num" w:pos="360"/>
        </w:tabs>
        <w:ind w:left="360" w:hanging="360"/>
      </w:pPr>
      <w:rPr>
        <w:rFonts w:ascii="OpenSymbol" w:hAnsi="OpenSymbol" w:cs="Symbol"/>
        <w:sz w:val="28"/>
        <w:szCs w:val="28"/>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8"/>
      <w:numFmt w:val="bullet"/>
      <w:lvlText w:val="-"/>
      <w:lvlJc w:val="left"/>
      <w:pPr>
        <w:tabs>
          <w:tab w:val="num" w:pos="720"/>
        </w:tabs>
        <w:ind w:left="72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720"/>
        </w:tabs>
        <w:ind w:left="720" w:hanging="360"/>
      </w:pPr>
      <w:rPr>
        <w:rFonts w:ascii="OpenSymbol" w:hAnsi="OpenSymbol"/>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OpenSymbol" w:hAnsi="OpenSymbol" w:cs="OpenSymbol"/>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OpenSymbol" w:hAnsi="OpenSymbol" w:cs="Times New Roman"/>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6">
    <w:nsid w:val="00000011"/>
    <w:multiLevelType w:val="singleLevel"/>
    <w:tmpl w:val="00000011"/>
    <w:name w:val="WW8Num17"/>
    <w:lvl w:ilvl="0">
      <w:numFmt w:val="bullet"/>
      <w:lvlText w:val="-"/>
      <w:lvlJc w:val="left"/>
      <w:pPr>
        <w:tabs>
          <w:tab w:val="num" w:pos="720"/>
        </w:tabs>
        <w:ind w:left="720" w:hanging="360"/>
      </w:pPr>
      <w:rPr>
        <w:rFonts w:ascii="OpenSymbol" w:hAnsi="OpenSymbol" w:cs="Symbol"/>
        <w:b w:val="0"/>
        <w:i w:val="0"/>
        <w:sz w:val="24"/>
      </w:rPr>
    </w:lvl>
  </w:abstractNum>
  <w:abstractNum w:abstractNumId="17">
    <w:nsid w:val="00000012"/>
    <w:multiLevelType w:val="singleLevel"/>
    <w:tmpl w:val="00000012"/>
    <w:name w:val="WW8Num18"/>
    <w:lvl w:ilvl="0">
      <w:numFmt w:val="bullet"/>
      <w:lvlText w:val="-"/>
      <w:lvlJc w:val="left"/>
      <w:pPr>
        <w:tabs>
          <w:tab w:val="num" w:pos="720"/>
        </w:tabs>
        <w:ind w:left="720" w:hanging="360"/>
      </w:pPr>
      <w:rPr>
        <w:rFonts w:ascii="OpenSymbol" w:hAnsi="OpenSymbol" w:cs="OpenSymbol"/>
      </w:rPr>
    </w:lvl>
  </w:abstractNum>
  <w:abstractNum w:abstractNumId="18">
    <w:nsid w:val="00000013"/>
    <w:multiLevelType w:val="singleLevel"/>
    <w:tmpl w:val="00000013"/>
    <w:name w:val="WW8Num19"/>
    <w:lvl w:ilvl="0">
      <w:numFmt w:val="bullet"/>
      <w:lvlText w:val="-"/>
      <w:lvlJc w:val="left"/>
      <w:pPr>
        <w:tabs>
          <w:tab w:val="num" w:pos="720"/>
        </w:tabs>
        <w:ind w:left="720" w:hanging="360"/>
      </w:pPr>
      <w:rPr>
        <w:rFonts w:ascii="OpenSymbol" w:hAnsi="OpenSymbol" w:cs="OpenSymbol"/>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OpenSymbol" w:hAnsi="OpenSymbol" w:cs="OpenSymbol"/>
      </w:rPr>
    </w:lvl>
  </w:abstractNum>
  <w:abstractNum w:abstractNumId="20">
    <w:nsid w:val="00000015"/>
    <w:multiLevelType w:val="singleLevel"/>
    <w:tmpl w:val="00000015"/>
    <w:lvl w:ilvl="0">
      <w:numFmt w:val="bullet"/>
      <w:lvlText w:val="-"/>
      <w:lvlJc w:val="left"/>
      <w:pPr>
        <w:tabs>
          <w:tab w:val="num" w:pos="720"/>
        </w:tabs>
        <w:ind w:left="720" w:hanging="360"/>
      </w:pPr>
      <w:rPr>
        <w:rFonts w:ascii="OpenSymbol" w:hAnsi="OpenSymbol" w:cs="OpenSymbol"/>
        <w:i w:val="0"/>
        <w:u w:val="none"/>
      </w:rPr>
    </w:lvl>
  </w:abstractNum>
  <w:abstractNum w:abstractNumId="21">
    <w:nsid w:val="00000016"/>
    <w:multiLevelType w:val="singleLevel"/>
    <w:tmpl w:val="00000016"/>
    <w:name w:val="WW8Num22"/>
    <w:lvl w:ilvl="0">
      <w:numFmt w:val="bullet"/>
      <w:lvlText w:val="-"/>
      <w:lvlJc w:val="left"/>
      <w:pPr>
        <w:tabs>
          <w:tab w:val="num" w:pos="720"/>
        </w:tabs>
        <w:ind w:left="720" w:hanging="360"/>
      </w:pPr>
      <w:rPr>
        <w:rFonts w:ascii="OpenSymbol" w:hAnsi="OpenSymbol" w:cs="OpenSymbol"/>
      </w:rPr>
    </w:lvl>
  </w:abstractNum>
  <w:abstractNum w:abstractNumId="22">
    <w:nsid w:val="00000017"/>
    <w:multiLevelType w:val="singleLevel"/>
    <w:tmpl w:val="00000017"/>
    <w:name w:val="WW8Num23"/>
    <w:lvl w:ilvl="0">
      <w:numFmt w:val="bullet"/>
      <w:lvlText w:val="-"/>
      <w:lvlJc w:val="left"/>
      <w:pPr>
        <w:tabs>
          <w:tab w:val="num" w:pos="720"/>
        </w:tabs>
        <w:ind w:left="720" w:hanging="360"/>
      </w:pPr>
      <w:rPr>
        <w:rFonts w:ascii="OpenSymbol" w:hAnsi="OpenSymbol" w:cs="OpenSymbol"/>
      </w:rPr>
    </w:lvl>
  </w:abstractNum>
  <w:abstractNum w:abstractNumId="23">
    <w:nsid w:val="00000018"/>
    <w:multiLevelType w:val="singleLevel"/>
    <w:tmpl w:val="00000018"/>
    <w:name w:val="WW8Num24"/>
    <w:lvl w:ilvl="0">
      <w:numFmt w:val="bullet"/>
      <w:lvlText w:val="-"/>
      <w:lvlJc w:val="left"/>
      <w:pPr>
        <w:tabs>
          <w:tab w:val="num" w:pos="360"/>
        </w:tabs>
        <w:ind w:left="360" w:hanging="360"/>
      </w:pPr>
      <w:rPr>
        <w:rFonts w:ascii="OpenSymbol" w:hAnsi="OpenSymbol" w:cs="OpenSymbol"/>
      </w:rPr>
    </w:lvl>
  </w:abstractNum>
  <w:abstractNum w:abstractNumId="24">
    <w:nsid w:val="00000019"/>
    <w:multiLevelType w:val="singleLevel"/>
    <w:tmpl w:val="00000019"/>
    <w:lvl w:ilvl="0">
      <w:numFmt w:val="bullet"/>
      <w:lvlText w:val="-"/>
      <w:lvlJc w:val="left"/>
      <w:pPr>
        <w:tabs>
          <w:tab w:val="num" w:pos="360"/>
        </w:tabs>
        <w:ind w:left="360" w:hanging="360"/>
      </w:pPr>
      <w:rPr>
        <w:rFonts w:ascii="OpenSymbol" w:hAnsi="OpenSymbol" w:cs="OpenSymbol"/>
      </w:rPr>
    </w:lvl>
  </w:abstractNum>
  <w:abstractNum w:abstractNumId="25">
    <w:nsid w:val="0000001A"/>
    <w:multiLevelType w:val="singleLevel"/>
    <w:tmpl w:val="0000001A"/>
    <w:name w:val="WW8Num26"/>
    <w:lvl w:ilvl="0">
      <w:numFmt w:val="bullet"/>
      <w:lvlText w:val="-"/>
      <w:lvlJc w:val="left"/>
      <w:pPr>
        <w:tabs>
          <w:tab w:val="num" w:pos="360"/>
        </w:tabs>
        <w:ind w:left="360" w:hanging="360"/>
      </w:pPr>
      <w:rPr>
        <w:rFonts w:ascii="OpenSymbol" w:hAnsi="OpenSymbol" w:cs="OpenSymbol"/>
      </w:rPr>
    </w:lvl>
  </w:abstractNum>
  <w:abstractNum w:abstractNumId="26">
    <w:nsid w:val="0000001B"/>
    <w:multiLevelType w:val="singleLevel"/>
    <w:tmpl w:val="0000001B"/>
    <w:name w:val="WW8Num27"/>
    <w:lvl w:ilvl="0">
      <w:numFmt w:val="bullet"/>
      <w:lvlText w:val="-"/>
      <w:lvlJc w:val="left"/>
      <w:pPr>
        <w:tabs>
          <w:tab w:val="num" w:pos="360"/>
        </w:tabs>
        <w:ind w:left="360" w:hanging="360"/>
      </w:pPr>
      <w:rPr>
        <w:rFonts w:ascii="OpenSymbol" w:hAnsi="OpenSymbol" w:cs="OpenSymbol"/>
        <w:sz w:val="20"/>
      </w:rPr>
    </w:lvl>
  </w:abstractNum>
  <w:abstractNum w:abstractNumId="27">
    <w:nsid w:val="0000001C"/>
    <w:multiLevelType w:val="singleLevel"/>
    <w:tmpl w:val="0000001C"/>
    <w:name w:val="WW8Num28"/>
    <w:lvl w:ilvl="0">
      <w:numFmt w:val="bullet"/>
      <w:lvlText w:val="-"/>
      <w:lvlJc w:val="left"/>
      <w:pPr>
        <w:tabs>
          <w:tab w:val="num" w:pos="360"/>
        </w:tabs>
        <w:ind w:left="360" w:hanging="360"/>
      </w:pPr>
      <w:rPr>
        <w:rFonts w:ascii="OpenSymbol" w:hAnsi="OpenSymbol" w:cs="OpenSymbol"/>
      </w:rPr>
    </w:lvl>
  </w:abstractNum>
  <w:abstractNum w:abstractNumId="28">
    <w:nsid w:val="0000001D"/>
    <w:multiLevelType w:val="multilevel"/>
    <w:tmpl w:val="0000001D"/>
    <w:name w:val="WW8Num30"/>
    <w:lvl w:ilvl="0">
      <w:start w:val="1"/>
      <w:numFmt w:val="bullet"/>
      <w:lvlText w:val=""/>
      <w:lvlJc w:val="left"/>
      <w:pPr>
        <w:tabs>
          <w:tab w:val="num" w:pos="360"/>
        </w:tabs>
        <w:ind w:left="360" w:hanging="360"/>
      </w:pPr>
      <w:rPr>
        <w:rFonts w:ascii="Wingdings" w:hAnsi="Wingdings" w:cs="Symbol"/>
      </w:rPr>
    </w:lvl>
    <w:lvl w:ilvl="1">
      <w:start w:val="1"/>
      <w:numFmt w:val="bullet"/>
      <w:lvlText w:val=""/>
      <w:lvlJc w:val="left"/>
      <w:pPr>
        <w:tabs>
          <w:tab w:val="num" w:pos="1440"/>
        </w:tabs>
        <w:ind w:left="1440" w:hanging="360"/>
      </w:pPr>
      <w:rPr>
        <w:rFonts w:ascii="Wingdings" w:hAnsi="Wingdings" w:cs="Symbol"/>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Wingdings" w:hAnsi="Wingdings" w:cs="Symbol"/>
      </w:rPr>
    </w:lvl>
    <w:lvl w:ilvl="4">
      <w:start w:val="1"/>
      <w:numFmt w:val="bullet"/>
      <w:lvlText w:val=""/>
      <w:lvlJc w:val="left"/>
      <w:pPr>
        <w:tabs>
          <w:tab w:val="num" w:pos="3600"/>
        </w:tabs>
        <w:ind w:left="3600" w:hanging="360"/>
      </w:pPr>
      <w:rPr>
        <w:rFonts w:ascii="Wingdings" w:hAnsi="Wingdings" w:cs="Symbol"/>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Wingdings" w:hAnsi="Wingdings" w:cs="Symbol"/>
      </w:rPr>
    </w:lvl>
    <w:lvl w:ilvl="7">
      <w:start w:val="1"/>
      <w:numFmt w:val="bullet"/>
      <w:lvlText w:val=""/>
      <w:lvlJc w:val="left"/>
      <w:pPr>
        <w:tabs>
          <w:tab w:val="num" w:pos="5760"/>
        </w:tabs>
        <w:ind w:left="5760" w:hanging="360"/>
      </w:pPr>
      <w:rPr>
        <w:rFonts w:ascii="Wingdings" w:hAnsi="Wingdings" w:cs="Symbol"/>
      </w:rPr>
    </w:lvl>
    <w:lvl w:ilvl="8">
      <w:start w:val="1"/>
      <w:numFmt w:val="bullet"/>
      <w:lvlText w:val=""/>
      <w:lvlJc w:val="left"/>
      <w:pPr>
        <w:tabs>
          <w:tab w:val="num" w:pos="6480"/>
        </w:tabs>
        <w:ind w:left="6480" w:hanging="360"/>
      </w:pPr>
      <w:rPr>
        <w:rFonts w:ascii="Wingdings" w:hAnsi="Wingdings" w:cs="Symbol"/>
      </w:rPr>
    </w:lvl>
  </w:abstractNum>
  <w:abstractNum w:abstractNumId="29">
    <w:nsid w:val="0000001E"/>
    <w:multiLevelType w:val="multilevel"/>
    <w:tmpl w:val="0000001E"/>
    <w:name w:val="WW8Num31"/>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0000001F"/>
    <w:multiLevelType w:val="multilevel"/>
    <w:tmpl w:val="0000001F"/>
    <w:name w:val="WW8Num3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00000020"/>
    <w:multiLevelType w:val="multilevel"/>
    <w:tmpl w:val="00000020"/>
    <w:name w:val="WW8Num33"/>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2">
    <w:nsid w:val="00000021"/>
    <w:multiLevelType w:val="singleLevel"/>
    <w:tmpl w:val="00000021"/>
    <w:name w:val="WW8Num34"/>
    <w:lvl w:ilvl="0">
      <w:start w:val="2"/>
      <w:numFmt w:val="bullet"/>
      <w:lvlText w:val="-"/>
      <w:lvlJc w:val="left"/>
      <w:pPr>
        <w:tabs>
          <w:tab w:val="num" w:pos="360"/>
        </w:tabs>
        <w:ind w:left="360" w:hanging="360"/>
      </w:pPr>
      <w:rPr>
        <w:rFonts w:ascii="Times New Roman" w:hAnsi="Times New Roman" w:cs="Wingdings" w:hint="default"/>
        <w:sz w:val="20"/>
      </w:rPr>
    </w:lvl>
  </w:abstractNum>
  <w:abstractNum w:abstractNumId="33">
    <w:nsid w:val="00000022"/>
    <w:multiLevelType w:val="multilevel"/>
    <w:tmpl w:val="00000022"/>
    <w:name w:val="WW8Num3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00000023"/>
    <w:multiLevelType w:val="multilevel"/>
    <w:tmpl w:val="00000023"/>
    <w:name w:val="WW8Num36"/>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5">
    <w:nsid w:val="00000024"/>
    <w:multiLevelType w:val="singleLevel"/>
    <w:tmpl w:val="040E000B"/>
    <w:lvl w:ilvl="0">
      <w:start w:val="1"/>
      <w:numFmt w:val="bullet"/>
      <w:lvlText w:val=""/>
      <w:lvlJc w:val="left"/>
      <w:pPr>
        <w:ind w:left="360" w:hanging="360"/>
      </w:pPr>
      <w:rPr>
        <w:rFonts w:ascii="Wingdings" w:hAnsi="Wingdings" w:hint="default"/>
        <w:sz w:val="20"/>
      </w:rPr>
    </w:lvl>
  </w:abstractNum>
  <w:abstractNum w:abstractNumId="36">
    <w:nsid w:val="00000025"/>
    <w:multiLevelType w:val="multilevel"/>
    <w:tmpl w:val="00000025"/>
    <w:name w:val="WW8Num38"/>
    <w:lvl w:ilvl="0">
      <w:start w:val="1"/>
      <w:numFmt w:val="bullet"/>
      <w:lvlText w:val=""/>
      <w:lvlJc w:val="left"/>
      <w:pPr>
        <w:tabs>
          <w:tab w:val="num" w:pos="360"/>
        </w:tabs>
        <w:ind w:left="360" w:hanging="360"/>
      </w:pPr>
      <w:rPr>
        <w:rFonts w:ascii="Wingdings" w:hAnsi="Wingdings" w:cs="Times New Roman"/>
        <w:color w:val="000000"/>
        <w:szCs w:val="24"/>
      </w:rPr>
    </w:lvl>
    <w:lvl w:ilvl="1">
      <w:start w:val="1"/>
      <w:numFmt w:val="bullet"/>
      <w:lvlText w:val=""/>
      <w:lvlJc w:val="left"/>
      <w:pPr>
        <w:tabs>
          <w:tab w:val="num" w:pos="1080"/>
        </w:tabs>
        <w:ind w:left="1080" w:hanging="360"/>
      </w:pPr>
      <w:rPr>
        <w:rFonts w:ascii="Wingdings" w:hAnsi="Wingdings" w:cs="Times New Roman"/>
        <w:color w:val="000000"/>
        <w:szCs w:val="24"/>
      </w:rPr>
    </w:lvl>
    <w:lvl w:ilvl="2">
      <w:start w:val="1"/>
      <w:numFmt w:val="bullet"/>
      <w:lvlText w:val=""/>
      <w:lvlJc w:val="left"/>
      <w:pPr>
        <w:tabs>
          <w:tab w:val="num" w:pos="1800"/>
        </w:tabs>
        <w:ind w:left="1800" w:hanging="360"/>
      </w:pPr>
      <w:rPr>
        <w:rFonts w:ascii="Wingdings" w:hAnsi="Wingdings" w:cs="Times New Roman"/>
        <w:color w:val="000000"/>
        <w:szCs w:val="24"/>
      </w:rPr>
    </w:lvl>
    <w:lvl w:ilvl="3">
      <w:start w:val="1"/>
      <w:numFmt w:val="bullet"/>
      <w:lvlText w:val=""/>
      <w:lvlJc w:val="left"/>
      <w:pPr>
        <w:tabs>
          <w:tab w:val="num" w:pos="2520"/>
        </w:tabs>
        <w:ind w:left="2520" w:hanging="360"/>
      </w:pPr>
      <w:rPr>
        <w:rFonts w:ascii="Wingdings" w:hAnsi="Wingdings" w:cs="Times New Roman"/>
        <w:color w:val="000000"/>
        <w:szCs w:val="24"/>
      </w:rPr>
    </w:lvl>
    <w:lvl w:ilvl="4">
      <w:start w:val="1"/>
      <w:numFmt w:val="bullet"/>
      <w:lvlText w:val=""/>
      <w:lvlJc w:val="left"/>
      <w:pPr>
        <w:tabs>
          <w:tab w:val="num" w:pos="3240"/>
        </w:tabs>
        <w:ind w:left="3240" w:hanging="360"/>
      </w:pPr>
      <w:rPr>
        <w:rFonts w:ascii="Wingdings" w:hAnsi="Wingdings" w:cs="Times New Roman"/>
        <w:color w:val="000000"/>
        <w:szCs w:val="24"/>
      </w:rPr>
    </w:lvl>
    <w:lvl w:ilvl="5">
      <w:start w:val="1"/>
      <w:numFmt w:val="bullet"/>
      <w:lvlText w:val=""/>
      <w:lvlJc w:val="left"/>
      <w:pPr>
        <w:tabs>
          <w:tab w:val="num" w:pos="3960"/>
        </w:tabs>
        <w:ind w:left="3960" w:hanging="360"/>
      </w:pPr>
      <w:rPr>
        <w:rFonts w:ascii="Wingdings" w:hAnsi="Wingdings" w:cs="Times New Roman"/>
        <w:color w:val="000000"/>
        <w:szCs w:val="24"/>
      </w:rPr>
    </w:lvl>
    <w:lvl w:ilvl="6">
      <w:start w:val="1"/>
      <w:numFmt w:val="bullet"/>
      <w:lvlText w:val=""/>
      <w:lvlJc w:val="left"/>
      <w:pPr>
        <w:tabs>
          <w:tab w:val="num" w:pos="4680"/>
        </w:tabs>
        <w:ind w:left="4680" w:hanging="360"/>
      </w:pPr>
      <w:rPr>
        <w:rFonts w:ascii="Wingdings" w:hAnsi="Wingdings" w:cs="Times New Roman"/>
        <w:color w:val="000000"/>
        <w:szCs w:val="24"/>
      </w:rPr>
    </w:lvl>
    <w:lvl w:ilvl="7">
      <w:start w:val="1"/>
      <w:numFmt w:val="bullet"/>
      <w:lvlText w:val=""/>
      <w:lvlJc w:val="left"/>
      <w:pPr>
        <w:tabs>
          <w:tab w:val="num" w:pos="5400"/>
        </w:tabs>
        <w:ind w:left="5400" w:hanging="360"/>
      </w:pPr>
      <w:rPr>
        <w:rFonts w:ascii="Wingdings" w:hAnsi="Wingdings" w:cs="Times New Roman"/>
        <w:color w:val="000000"/>
        <w:szCs w:val="24"/>
      </w:rPr>
    </w:lvl>
    <w:lvl w:ilvl="8">
      <w:start w:val="1"/>
      <w:numFmt w:val="bullet"/>
      <w:lvlText w:val=""/>
      <w:lvlJc w:val="left"/>
      <w:pPr>
        <w:tabs>
          <w:tab w:val="num" w:pos="6120"/>
        </w:tabs>
        <w:ind w:left="6120" w:hanging="360"/>
      </w:pPr>
      <w:rPr>
        <w:rFonts w:ascii="Wingdings" w:hAnsi="Wingdings" w:cs="Times New Roman"/>
        <w:color w:val="000000"/>
        <w:szCs w:val="24"/>
      </w:rPr>
    </w:lvl>
  </w:abstractNum>
  <w:abstractNum w:abstractNumId="37">
    <w:nsid w:val="00000026"/>
    <w:multiLevelType w:val="singleLevel"/>
    <w:tmpl w:val="00000026"/>
    <w:name w:val="WW8Num39"/>
    <w:lvl w:ilvl="0">
      <w:start w:val="1"/>
      <w:numFmt w:val="bullet"/>
      <w:lvlText w:val="−"/>
      <w:lvlJc w:val="left"/>
      <w:pPr>
        <w:tabs>
          <w:tab w:val="num" w:pos="360"/>
        </w:tabs>
        <w:ind w:left="360" w:hanging="360"/>
      </w:pPr>
      <w:rPr>
        <w:rFonts w:ascii="Palatino Linotype" w:hAnsi="Palatino Linotype" w:cs="Wingdings" w:hint="default"/>
        <w:sz w:val="20"/>
      </w:rPr>
    </w:lvl>
  </w:abstractNum>
  <w:abstractNum w:abstractNumId="38">
    <w:nsid w:val="00000027"/>
    <w:multiLevelType w:val="singleLevel"/>
    <w:tmpl w:val="00000027"/>
    <w:lvl w:ilvl="0">
      <w:start w:val="1"/>
      <w:numFmt w:val="bullet"/>
      <w:lvlText w:val="−"/>
      <w:lvlJc w:val="left"/>
      <w:pPr>
        <w:tabs>
          <w:tab w:val="num" w:pos="360"/>
        </w:tabs>
        <w:ind w:left="360" w:hanging="360"/>
      </w:pPr>
      <w:rPr>
        <w:rFonts w:ascii="Palatino Linotype" w:hAnsi="Palatino Linotype" w:cs="Impact" w:hint="default"/>
        <w:sz w:val="16"/>
      </w:rPr>
    </w:lvl>
  </w:abstractNum>
  <w:abstractNum w:abstractNumId="39">
    <w:nsid w:val="00000028"/>
    <w:multiLevelType w:val="multilevel"/>
    <w:tmpl w:val="00000028"/>
    <w:name w:val="WW8Num41"/>
    <w:lvl w:ilvl="0">
      <w:start w:val="1"/>
      <w:numFmt w:val="decimal"/>
      <w:lvlText w:val="%1."/>
      <w:lvlJc w:val="left"/>
      <w:pPr>
        <w:tabs>
          <w:tab w:val="num" w:pos="720"/>
        </w:tabs>
        <w:ind w:left="720" w:hanging="360"/>
      </w:pPr>
      <w:rPr>
        <w:rFonts w:ascii="Palatino Linotype" w:hAnsi="Palatino Linotype" w:cs="Impact" w:hint="default"/>
        <w:sz w:val="16"/>
        <w:lang w:val="hu-HU"/>
      </w:rPr>
    </w:lvl>
    <w:lvl w:ilvl="1">
      <w:start w:val="1"/>
      <w:numFmt w:val="decimal"/>
      <w:lvlText w:val="%1.%2."/>
      <w:lvlJc w:val="left"/>
      <w:pPr>
        <w:tabs>
          <w:tab w:val="num" w:pos="1080"/>
        </w:tabs>
        <w:ind w:left="1080" w:hanging="720"/>
      </w:pPr>
      <w:rPr>
        <w:rFonts w:ascii="Palatino Linotype" w:hAnsi="Palatino Linotype" w:cs="Impact" w:hint="default"/>
        <w:sz w:val="16"/>
        <w:lang w:val="hu-HU"/>
      </w:rPr>
    </w:lvl>
    <w:lvl w:ilvl="2">
      <w:start w:val="1"/>
      <w:numFmt w:val="decimal"/>
      <w:lvlText w:val="%1.%2.%3."/>
      <w:lvlJc w:val="left"/>
      <w:pPr>
        <w:tabs>
          <w:tab w:val="num" w:pos="1080"/>
        </w:tabs>
        <w:ind w:left="1080" w:hanging="720"/>
      </w:pPr>
      <w:rPr>
        <w:rFonts w:ascii="Palatino Linotype" w:hAnsi="Palatino Linotype" w:cs="Impact" w:hint="default"/>
        <w:sz w:val="16"/>
        <w:lang w:val="hu-HU"/>
      </w:rPr>
    </w:lvl>
    <w:lvl w:ilvl="3">
      <w:start w:val="1"/>
      <w:numFmt w:val="decimal"/>
      <w:lvlText w:val="%1.%2.%3.%4."/>
      <w:lvlJc w:val="left"/>
      <w:pPr>
        <w:tabs>
          <w:tab w:val="num" w:pos="1440"/>
        </w:tabs>
        <w:ind w:left="1440" w:hanging="1080"/>
      </w:pPr>
      <w:rPr>
        <w:rFonts w:ascii="Palatino Linotype" w:hAnsi="Palatino Linotype" w:cs="Impact" w:hint="default"/>
        <w:sz w:val="16"/>
        <w:lang w:val="hu-HU"/>
      </w:rPr>
    </w:lvl>
    <w:lvl w:ilvl="4">
      <w:start w:val="1"/>
      <w:numFmt w:val="decimal"/>
      <w:lvlText w:val="%1.%2.%3.%4.%5."/>
      <w:lvlJc w:val="left"/>
      <w:pPr>
        <w:tabs>
          <w:tab w:val="num" w:pos="1440"/>
        </w:tabs>
        <w:ind w:left="1440" w:hanging="1080"/>
      </w:pPr>
      <w:rPr>
        <w:rFonts w:ascii="Palatino Linotype" w:hAnsi="Palatino Linotype" w:cs="Impact" w:hint="default"/>
        <w:sz w:val="16"/>
        <w:lang w:val="hu-HU"/>
      </w:rPr>
    </w:lvl>
    <w:lvl w:ilvl="5">
      <w:start w:val="1"/>
      <w:numFmt w:val="decimal"/>
      <w:lvlText w:val="%1.%2.%3.%4.%5.%6."/>
      <w:lvlJc w:val="left"/>
      <w:pPr>
        <w:tabs>
          <w:tab w:val="num" w:pos="1800"/>
        </w:tabs>
        <w:ind w:left="1800" w:hanging="1440"/>
      </w:pPr>
      <w:rPr>
        <w:rFonts w:ascii="Palatino Linotype" w:hAnsi="Palatino Linotype" w:cs="Impact" w:hint="default"/>
        <w:sz w:val="16"/>
        <w:lang w:val="hu-HU"/>
      </w:rPr>
    </w:lvl>
    <w:lvl w:ilvl="6">
      <w:start w:val="1"/>
      <w:numFmt w:val="decimal"/>
      <w:lvlText w:val="%1.%2.%3.%4.%5.%6.%7."/>
      <w:lvlJc w:val="left"/>
      <w:pPr>
        <w:tabs>
          <w:tab w:val="num" w:pos="1800"/>
        </w:tabs>
        <w:ind w:left="1800" w:hanging="1440"/>
      </w:pPr>
      <w:rPr>
        <w:rFonts w:ascii="Palatino Linotype" w:hAnsi="Palatino Linotype" w:cs="Impact" w:hint="default"/>
        <w:sz w:val="16"/>
        <w:lang w:val="hu-HU"/>
      </w:rPr>
    </w:lvl>
    <w:lvl w:ilvl="7">
      <w:start w:val="1"/>
      <w:numFmt w:val="decimal"/>
      <w:lvlText w:val="%1.%2.%3.%4.%5.%6.%7.%8."/>
      <w:lvlJc w:val="left"/>
      <w:pPr>
        <w:tabs>
          <w:tab w:val="num" w:pos="2160"/>
        </w:tabs>
        <w:ind w:left="2160" w:hanging="1800"/>
      </w:pPr>
      <w:rPr>
        <w:rFonts w:ascii="Palatino Linotype" w:hAnsi="Palatino Linotype" w:cs="Impact" w:hint="default"/>
        <w:sz w:val="16"/>
        <w:lang w:val="hu-HU"/>
      </w:rPr>
    </w:lvl>
    <w:lvl w:ilvl="8">
      <w:start w:val="1"/>
      <w:numFmt w:val="decimal"/>
      <w:lvlText w:val="%1.%2.%3.%4.%5.%6.%7.%8.%9."/>
      <w:lvlJc w:val="left"/>
      <w:pPr>
        <w:tabs>
          <w:tab w:val="num" w:pos="2520"/>
        </w:tabs>
        <w:ind w:left="2520" w:hanging="2160"/>
      </w:pPr>
      <w:rPr>
        <w:rFonts w:ascii="Palatino Linotype" w:hAnsi="Palatino Linotype" w:cs="Impact" w:hint="default"/>
        <w:sz w:val="16"/>
        <w:lang w:val="hu-HU"/>
      </w:rPr>
    </w:lvl>
  </w:abstractNum>
  <w:abstractNum w:abstractNumId="40">
    <w:nsid w:val="00000029"/>
    <w:multiLevelType w:val="singleLevel"/>
    <w:tmpl w:val="00000029"/>
    <w:name w:val="WW8Num42"/>
    <w:lvl w:ilvl="0">
      <w:start w:val="250"/>
      <w:numFmt w:val="bullet"/>
      <w:lvlText w:val="-"/>
      <w:lvlJc w:val="left"/>
      <w:pPr>
        <w:tabs>
          <w:tab w:val="num" w:pos="360"/>
        </w:tabs>
        <w:ind w:left="360" w:hanging="360"/>
      </w:pPr>
      <w:rPr>
        <w:rFonts w:ascii="Times New Roman" w:hAnsi="Times New Roman" w:cs="Times New Roman" w:hint="default"/>
        <w:color w:val="000000"/>
        <w:szCs w:val="24"/>
      </w:rPr>
    </w:lvl>
  </w:abstractNum>
  <w:abstractNum w:abstractNumId="41">
    <w:nsid w:val="0000002A"/>
    <w:multiLevelType w:val="singleLevel"/>
    <w:tmpl w:val="0000002A"/>
    <w:name w:val="WW8Num43"/>
    <w:lvl w:ilvl="0">
      <w:numFmt w:val="bullet"/>
      <w:pStyle w:val="pontosbeh"/>
      <w:lvlText w:val="–"/>
      <w:lvlJc w:val="left"/>
      <w:pPr>
        <w:tabs>
          <w:tab w:val="num" w:pos="360"/>
        </w:tabs>
        <w:ind w:left="357" w:hanging="357"/>
      </w:pPr>
      <w:rPr>
        <w:rFonts w:ascii="Times New Roman" w:hAnsi="Times New Roman" w:cs="Times New Roman" w:hint="default"/>
        <w:color w:val="000000"/>
        <w:szCs w:val="24"/>
      </w:rPr>
    </w:lvl>
  </w:abstractNum>
  <w:abstractNum w:abstractNumId="42">
    <w:nsid w:val="0000002B"/>
    <w:multiLevelType w:val="multilevel"/>
    <w:tmpl w:val="0000002B"/>
    <w:name w:val="WW8Num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0000002C"/>
    <w:multiLevelType w:val="multilevel"/>
    <w:tmpl w:val="0000002C"/>
    <w:name w:val="WW8Num45"/>
    <w:lvl w:ilvl="0">
      <w:start w:val="1"/>
      <w:numFmt w:val="decimal"/>
      <w:lvlText w:val="%1."/>
      <w:lvlJc w:val="left"/>
      <w:pPr>
        <w:tabs>
          <w:tab w:val="num" w:pos="0"/>
        </w:tabs>
        <w:ind w:left="720" w:hanging="360"/>
      </w:pPr>
      <w:rPr>
        <w:rFonts w:ascii="Wingdings" w:hAnsi="Wingdings" w:cs="Wingdings" w:hint="default"/>
        <w:sz w:val="20"/>
      </w:rPr>
    </w:lvl>
    <w:lvl w:ilvl="1">
      <w:start w:val="1"/>
      <w:numFmt w:val="decimal"/>
      <w:lvlText w:val="%1.%2."/>
      <w:lvlJc w:val="left"/>
      <w:pPr>
        <w:tabs>
          <w:tab w:val="num" w:pos="0"/>
        </w:tabs>
        <w:ind w:left="1125" w:hanging="720"/>
      </w:pPr>
      <w:rPr>
        <w:rFonts w:ascii="Wingdings" w:hAnsi="Wingdings" w:cs="Wingdings" w:hint="default"/>
        <w:sz w:val="20"/>
      </w:rPr>
    </w:lvl>
    <w:lvl w:ilvl="2">
      <w:start w:val="1"/>
      <w:numFmt w:val="decimal"/>
      <w:lvlText w:val="%1.%2.%3."/>
      <w:lvlJc w:val="left"/>
      <w:pPr>
        <w:tabs>
          <w:tab w:val="num" w:pos="0"/>
        </w:tabs>
        <w:ind w:left="1170" w:hanging="720"/>
      </w:pPr>
      <w:rPr>
        <w:rFonts w:ascii="Wingdings" w:hAnsi="Wingdings" w:cs="Wingdings" w:hint="default"/>
        <w:sz w:val="20"/>
      </w:rPr>
    </w:lvl>
    <w:lvl w:ilvl="3">
      <w:start w:val="1"/>
      <w:numFmt w:val="decimal"/>
      <w:lvlText w:val="%1.%2.%3.%4."/>
      <w:lvlJc w:val="left"/>
      <w:pPr>
        <w:tabs>
          <w:tab w:val="num" w:pos="0"/>
        </w:tabs>
        <w:ind w:left="1575" w:hanging="1080"/>
      </w:pPr>
      <w:rPr>
        <w:rFonts w:ascii="Wingdings" w:hAnsi="Wingdings" w:cs="Wingdings" w:hint="default"/>
        <w:sz w:val="20"/>
      </w:rPr>
    </w:lvl>
    <w:lvl w:ilvl="4">
      <w:start w:val="1"/>
      <w:numFmt w:val="decimal"/>
      <w:lvlText w:val="%1.%2.%3.%4.%5."/>
      <w:lvlJc w:val="left"/>
      <w:pPr>
        <w:tabs>
          <w:tab w:val="num" w:pos="0"/>
        </w:tabs>
        <w:ind w:left="1620" w:hanging="1080"/>
      </w:pPr>
      <w:rPr>
        <w:rFonts w:ascii="Wingdings" w:hAnsi="Wingdings" w:cs="Wingdings" w:hint="default"/>
        <w:sz w:val="20"/>
      </w:rPr>
    </w:lvl>
    <w:lvl w:ilvl="5">
      <w:start w:val="1"/>
      <w:numFmt w:val="decimal"/>
      <w:lvlText w:val="%1.%2.%3.%4.%5.%6."/>
      <w:lvlJc w:val="left"/>
      <w:pPr>
        <w:tabs>
          <w:tab w:val="num" w:pos="0"/>
        </w:tabs>
        <w:ind w:left="2025" w:hanging="1440"/>
      </w:pPr>
      <w:rPr>
        <w:rFonts w:ascii="Wingdings" w:hAnsi="Wingdings" w:cs="Wingdings" w:hint="default"/>
        <w:sz w:val="20"/>
      </w:rPr>
    </w:lvl>
    <w:lvl w:ilvl="6">
      <w:start w:val="1"/>
      <w:numFmt w:val="decimal"/>
      <w:lvlText w:val="%1.%2.%3.%4.%5.%6.%7."/>
      <w:lvlJc w:val="left"/>
      <w:pPr>
        <w:tabs>
          <w:tab w:val="num" w:pos="0"/>
        </w:tabs>
        <w:ind w:left="2430" w:hanging="1800"/>
      </w:pPr>
      <w:rPr>
        <w:rFonts w:ascii="Wingdings" w:hAnsi="Wingdings" w:cs="Wingdings" w:hint="default"/>
        <w:sz w:val="20"/>
      </w:rPr>
    </w:lvl>
    <w:lvl w:ilvl="7">
      <w:start w:val="1"/>
      <w:numFmt w:val="decimal"/>
      <w:lvlText w:val="%1.%2.%3.%4.%5.%6.%7.%8."/>
      <w:lvlJc w:val="left"/>
      <w:pPr>
        <w:tabs>
          <w:tab w:val="num" w:pos="0"/>
        </w:tabs>
        <w:ind w:left="2475" w:hanging="1800"/>
      </w:pPr>
      <w:rPr>
        <w:rFonts w:ascii="Wingdings" w:hAnsi="Wingdings" w:cs="Wingdings" w:hint="default"/>
        <w:sz w:val="20"/>
      </w:rPr>
    </w:lvl>
    <w:lvl w:ilvl="8">
      <w:start w:val="1"/>
      <w:numFmt w:val="decimal"/>
      <w:lvlText w:val="%1.%2.%3.%4.%5.%6.%7.%8.%9."/>
      <w:lvlJc w:val="left"/>
      <w:pPr>
        <w:tabs>
          <w:tab w:val="num" w:pos="0"/>
        </w:tabs>
        <w:ind w:left="2880" w:hanging="2160"/>
      </w:pPr>
      <w:rPr>
        <w:rFonts w:ascii="Wingdings" w:hAnsi="Wingdings" w:cs="Wingdings" w:hint="default"/>
        <w:sz w:val="20"/>
      </w:rPr>
    </w:lvl>
  </w:abstractNum>
  <w:abstractNum w:abstractNumId="44">
    <w:nsid w:val="0000002D"/>
    <w:multiLevelType w:val="multilevel"/>
    <w:tmpl w:val="0000002D"/>
    <w:name w:val="WW8Num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5">
    <w:nsid w:val="0000002E"/>
    <w:multiLevelType w:val="multilevel"/>
    <w:tmpl w:val="0000002E"/>
    <w:name w:val="WW8Num47"/>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6">
    <w:nsid w:val="0000002F"/>
    <w:multiLevelType w:val="multilevel"/>
    <w:tmpl w:val="0000002F"/>
    <w:name w:val="WW8Num48"/>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7">
    <w:nsid w:val="00000030"/>
    <w:multiLevelType w:val="multilevel"/>
    <w:tmpl w:val="00000030"/>
    <w:name w:val="WW8Num49"/>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48">
    <w:nsid w:val="00000031"/>
    <w:multiLevelType w:val="multilevel"/>
    <w:tmpl w:val="00000031"/>
    <w:name w:val="WW8Num50"/>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nsid w:val="00000032"/>
    <w:multiLevelType w:val="multilevel"/>
    <w:tmpl w:val="00000032"/>
    <w:name w:val="WW8Num51"/>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50">
    <w:nsid w:val="00000033"/>
    <w:multiLevelType w:val="multilevel"/>
    <w:tmpl w:val="00000033"/>
    <w:name w:val="WW8Num52"/>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51">
    <w:nsid w:val="00000034"/>
    <w:multiLevelType w:val="multilevel"/>
    <w:tmpl w:val="00000034"/>
    <w:name w:val="WW8Num53"/>
    <w:lvl w:ilvl="0">
      <w:start w:val="1"/>
      <w:numFmt w:val="bullet"/>
      <w:lvlText w:val=""/>
      <w:lvlJc w:val="left"/>
      <w:pPr>
        <w:tabs>
          <w:tab w:val="num" w:pos="360"/>
        </w:tabs>
        <w:ind w:left="36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52">
    <w:nsid w:val="00000035"/>
    <w:multiLevelType w:val="singleLevel"/>
    <w:tmpl w:val="00000005"/>
    <w:lvl w:ilvl="0">
      <w:start w:val="2"/>
      <w:numFmt w:val="bullet"/>
      <w:lvlText w:val="-"/>
      <w:lvlJc w:val="left"/>
      <w:pPr>
        <w:ind w:left="720" w:hanging="360"/>
      </w:pPr>
      <w:rPr>
        <w:rFonts w:ascii="OpenSymbol" w:hAnsi="OpenSymbol" w:cs="Symbol" w:hint="default"/>
        <w:sz w:val="28"/>
        <w:szCs w:val="28"/>
      </w:rPr>
    </w:lvl>
  </w:abstractNum>
  <w:abstractNum w:abstractNumId="53">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7"/>
    <w:multiLevelType w:val="multilevel"/>
    <w:tmpl w:val="000000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4B7A77"/>
    <w:multiLevelType w:val="hybridMultilevel"/>
    <w:tmpl w:val="11B0EBDA"/>
    <w:lvl w:ilvl="0" w:tplc="00000005">
      <w:start w:val="2"/>
      <w:numFmt w:val="bullet"/>
      <w:lvlText w:val="-"/>
      <w:lvlJc w:val="left"/>
      <w:pPr>
        <w:ind w:left="750" w:hanging="360"/>
      </w:pPr>
      <w:rPr>
        <w:rFonts w:ascii="OpenSymbol" w:hAnsi="OpenSymbol" w:cs="Symbol"/>
        <w:sz w:val="28"/>
        <w:szCs w:val="28"/>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56">
    <w:nsid w:val="00DD3FB8"/>
    <w:multiLevelType w:val="hybridMultilevel"/>
    <w:tmpl w:val="6A00D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00E74CAC"/>
    <w:multiLevelType w:val="hybridMultilevel"/>
    <w:tmpl w:val="4524D48A"/>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0BE204B0"/>
    <w:multiLevelType w:val="hybridMultilevel"/>
    <w:tmpl w:val="86DC28C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000000E">
      <w:numFmt w:val="bullet"/>
      <w:lvlText w:val="-"/>
      <w:lvlJc w:val="left"/>
      <w:pPr>
        <w:tabs>
          <w:tab w:val="num" w:pos="2160"/>
        </w:tabs>
        <w:ind w:left="2160" w:hanging="360"/>
      </w:pPr>
      <w:rPr>
        <w:rFonts w:ascii="OpenSymbol" w:hAnsi="OpenSymbol" w:cs="Open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0CFB3C72"/>
    <w:multiLevelType w:val="hybridMultilevel"/>
    <w:tmpl w:val="874AB122"/>
    <w:lvl w:ilvl="0" w:tplc="00000005">
      <w:start w:val="2"/>
      <w:numFmt w:val="bullet"/>
      <w:lvlText w:val="-"/>
      <w:lvlJc w:val="left"/>
      <w:pPr>
        <w:ind w:left="720" w:hanging="360"/>
      </w:pPr>
      <w:rPr>
        <w:rFonts w:ascii="OpenSymbol" w:hAnsi="OpenSymbol" w:cs="Symbol"/>
        <w:sz w:val="28"/>
        <w:szCs w:val="28"/>
      </w:rPr>
    </w:lvl>
    <w:lvl w:ilvl="1" w:tplc="FFF04E78">
      <w:numFmt w:val="bullet"/>
      <w:lvlText w:val=""/>
      <w:lvlJc w:val="left"/>
      <w:pPr>
        <w:ind w:left="1440" w:hanging="360"/>
      </w:pPr>
      <w:rPr>
        <w:rFonts w:ascii="Wingdings" w:eastAsia="Times New Roman" w:hAnsi="Wingdings" w:cs="Wingdings"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0D5348B1"/>
    <w:multiLevelType w:val="hybridMultilevel"/>
    <w:tmpl w:val="EFC04016"/>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0FCA791A"/>
    <w:multiLevelType w:val="hybridMultilevel"/>
    <w:tmpl w:val="746E3B1A"/>
    <w:lvl w:ilvl="0" w:tplc="00000027">
      <w:start w:val="1"/>
      <w:numFmt w:val="bullet"/>
      <w:lvlText w:val="−"/>
      <w:lvlJc w:val="left"/>
      <w:pPr>
        <w:tabs>
          <w:tab w:val="num" w:pos="360"/>
        </w:tabs>
        <w:ind w:left="360" w:hanging="360"/>
      </w:pPr>
      <w:rPr>
        <w:rFonts w:ascii="Palatino Linotype" w:hAnsi="Palatino Linotype" w:cs="Impact"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136655ED"/>
    <w:multiLevelType w:val="hybridMultilevel"/>
    <w:tmpl w:val="560C7DF8"/>
    <w:lvl w:ilvl="0" w:tplc="00000008">
      <w:start w:val="2006"/>
      <w:numFmt w:val="bullet"/>
      <w:lvlText w:val="-"/>
      <w:lvlJc w:val="left"/>
      <w:pPr>
        <w:ind w:left="720" w:hanging="360"/>
      </w:pPr>
      <w:rPr>
        <w:rFonts w:ascii="Times New Roman" w:hAnsi="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13F30819"/>
    <w:multiLevelType w:val="hybridMultilevel"/>
    <w:tmpl w:val="DE2E0550"/>
    <w:lvl w:ilvl="0" w:tplc="00000008">
      <w:start w:val="2006"/>
      <w:numFmt w:val="bullet"/>
      <w:lvlText w:val="-"/>
      <w:lvlJc w:val="left"/>
      <w:pPr>
        <w:ind w:left="720" w:hanging="360"/>
      </w:pPr>
      <w:rPr>
        <w:rFonts w:ascii="Times New Roman" w:hAnsi="Times New Roman"/>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15AF7E4D"/>
    <w:multiLevelType w:val="hybridMultilevel"/>
    <w:tmpl w:val="52C6E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1D4224D4"/>
    <w:multiLevelType w:val="hybridMultilevel"/>
    <w:tmpl w:val="29BA3AE0"/>
    <w:lvl w:ilvl="0" w:tplc="00000005">
      <w:start w:val="2"/>
      <w:numFmt w:val="bullet"/>
      <w:lvlText w:val="-"/>
      <w:lvlJc w:val="left"/>
      <w:pPr>
        <w:ind w:left="780" w:hanging="360"/>
      </w:pPr>
      <w:rPr>
        <w:rFonts w:ascii="OpenSymbol" w:hAnsi="OpenSymbol" w:cs="Symbol"/>
        <w:sz w:val="28"/>
        <w:szCs w:val="28"/>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6">
    <w:nsid w:val="24867224"/>
    <w:multiLevelType w:val="hybridMultilevel"/>
    <w:tmpl w:val="5B14A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2990392E"/>
    <w:multiLevelType w:val="hybridMultilevel"/>
    <w:tmpl w:val="C8840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C8E6DCA"/>
    <w:multiLevelType w:val="hybridMultilevel"/>
    <w:tmpl w:val="4FAC1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320F359F"/>
    <w:multiLevelType w:val="hybridMultilevel"/>
    <w:tmpl w:val="FDDED0BA"/>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332C640D"/>
    <w:multiLevelType w:val="hybridMultilevel"/>
    <w:tmpl w:val="129E741E"/>
    <w:lvl w:ilvl="0" w:tplc="00000027">
      <w:start w:val="1"/>
      <w:numFmt w:val="bullet"/>
      <w:lvlText w:val="−"/>
      <w:lvlJc w:val="left"/>
      <w:pPr>
        <w:tabs>
          <w:tab w:val="num" w:pos="720"/>
        </w:tabs>
        <w:ind w:left="720" w:hanging="360"/>
      </w:pPr>
      <w:rPr>
        <w:rFonts w:ascii="Palatino Linotype" w:hAnsi="Palatino Linotype" w:cs="Impact" w:hint="default"/>
        <w:sz w:val="16"/>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1">
    <w:nsid w:val="420336A9"/>
    <w:multiLevelType w:val="hybridMultilevel"/>
    <w:tmpl w:val="5DB2EA0A"/>
    <w:lvl w:ilvl="0" w:tplc="00000008">
      <w:start w:val="2006"/>
      <w:numFmt w:val="bullet"/>
      <w:lvlText w:val="-"/>
      <w:lvlJc w:val="left"/>
      <w:pPr>
        <w:ind w:left="720" w:hanging="360"/>
      </w:pPr>
      <w:rPr>
        <w:rFonts w:ascii="Times New Roman" w:hAnsi="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4A2239F6"/>
    <w:multiLevelType w:val="hybridMultilevel"/>
    <w:tmpl w:val="AB68215E"/>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512F415B"/>
    <w:multiLevelType w:val="hybridMultilevel"/>
    <w:tmpl w:val="23A28A04"/>
    <w:lvl w:ilvl="0" w:tplc="00000004">
      <w:start w:val="1"/>
      <w:numFmt w:val="bullet"/>
      <w:lvlText w:val="-"/>
      <w:lvlJc w:val="left"/>
      <w:pPr>
        <w:ind w:left="720" w:hanging="360"/>
      </w:pPr>
      <w:rPr>
        <w:rFonts w:ascii="Times New Roman" w:hAnsi="Times New Roman" w:cs="Open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2BA6E2F"/>
    <w:multiLevelType w:val="hybridMultilevel"/>
    <w:tmpl w:val="15F8102E"/>
    <w:lvl w:ilvl="0" w:tplc="00000019">
      <w:numFmt w:val="bullet"/>
      <w:lvlText w:val="-"/>
      <w:lvlJc w:val="left"/>
      <w:pPr>
        <w:tabs>
          <w:tab w:val="num" w:pos="360"/>
        </w:tabs>
        <w:ind w:left="360" w:hanging="360"/>
      </w:pPr>
      <w:rPr>
        <w:rFonts w:ascii="OpenSymbol" w:hAnsi="OpenSymbol" w:cs="Open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3731992"/>
    <w:multiLevelType w:val="hybridMultilevel"/>
    <w:tmpl w:val="77B6FDCA"/>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74C5974"/>
    <w:multiLevelType w:val="hybridMultilevel"/>
    <w:tmpl w:val="C116EAB2"/>
    <w:lvl w:ilvl="0" w:tplc="040E000B">
      <w:start w:val="1"/>
      <w:numFmt w:val="bullet"/>
      <w:lvlText w:val=""/>
      <w:lvlJc w:val="left"/>
      <w:pPr>
        <w:ind w:left="927"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8D1241B"/>
    <w:multiLevelType w:val="hybridMultilevel"/>
    <w:tmpl w:val="1EF64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5C8243A3"/>
    <w:multiLevelType w:val="hybridMultilevel"/>
    <w:tmpl w:val="15EC5E84"/>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F522A04"/>
    <w:multiLevelType w:val="hybridMultilevel"/>
    <w:tmpl w:val="001EF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65BB0AC9"/>
    <w:multiLevelType w:val="hybridMultilevel"/>
    <w:tmpl w:val="C62AE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88F08B0"/>
    <w:multiLevelType w:val="hybridMultilevel"/>
    <w:tmpl w:val="5C2C888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260"/>
        </w:tabs>
        <w:ind w:left="1260" w:hanging="360"/>
      </w:pPr>
      <w:rPr>
        <w:rFonts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6FDF0268"/>
    <w:multiLevelType w:val="hybridMultilevel"/>
    <w:tmpl w:val="01FC5AFA"/>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5D11A98"/>
    <w:multiLevelType w:val="hybridMultilevel"/>
    <w:tmpl w:val="D340F76A"/>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C075D89"/>
    <w:multiLevelType w:val="hybridMultilevel"/>
    <w:tmpl w:val="57802D9E"/>
    <w:lvl w:ilvl="0" w:tplc="00000005">
      <w:start w:val="2"/>
      <w:numFmt w:val="bullet"/>
      <w:lvlText w:val="-"/>
      <w:lvlJc w:val="left"/>
      <w:pPr>
        <w:ind w:left="945" w:hanging="360"/>
      </w:pPr>
      <w:rPr>
        <w:rFonts w:ascii="OpenSymbol" w:hAnsi="OpenSymbol" w:cs="Symbol"/>
        <w:sz w:val="28"/>
        <w:szCs w:val="28"/>
      </w:rPr>
    </w:lvl>
    <w:lvl w:ilvl="1" w:tplc="040E0003" w:tentative="1">
      <w:start w:val="1"/>
      <w:numFmt w:val="bullet"/>
      <w:lvlText w:val="o"/>
      <w:lvlJc w:val="left"/>
      <w:pPr>
        <w:ind w:left="1665" w:hanging="360"/>
      </w:pPr>
      <w:rPr>
        <w:rFonts w:ascii="Courier New" w:hAnsi="Courier New" w:cs="Courier New" w:hint="default"/>
      </w:rPr>
    </w:lvl>
    <w:lvl w:ilvl="2" w:tplc="040E0005" w:tentative="1">
      <w:start w:val="1"/>
      <w:numFmt w:val="bullet"/>
      <w:lvlText w:val=""/>
      <w:lvlJc w:val="left"/>
      <w:pPr>
        <w:ind w:left="2385" w:hanging="360"/>
      </w:pPr>
      <w:rPr>
        <w:rFonts w:ascii="Wingdings" w:hAnsi="Wingdings" w:hint="default"/>
      </w:rPr>
    </w:lvl>
    <w:lvl w:ilvl="3" w:tplc="040E0001" w:tentative="1">
      <w:start w:val="1"/>
      <w:numFmt w:val="bullet"/>
      <w:lvlText w:val=""/>
      <w:lvlJc w:val="left"/>
      <w:pPr>
        <w:ind w:left="3105" w:hanging="360"/>
      </w:pPr>
      <w:rPr>
        <w:rFonts w:ascii="Symbol" w:hAnsi="Symbol" w:hint="default"/>
      </w:rPr>
    </w:lvl>
    <w:lvl w:ilvl="4" w:tplc="040E0003" w:tentative="1">
      <w:start w:val="1"/>
      <w:numFmt w:val="bullet"/>
      <w:lvlText w:val="o"/>
      <w:lvlJc w:val="left"/>
      <w:pPr>
        <w:ind w:left="3825" w:hanging="360"/>
      </w:pPr>
      <w:rPr>
        <w:rFonts w:ascii="Courier New" w:hAnsi="Courier New" w:cs="Courier New" w:hint="default"/>
      </w:rPr>
    </w:lvl>
    <w:lvl w:ilvl="5" w:tplc="040E0005" w:tentative="1">
      <w:start w:val="1"/>
      <w:numFmt w:val="bullet"/>
      <w:lvlText w:val=""/>
      <w:lvlJc w:val="left"/>
      <w:pPr>
        <w:ind w:left="4545" w:hanging="360"/>
      </w:pPr>
      <w:rPr>
        <w:rFonts w:ascii="Wingdings" w:hAnsi="Wingdings" w:hint="default"/>
      </w:rPr>
    </w:lvl>
    <w:lvl w:ilvl="6" w:tplc="040E0001" w:tentative="1">
      <w:start w:val="1"/>
      <w:numFmt w:val="bullet"/>
      <w:lvlText w:val=""/>
      <w:lvlJc w:val="left"/>
      <w:pPr>
        <w:ind w:left="5265" w:hanging="360"/>
      </w:pPr>
      <w:rPr>
        <w:rFonts w:ascii="Symbol" w:hAnsi="Symbol" w:hint="default"/>
      </w:rPr>
    </w:lvl>
    <w:lvl w:ilvl="7" w:tplc="040E0003" w:tentative="1">
      <w:start w:val="1"/>
      <w:numFmt w:val="bullet"/>
      <w:lvlText w:val="o"/>
      <w:lvlJc w:val="left"/>
      <w:pPr>
        <w:ind w:left="5985" w:hanging="360"/>
      </w:pPr>
      <w:rPr>
        <w:rFonts w:ascii="Courier New" w:hAnsi="Courier New" w:cs="Courier New" w:hint="default"/>
      </w:rPr>
    </w:lvl>
    <w:lvl w:ilvl="8" w:tplc="040E0005" w:tentative="1">
      <w:start w:val="1"/>
      <w:numFmt w:val="bullet"/>
      <w:lvlText w:val=""/>
      <w:lvlJc w:val="left"/>
      <w:pPr>
        <w:ind w:left="6705" w:hanging="360"/>
      </w:pPr>
      <w:rPr>
        <w:rFonts w:ascii="Wingdings" w:hAnsi="Wingdings" w:hint="default"/>
      </w:rPr>
    </w:lvl>
  </w:abstractNum>
  <w:abstractNum w:abstractNumId="85">
    <w:nsid w:val="7DAE4FB6"/>
    <w:multiLevelType w:val="hybridMultilevel"/>
    <w:tmpl w:val="411645B8"/>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7EAF53A1"/>
    <w:multiLevelType w:val="hybridMultilevel"/>
    <w:tmpl w:val="BF0CB17E"/>
    <w:lvl w:ilvl="0" w:tplc="00000005">
      <w:start w:val="2"/>
      <w:numFmt w:val="bullet"/>
      <w:lvlText w:val="-"/>
      <w:lvlJc w:val="left"/>
      <w:pPr>
        <w:ind w:left="720" w:hanging="360"/>
      </w:pPr>
      <w:rPr>
        <w:rFonts w:ascii="OpenSymbol" w:hAnsi="OpenSymbol" w:cs="Symbol"/>
        <w:sz w:val="28"/>
        <w:szCs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1"/>
  </w:num>
  <w:num w:numId="28">
    <w:abstractNumId w:val="32"/>
  </w:num>
  <w:num w:numId="29">
    <w:abstractNumId w:val="34"/>
  </w:num>
  <w:num w:numId="30">
    <w:abstractNumId w:val="35"/>
  </w:num>
  <w:num w:numId="31">
    <w:abstractNumId w:val="36"/>
  </w:num>
  <w:num w:numId="32">
    <w:abstractNumId w:val="38"/>
  </w:num>
  <w:num w:numId="33">
    <w:abstractNumId w:val="39"/>
  </w:num>
  <w:num w:numId="34">
    <w:abstractNumId w:val="40"/>
  </w:num>
  <w:num w:numId="35">
    <w:abstractNumId w:val="41"/>
  </w:num>
  <w:num w:numId="36">
    <w:abstractNumId w:val="42"/>
  </w:num>
  <w:num w:numId="37">
    <w:abstractNumId w:val="44"/>
  </w:num>
  <w:num w:numId="38">
    <w:abstractNumId w:val="45"/>
  </w:num>
  <w:num w:numId="39">
    <w:abstractNumId w:val="46"/>
  </w:num>
  <w:num w:numId="40">
    <w:abstractNumId w:val="47"/>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73"/>
  </w:num>
  <w:num w:numId="49">
    <w:abstractNumId w:val="65"/>
  </w:num>
  <w:num w:numId="50">
    <w:abstractNumId w:val="78"/>
  </w:num>
  <w:num w:numId="51">
    <w:abstractNumId w:val="69"/>
  </w:num>
  <w:num w:numId="52">
    <w:abstractNumId w:val="84"/>
  </w:num>
  <w:num w:numId="53">
    <w:abstractNumId w:val="86"/>
  </w:num>
  <w:num w:numId="54">
    <w:abstractNumId w:val="82"/>
  </w:num>
  <w:num w:numId="55">
    <w:abstractNumId w:val="57"/>
  </w:num>
  <w:num w:numId="56">
    <w:abstractNumId w:val="74"/>
  </w:num>
  <w:num w:numId="57">
    <w:abstractNumId w:val="83"/>
  </w:num>
  <w:num w:numId="58">
    <w:abstractNumId w:val="72"/>
  </w:num>
  <w:num w:numId="59">
    <w:abstractNumId w:val="60"/>
  </w:num>
  <w:num w:numId="60">
    <w:abstractNumId w:val="85"/>
  </w:num>
  <w:num w:numId="61">
    <w:abstractNumId w:val="75"/>
  </w:num>
  <w:num w:numId="62">
    <w:abstractNumId w:val="55"/>
  </w:num>
  <w:num w:numId="63">
    <w:abstractNumId w:val="59"/>
  </w:num>
  <w:num w:numId="64">
    <w:abstractNumId w:val="70"/>
  </w:num>
  <w:num w:numId="65">
    <w:abstractNumId w:val="61"/>
  </w:num>
  <w:num w:numId="66">
    <w:abstractNumId w:val="81"/>
  </w:num>
  <w:num w:numId="67">
    <w:abstractNumId w:val="58"/>
  </w:num>
  <w:num w:numId="68">
    <w:abstractNumId w:val="76"/>
  </w:num>
  <w:num w:numId="69">
    <w:abstractNumId w:val="56"/>
  </w:num>
  <w:num w:numId="70">
    <w:abstractNumId w:val="68"/>
  </w:num>
  <w:num w:numId="71">
    <w:abstractNumId w:val="71"/>
  </w:num>
  <w:num w:numId="72">
    <w:abstractNumId w:val="63"/>
  </w:num>
  <w:num w:numId="73">
    <w:abstractNumId w:val="62"/>
  </w:num>
  <w:num w:numId="74">
    <w:abstractNumId w:val="67"/>
  </w:num>
  <w:num w:numId="75">
    <w:abstractNumId w:val="80"/>
  </w:num>
  <w:num w:numId="76">
    <w:abstractNumId w:val="64"/>
  </w:num>
  <w:num w:numId="77">
    <w:abstractNumId w:val="77"/>
  </w:num>
  <w:num w:numId="78">
    <w:abstractNumId w:val="66"/>
  </w:num>
  <w:num w:numId="79">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58"/>
    <w:rsid w:val="00021E5B"/>
    <w:rsid w:val="0002666D"/>
    <w:rsid w:val="000329A0"/>
    <w:rsid w:val="000338BC"/>
    <w:rsid w:val="00035398"/>
    <w:rsid w:val="00067FA7"/>
    <w:rsid w:val="0007711D"/>
    <w:rsid w:val="00082D6C"/>
    <w:rsid w:val="000835AE"/>
    <w:rsid w:val="00084EBA"/>
    <w:rsid w:val="00090AFE"/>
    <w:rsid w:val="000946CA"/>
    <w:rsid w:val="00094AAF"/>
    <w:rsid w:val="000C132A"/>
    <w:rsid w:val="000E0479"/>
    <w:rsid w:val="001004EC"/>
    <w:rsid w:val="00102FD2"/>
    <w:rsid w:val="001471EA"/>
    <w:rsid w:val="00147F7E"/>
    <w:rsid w:val="00163482"/>
    <w:rsid w:val="00165A57"/>
    <w:rsid w:val="00172663"/>
    <w:rsid w:val="00181E95"/>
    <w:rsid w:val="00182356"/>
    <w:rsid w:val="0019399B"/>
    <w:rsid w:val="00193F8D"/>
    <w:rsid w:val="001C1116"/>
    <w:rsid w:val="001C3B40"/>
    <w:rsid w:val="001F76DC"/>
    <w:rsid w:val="00202CA0"/>
    <w:rsid w:val="00205BFA"/>
    <w:rsid w:val="00216458"/>
    <w:rsid w:val="00217984"/>
    <w:rsid w:val="002226FC"/>
    <w:rsid w:val="002344BE"/>
    <w:rsid w:val="00236D6A"/>
    <w:rsid w:val="002578BA"/>
    <w:rsid w:val="00257E52"/>
    <w:rsid w:val="002853AA"/>
    <w:rsid w:val="002A09EF"/>
    <w:rsid w:val="002B1786"/>
    <w:rsid w:val="002C59D2"/>
    <w:rsid w:val="002E793A"/>
    <w:rsid w:val="00311321"/>
    <w:rsid w:val="003161BA"/>
    <w:rsid w:val="003224C9"/>
    <w:rsid w:val="003272D2"/>
    <w:rsid w:val="0033031F"/>
    <w:rsid w:val="00334175"/>
    <w:rsid w:val="003348E3"/>
    <w:rsid w:val="00336666"/>
    <w:rsid w:val="00337A8E"/>
    <w:rsid w:val="00347358"/>
    <w:rsid w:val="00350588"/>
    <w:rsid w:val="00357233"/>
    <w:rsid w:val="00357B36"/>
    <w:rsid w:val="003715DE"/>
    <w:rsid w:val="00396290"/>
    <w:rsid w:val="003A52D6"/>
    <w:rsid w:val="003B393F"/>
    <w:rsid w:val="003C5C97"/>
    <w:rsid w:val="003D029C"/>
    <w:rsid w:val="003D10EB"/>
    <w:rsid w:val="003E101B"/>
    <w:rsid w:val="003F328D"/>
    <w:rsid w:val="00417640"/>
    <w:rsid w:val="00417D89"/>
    <w:rsid w:val="00426BF8"/>
    <w:rsid w:val="004362E7"/>
    <w:rsid w:val="004408BC"/>
    <w:rsid w:val="004572E0"/>
    <w:rsid w:val="004A7404"/>
    <w:rsid w:val="004B2AB0"/>
    <w:rsid w:val="004C592F"/>
    <w:rsid w:val="004D1619"/>
    <w:rsid w:val="00525E19"/>
    <w:rsid w:val="00526AAC"/>
    <w:rsid w:val="0054478B"/>
    <w:rsid w:val="00566F16"/>
    <w:rsid w:val="00573362"/>
    <w:rsid w:val="0058315B"/>
    <w:rsid w:val="00591E49"/>
    <w:rsid w:val="005A55DB"/>
    <w:rsid w:val="005B1662"/>
    <w:rsid w:val="005B4C5A"/>
    <w:rsid w:val="005C33E8"/>
    <w:rsid w:val="005C4AC0"/>
    <w:rsid w:val="005D20B0"/>
    <w:rsid w:val="005D4676"/>
    <w:rsid w:val="005E59C6"/>
    <w:rsid w:val="005E6DF9"/>
    <w:rsid w:val="00600BFF"/>
    <w:rsid w:val="00614146"/>
    <w:rsid w:val="0061585C"/>
    <w:rsid w:val="00621DCD"/>
    <w:rsid w:val="006303BD"/>
    <w:rsid w:val="00637142"/>
    <w:rsid w:val="0065279D"/>
    <w:rsid w:val="00661E7B"/>
    <w:rsid w:val="006923A8"/>
    <w:rsid w:val="006B2619"/>
    <w:rsid w:val="006C5E49"/>
    <w:rsid w:val="0070127C"/>
    <w:rsid w:val="007041A0"/>
    <w:rsid w:val="00707637"/>
    <w:rsid w:val="00714289"/>
    <w:rsid w:val="00740CB4"/>
    <w:rsid w:val="00740E26"/>
    <w:rsid w:val="0074676C"/>
    <w:rsid w:val="00756C57"/>
    <w:rsid w:val="0075738B"/>
    <w:rsid w:val="00757CE3"/>
    <w:rsid w:val="007735C8"/>
    <w:rsid w:val="007746FC"/>
    <w:rsid w:val="00792026"/>
    <w:rsid w:val="007A2331"/>
    <w:rsid w:val="007A572E"/>
    <w:rsid w:val="007C1CDD"/>
    <w:rsid w:val="007E1698"/>
    <w:rsid w:val="007E2006"/>
    <w:rsid w:val="008263BC"/>
    <w:rsid w:val="00835CE9"/>
    <w:rsid w:val="00842FC4"/>
    <w:rsid w:val="0084541F"/>
    <w:rsid w:val="008509FA"/>
    <w:rsid w:val="00861892"/>
    <w:rsid w:val="008665A4"/>
    <w:rsid w:val="00866614"/>
    <w:rsid w:val="008869EE"/>
    <w:rsid w:val="008B0475"/>
    <w:rsid w:val="008B2876"/>
    <w:rsid w:val="008C13F4"/>
    <w:rsid w:val="008D1277"/>
    <w:rsid w:val="008E0F79"/>
    <w:rsid w:val="008F63C4"/>
    <w:rsid w:val="009175BA"/>
    <w:rsid w:val="00933600"/>
    <w:rsid w:val="0096694A"/>
    <w:rsid w:val="00966E22"/>
    <w:rsid w:val="009853BF"/>
    <w:rsid w:val="009A062B"/>
    <w:rsid w:val="009A158E"/>
    <w:rsid w:val="009B0313"/>
    <w:rsid w:val="009D04CE"/>
    <w:rsid w:val="009E0CA3"/>
    <w:rsid w:val="00A00754"/>
    <w:rsid w:val="00A010AE"/>
    <w:rsid w:val="00A03392"/>
    <w:rsid w:val="00A2527E"/>
    <w:rsid w:val="00A426F5"/>
    <w:rsid w:val="00A6099E"/>
    <w:rsid w:val="00A761ED"/>
    <w:rsid w:val="00A836D9"/>
    <w:rsid w:val="00AB0E69"/>
    <w:rsid w:val="00AB40E1"/>
    <w:rsid w:val="00AC6210"/>
    <w:rsid w:val="00AF5C00"/>
    <w:rsid w:val="00AF6ACE"/>
    <w:rsid w:val="00B23ED5"/>
    <w:rsid w:val="00B2410A"/>
    <w:rsid w:val="00B31F4B"/>
    <w:rsid w:val="00B355ED"/>
    <w:rsid w:val="00B3708A"/>
    <w:rsid w:val="00B42F72"/>
    <w:rsid w:val="00B50340"/>
    <w:rsid w:val="00B5090F"/>
    <w:rsid w:val="00B52453"/>
    <w:rsid w:val="00B52DEA"/>
    <w:rsid w:val="00B55DCE"/>
    <w:rsid w:val="00B634FD"/>
    <w:rsid w:val="00B67FEC"/>
    <w:rsid w:val="00B76B7E"/>
    <w:rsid w:val="00B86322"/>
    <w:rsid w:val="00BA2AFF"/>
    <w:rsid w:val="00BC301B"/>
    <w:rsid w:val="00BC4FEE"/>
    <w:rsid w:val="00BE0613"/>
    <w:rsid w:val="00BF1A0C"/>
    <w:rsid w:val="00BF5988"/>
    <w:rsid w:val="00BF687E"/>
    <w:rsid w:val="00C1111E"/>
    <w:rsid w:val="00C22937"/>
    <w:rsid w:val="00C3440D"/>
    <w:rsid w:val="00C40839"/>
    <w:rsid w:val="00C57543"/>
    <w:rsid w:val="00C57AB9"/>
    <w:rsid w:val="00C643AA"/>
    <w:rsid w:val="00C716FB"/>
    <w:rsid w:val="00C74D33"/>
    <w:rsid w:val="00C84A18"/>
    <w:rsid w:val="00CB1A34"/>
    <w:rsid w:val="00CC2502"/>
    <w:rsid w:val="00CD0929"/>
    <w:rsid w:val="00CD1209"/>
    <w:rsid w:val="00CD36E1"/>
    <w:rsid w:val="00CD7817"/>
    <w:rsid w:val="00CE0E02"/>
    <w:rsid w:val="00CF709B"/>
    <w:rsid w:val="00D17E16"/>
    <w:rsid w:val="00D33E36"/>
    <w:rsid w:val="00D464F5"/>
    <w:rsid w:val="00D61586"/>
    <w:rsid w:val="00D61DAB"/>
    <w:rsid w:val="00D7396C"/>
    <w:rsid w:val="00D756D3"/>
    <w:rsid w:val="00D84EE1"/>
    <w:rsid w:val="00D86583"/>
    <w:rsid w:val="00D86605"/>
    <w:rsid w:val="00DA09AC"/>
    <w:rsid w:val="00DB7326"/>
    <w:rsid w:val="00DC23FC"/>
    <w:rsid w:val="00DF18D0"/>
    <w:rsid w:val="00E044BB"/>
    <w:rsid w:val="00E47C01"/>
    <w:rsid w:val="00E67605"/>
    <w:rsid w:val="00E70EF8"/>
    <w:rsid w:val="00E770FC"/>
    <w:rsid w:val="00EA3F37"/>
    <w:rsid w:val="00EA4B1E"/>
    <w:rsid w:val="00EC64BB"/>
    <w:rsid w:val="00ED00A6"/>
    <w:rsid w:val="00ED113B"/>
    <w:rsid w:val="00ED1E0D"/>
    <w:rsid w:val="00ED5191"/>
    <w:rsid w:val="00EE5FD9"/>
    <w:rsid w:val="00F00E43"/>
    <w:rsid w:val="00F172F2"/>
    <w:rsid w:val="00F32E86"/>
    <w:rsid w:val="00F53A21"/>
    <w:rsid w:val="00F53AF4"/>
    <w:rsid w:val="00F54C9C"/>
    <w:rsid w:val="00F6132E"/>
    <w:rsid w:val="00F709FD"/>
    <w:rsid w:val="00F73AC1"/>
    <w:rsid w:val="00F8595D"/>
    <w:rsid w:val="00F914D3"/>
    <w:rsid w:val="00F9428E"/>
    <w:rsid w:val="00F955F8"/>
    <w:rsid w:val="00F96419"/>
    <w:rsid w:val="00F972F2"/>
    <w:rsid w:val="00FA4DF1"/>
    <w:rsid w:val="00FC6A67"/>
    <w:rsid w:val="00FD276A"/>
    <w:rsid w:val="00FD563A"/>
    <w:rsid w:val="00FD74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4"/>
      <w:szCs w:val="24"/>
      <w:lang w:eastAsia="ar-SA"/>
    </w:rPr>
  </w:style>
  <w:style w:type="paragraph" w:styleId="Cmsor7">
    <w:name w:val="heading 7"/>
    <w:basedOn w:val="Norml"/>
    <w:next w:val="Norml"/>
    <w:qFormat/>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OpenSymbol" w:hAnsi="OpenSymbol" w:cs="OpenSymbol"/>
    </w:rPr>
  </w:style>
  <w:style w:type="character" w:customStyle="1" w:styleId="WW8Num5z0">
    <w:name w:val="WW8Num5z0"/>
    <w:rPr>
      <w:rFonts w:ascii="Symbol" w:eastAsia="Arial Unicode MS" w:hAnsi="Symbol" w:cs="Symbol"/>
      <w:sz w:val="28"/>
      <w:szCs w:val="28"/>
    </w:rPr>
  </w:style>
  <w:style w:type="character" w:customStyle="1" w:styleId="WW8Num6z0">
    <w:name w:val="WW8Num6z0"/>
    <w:rPr>
      <w:rFonts w:ascii="Symbol" w:hAnsi="Symbol" w:cs="Symbol"/>
    </w:rPr>
  </w:style>
  <w:style w:type="character" w:customStyle="1" w:styleId="WW8Num7z0">
    <w:name w:val="WW8Num7z0"/>
    <w:rPr>
      <w:rFonts w:ascii="Symbol" w:eastAsia="Arial Unicode MS" w:hAnsi="Symbol" w:cs="Symbol"/>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eastAsia="Arial Unicode MS"/>
    </w:rPr>
  </w:style>
  <w:style w:type="character" w:customStyle="1" w:styleId="WW8Num14z0">
    <w:name w:val="WW8Num14z0"/>
    <w:rPr>
      <w:rFonts w:ascii="OpenSymbol" w:eastAsia="Arial Unicode MS" w:hAnsi="OpenSymbol" w:cs="OpenSymbol"/>
    </w:rPr>
  </w:style>
  <w:style w:type="character" w:customStyle="1" w:styleId="WW8Num15z0">
    <w:name w:val="WW8Num15z0"/>
    <w:rPr>
      <w:rFonts w:ascii="OpenSymbol" w:eastAsia="Arial Unicode MS" w:hAnsi="OpenSymbol" w:cs="Times New Roman"/>
    </w:rPr>
  </w:style>
  <w:style w:type="character" w:customStyle="1" w:styleId="WW8Num16z0">
    <w:name w:val="WW8Num16z0"/>
    <w:rPr>
      <w:rFonts w:ascii="OpenSymbol" w:eastAsia="Arial Unicode MS" w:hAnsi="OpenSymbol" w:cs="Times New Roman"/>
    </w:rPr>
  </w:style>
  <w:style w:type="character" w:customStyle="1" w:styleId="WW8Num17z0">
    <w:name w:val="WW8Num17z0"/>
    <w:rPr>
      <w:rFonts w:ascii="Symbol" w:hAnsi="Symbol" w:cs="Symbol"/>
      <w:b w:val="0"/>
      <w:i w:val="0"/>
      <w:sz w:val="24"/>
    </w:rPr>
  </w:style>
  <w:style w:type="character" w:customStyle="1" w:styleId="WW8Num18z0">
    <w:name w:val="WW8Num18z0"/>
    <w:rPr>
      <w:rFonts w:ascii="OpenSymbol" w:eastAsia="Arial Unicode MS" w:hAnsi="OpenSymbol" w:cs="OpenSymbol"/>
    </w:rPr>
  </w:style>
  <w:style w:type="character" w:customStyle="1" w:styleId="WW8Num19z0">
    <w:name w:val="WW8Num19z0"/>
    <w:rPr>
      <w:rFonts w:ascii="OpenSymbol" w:eastAsia="Arial Unicode MS" w:hAnsi="OpenSymbol" w:cs="OpenSymbol"/>
    </w:rPr>
  </w:style>
  <w:style w:type="character" w:customStyle="1" w:styleId="WW8Num20z0">
    <w:name w:val="WW8Num20z0"/>
    <w:rPr>
      <w:rFonts w:ascii="OpenSymbol" w:eastAsia="Arial Unicode MS" w:hAnsi="OpenSymbol" w:cs="OpenSymbol"/>
    </w:rPr>
  </w:style>
  <w:style w:type="character" w:customStyle="1" w:styleId="WW8Num21z0">
    <w:name w:val="WW8Num21z0"/>
    <w:rPr>
      <w:rFonts w:ascii="OpenSymbol" w:hAnsi="OpenSymbol" w:cs="OpenSymbol"/>
      <w:i w:val="0"/>
      <w:u w:val="none"/>
    </w:rPr>
  </w:style>
  <w:style w:type="character" w:customStyle="1" w:styleId="WW8Num22z0">
    <w:name w:val="WW8Num22z0"/>
    <w:rPr>
      <w:rFonts w:ascii="OpenSymbol" w:eastAsia="Arial Unicode MS" w:hAnsi="OpenSymbol" w:cs="OpenSymbol"/>
    </w:rPr>
  </w:style>
  <w:style w:type="character" w:customStyle="1" w:styleId="WW8Num23z0">
    <w:name w:val="WW8Num23z0"/>
    <w:rPr>
      <w:rFonts w:ascii="OpenSymbol" w:eastAsia="Arial Unicode MS" w:hAnsi="OpenSymbol" w:cs="OpenSymbol"/>
    </w:rPr>
  </w:style>
  <w:style w:type="character" w:customStyle="1" w:styleId="WW8Num24z0">
    <w:name w:val="WW8Num24z0"/>
    <w:rPr>
      <w:rFonts w:ascii="OpenSymbol" w:eastAsia="Arial Unicode MS" w:hAnsi="OpenSymbol" w:cs="OpenSymbol"/>
    </w:rPr>
  </w:style>
  <w:style w:type="character" w:customStyle="1" w:styleId="WW8Num25z0">
    <w:name w:val="WW8Num25z0"/>
    <w:rPr>
      <w:rFonts w:ascii="OpenSymbol" w:eastAsia="Arial Unicode MS" w:hAnsi="OpenSymbol" w:cs="OpenSymbol"/>
    </w:rPr>
  </w:style>
  <w:style w:type="character" w:customStyle="1" w:styleId="WW8Num26z0">
    <w:name w:val="WW8Num26z0"/>
    <w:rPr>
      <w:rFonts w:ascii="OpenSymbol" w:hAnsi="OpenSymbol" w:cs="OpenSymbol"/>
    </w:rPr>
  </w:style>
  <w:style w:type="character" w:customStyle="1" w:styleId="WW8Num27z0">
    <w:name w:val="WW8Num27z0"/>
    <w:rPr>
      <w:rFonts w:ascii="OpenSymbol" w:eastAsia="Arial Unicode MS" w:hAnsi="OpenSymbol" w:cs="OpenSymbol"/>
      <w:sz w:val="20"/>
    </w:rPr>
  </w:style>
  <w:style w:type="character" w:customStyle="1" w:styleId="WW8Num28z0">
    <w:name w:val="WW8Num28z0"/>
    <w:rPr>
      <w:rFonts w:ascii="OpenSymbol" w:eastAsia="Arial Unicode MS" w:hAnsi="OpenSymbol" w:cs="OpenSymbol"/>
    </w:rPr>
  </w:style>
  <w:style w:type="character" w:customStyle="1" w:styleId="WW8Num29z0">
    <w:name w:val="WW8Num29z0"/>
    <w:rPr>
      <w:rFonts w:ascii="OpenSymbol" w:eastAsia="Arial Unicode MS" w:hAnsi="OpenSymbol" w:cs="OpenSymbol"/>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hint="default"/>
      <w:sz w:val="20"/>
    </w:rPr>
  </w:style>
  <w:style w:type="character" w:customStyle="1" w:styleId="WW8Num32z0">
    <w:name w:val="WW8Num32z0"/>
    <w:rPr>
      <w:rFonts w:ascii="Wingdings" w:hAnsi="Wingdings" w:cs="Wingdings" w:hint="default"/>
      <w:sz w:val="20"/>
    </w:rPr>
  </w:style>
  <w:style w:type="character" w:customStyle="1" w:styleId="WW8Num33z0">
    <w:name w:val="WW8Num33z0"/>
    <w:rPr>
      <w:rFonts w:ascii="Wingdings" w:hAnsi="Wingdings" w:cs="Wingdings" w:hint="default"/>
      <w:sz w:val="20"/>
    </w:rPr>
  </w:style>
  <w:style w:type="character" w:customStyle="1" w:styleId="WW8Num34z0">
    <w:name w:val="WW8Num34z0"/>
    <w:rPr>
      <w:rFonts w:ascii="Wingdings" w:hAnsi="Wingdings" w:cs="Wingdings" w:hint="default"/>
      <w:sz w:val="20"/>
    </w:rPr>
  </w:style>
  <w:style w:type="character" w:customStyle="1" w:styleId="WW8Num35z0">
    <w:name w:val="WW8Num35z0"/>
    <w:rPr>
      <w:rFonts w:hint="default"/>
    </w:rPr>
  </w:style>
  <w:style w:type="character" w:customStyle="1" w:styleId="WW8Num36z0">
    <w:name w:val="WW8Num36z0"/>
    <w:rPr>
      <w:rFonts w:ascii="Wingdings" w:hAnsi="Wingdings" w:cs="Wingdings" w:hint="default"/>
      <w:sz w:val="20"/>
    </w:rPr>
  </w:style>
  <w:style w:type="character" w:customStyle="1" w:styleId="WW8Num37z0">
    <w:name w:val="WW8Num37z0"/>
    <w:rPr>
      <w:rFonts w:ascii="Wingdings" w:hAnsi="Wingdings" w:cs="Wingdings" w:hint="default"/>
      <w:sz w:val="20"/>
    </w:rPr>
  </w:style>
  <w:style w:type="character" w:customStyle="1" w:styleId="WW8Num38z0">
    <w:name w:val="WW8Num38z0"/>
    <w:rPr>
      <w:rFonts w:ascii="Times New Roman" w:hAnsi="Times New Roman" w:cs="Times New Roman"/>
      <w:color w:val="000000"/>
      <w:szCs w:val="24"/>
    </w:rPr>
  </w:style>
  <w:style w:type="character" w:customStyle="1" w:styleId="WW8Num39z0">
    <w:name w:val="WW8Num39z0"/>
    <w:rPr>
      <w:rFonts w:ascii="Wingdings" w:hAnsi="Wingdings" w:cs="Wingdings" w:hint="default"/>
      <w:sz w:val="20"/>
    </w:rPr>
  </w:style>
  <w:style w:type="character" w:customStyle="1" w:styleId="WW8Num40z0">
    <w:name w:val="WW8Num40z0"/>
    <w:rPr>
      <w:rFonts w:ascii="Palatino Linotype" w:hAnsi="Palatino Linotype" w:cs="Impact" w:hint="default"/>
      <w:sz w:val="16"/>
    </w:rPr>
  </w:style>
  <w:style w:type="character" w:customStyle="1" w:styleId="WW8Num41z0">
    <w:name w:val="WW8Num41z0"/>
    <w:rPr>
      <w:rFonts w:ascii="Palatino Linotype" w:hAnsi="Palatino Linotype" w:cs="Impact" w:hint="default"/>
      <w:sz w:val="16"/>
      <w:lang w:val="hu-HU"/>
    </w:rPr>
  </w:style>
  <w:style w:type="character" w:customStyle="1" w:styleId="WW8Num42z0">
    <w:name w:val="WW8Num42z0"/>
    <w:rPr>
      <w:rFonts w:ascii="Times New Roman" w:hAnsi="Times New Roman" w:cs="Times New Roman" w:hint="default"/>
      <w:color w:val="000000"/>
      <w:szCs w:val="24"/>
    </w:rPr>
  </w:style>
  <w:style w:type="character" w:customStyle="1" w:styleId="WW8Num43z0">
    <w:name w:val="WW8Num43z0"/>
    <w:rPr>
      <w:rFonts w:ascii="Times New Roman" w:hAnsi="Times New Roman" w:cs="Times New Roman" w:hint="default"/>
      <w:color w:val="000000"/>
      <w:szCs w:val="24"/>
    </w:rPr>
  </w:style>
  <w:style w:type="character" w:customStyle="1" w:styleId="WW8Num44z0">
    <w:name w:val="WW8Num44z0"/>
    <w:rPr>
      <w:rFonts w:hint="default"/>
    </w:rPr>
  </w:style>
  <w:style w:type="character" w:customStyle="1" w:styleId="WW8Num45z0">
    <w:name w:val="WW8Num45z0"/>
    <w:rPr>
      <w:rFonts w:ascii="Wingdings" w:hAnsi="Wingdings" w:cs="Wingdings" w:hint="default"/>
      <w:sz w:val="20"/>
    </w:rPr>
  </w:style>
  <w:style w:type="character" w:customStyle="1" w:styleId="WW8Num46z0">
    <w:name w:val="WW8Num46z0"/>
    <w:rPr>
      <w:rFonts w:hint="default"/>
    </w:rPr>
  </w:style>
  <w:style w:type="character" w:customStyle="1" w:styleId="WW8Num47z0">
    <w:name w:val="WW8Num47z0"/>
    <w:rPr>
      <w:rFonts w:ascii="Wingdings" w:hAnsi="Wingdings" w:cs="Wingdings" w:hint="default"/>
      <w:sz w:val="20"/>
    </w:rPr>
  </w:style>
  <w:style w:type="character" w:customStyle="1" w:styleId="WW8Num48z0">
    <w:name w:val="WW8Num48z0"/>
    <w:rPr>
      <w:rFonts w:ascii="Wingdings" w:hAnsi="Wingdings" w:cs="Wingdings" w:hint="default"/>
      <w:sz w:val="20"/>
    </w:rPr>
  </w:style>
  <w:style w:type="character" w:customStyle="1" w:styleId="WW8Num49z0">
    <w:name w:val="WW8Num49z0"/>
    <w:rPr>
      <w:rFonts w:ascii="Wingdings" w:hAnsi="Wingdings" w:cs="Wingdings" w:hint="default"/>
      <w:sz w:val="20"/>
    </w:rPr>
  </w:style>
  <w:style w:type="character" w:customStyle="1" w:styleId="WW8Num50z0">
    <w:name w:val="WW8Num50z0"/>
    <w:rPr>
      <w:rFonts w:ascii="Wingdings" w:hAnsi="Wingdings" w:cs="Wingdings" w:hint="default"/>
      <w:sz w:val="20"/>
    </w:rPr>
  </w:style>
  <w:style w:type="character" w:customStyle="1" w:styleId="WW8Num51z0">
    <w:name w:val="WW8Num51z0"/>
    <w:rPr>
      <w:rFonts w:ascii="Wingdings" w:hAnsi="Wingdings" w:cs="Wingdings" w:hint="default"/>
      <w:sz w:val="20"/>
    </w:rPr>
  </w:style>
  <w:style w:type="character" w:customStyle="1" w:styleId="WW8Num52z0">
    <w:name w:val="WW8Num52z0"/>
    <w:rPr>
      <w:rFonts w:ascii="Wingdings" w:hAnsi="Wingdings" w:cs="Wingdings" w:hint="default"/>
      <w:sz w:val="20"/>
    </w:rPr>
  </w:style>
  <w:style w:type="character" w:customStyle="1" w:styleId="WW8Num53z0">
    <w:name w:val="WW8Num53z0"/>
    <w:rPr>
      <w:rFonts w:ascii="Wingdings" w:hAnsi="Wingdings" w:cs="Wingdings" w:hint="default"/>
      <w:sz w:val="20"/>
    </w:rPr>
  </w:style>
  <w:style w:type="character" w:customStyle="1" w:styleId="WW8Num54z0">
    <w:name w:val="WW8Num54z0"/>
    <w:rPr>
      <w:rFonts w:ascii="Wingdings" w:hAnsi="Wingdings" w:cs="Wingdings" w:hint="default"/>
      <w:sz w:val="20"/>
    </w:rPr>
  </w:style>
  <w:style w:type="character" w:customStyle="1" w:styleId="WW8Num55z0">
    <w:name w:val="WW8Num55z0"/>
    <w:rPr>
      <w:rFonts w:ascii="Times New Roman" w:hAnsi="Times New Roman" w:cs="Times New Roman"/>
      <w:b w:val="0"/>
      <w:i w:val="0"/>
      <w:color w:val="000000"/>
      <w:sz w:val="24"/>
      <w:szCs w:val="24"/>
    </w:rPr>
  </w:style>
  <w:style w:type="character" w:customStyle="1" w:styleId="Bekezdsalapbettpusa1">
    <w:name w:val="Bekezdés alapbetűtípusa1"/>
  </w:style>
  <w:style w:type="character" w:customStyle="1" w:styleId="NormlWebChar">
    <w:name w:val="Normál (Web) Char"/>
    <w:rPr>
      <w:sz w:val="24"/>
      <w:szCs w:val="24"/>
      <w:lang w:val="hu-HU" w:eastAsia="ar-SA" w:bidi="ar-SA"/>
    </w:rPr>
  </w:style>
  <w:style w:type="character" w:customStyle="1" w:styleId="WW8Num54z2">
    <w:name w:val="WW8Num54z2"/>
    <w:rPr>
      <w:rFonts w:ascii="Wingdings" w:hAnsi="Wingdings" w:cs="Wingdings"/>
    </w:rPr>
  </w:style>
  <w:style w:type="character" w:styleId="Oldalszm">
    <w:name w:val="page number"/>
    <w:basedOn w:val="Bekezdsalapbettpusa1"/>
  </w:style>
  <w:style w:type="character" w:customStyle="1" w:styleId="apple-converted-space">
    <w:name w:val="apple-converted-space"/>
    <w:basedOn w:val="Bekezdsalapbettpusa1"/>
  </w:style>
  <w:style w:type="character" w:customStyle="1" w:styleId="lfejChar">
    <w:name w:val="Élőfej Char"/>
    <w:rPr>
      <w:sz w:val="24"/>
      <w:szCs w:val="24"/>
    </w:rPr>
  </w:style>
  <w:style w:type="character" w:customStyle="1" w:styleId="llbChar">
    <w:name w:val="Élőláb Char"/>
    <w:rPr>
      <w:sz w:val="24"/>
      <w:szCs w:val="24"/>
    </w:rPr>
  </w:style>
  <w:style w:type="character" w:customStyle="1" w:styleId="Felsorolsjel">
    <w:name w:val="Felsorolásjel"/>
    <w:rPr>
      <w:rFonts w:ascii="OpenSymbol" w:eastAsia="OpenSymbol" w:hAnsi="OpenSymbol" w:cs="OpenSymbol"/>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CharCharChar">
    <w:name w:val="Char Char Char"/>
    <w:basedOn w:val="Norml"/>
    <w:pPr>
      <w:spacing w:before="120" w:after="160" w:line="240" w:lineRule="exact"/>
      <w:ind w:left="180"/>
    </w:pPr>
    <w:rPr>
      <w:rFonts w:ascii="Verdana" w:eastAsia="SimSun" w:hAnsi="Verdana" w:cs="Verdana"/>
      <w:sz w:val="20"/>
      <w:szCs w:val="20"/>
      <w:lang w:val="en-US"/>
    </w:rPr>
  </w:style>
  <w:style w:type="paragraph" w:styleId="Szvegtrzsbehzssal">
    <w:name w:val="Body Text Indent"/>
    <w:basedOn w:val="Norml"/>
    <w:pPr>
      <w:spacing w:after="120"/>
      <w:ind w:left="283"/>
    </w:pPr>
  </w:style>
  <w:style w:type="paragraph" w:customStyle="1" w:styleId="Stlus1">
    <w:name w:val="Stílus1"/>
    <w:basedOn w:val="Norml"/>
    <w:pPr>
      <w:numPr>
        <w:numId w:val="2"/>
      </w:numPr>
      <w:ind w:left="0" w:firstLine="567"/>
      <w:jc w:val="both"/>
    </w:pPr>
    <w:rPr>
      <w:sz w:val="20"/>
      <w:szCs w:val="20"/>
    </w:rPr>
  </w:style>
  <w:style w:type="paragraph" w:customStyle="1" w:styleId="pontosbeh">
    <w:name w:val="pontos beh"/>
    <w:basedOn w:val="Norml"/>
    <w:pPr>
      <w:numPr>
        <w:numId w:val="35"/>
      </w:numPr>
    </w:pPr>
    <w:rPr>
      <w:sz w:val="20"/>
      <w:szCs w:val="20"/>
    </w:rPr>
  </w:style>
  <w:style w:type="paragraph" w:styleId="NormlWeb">
    <w:name w:val="Normal (Web)"/>
    <w:basedOn w:val="Norml"/>
    <w:pPr>
      <w:spacing w:before="280" w:after="280"/>
    </w:pPr>
  </w:style>
  <w:style w:type="paragraph" w:customStyle="1" w:styleId="WW-Szvegtrzsbehzssal3">
    <w:name w:val="WW-Szövegtörzs behúzással 3"/>
    <w:basedOn w:val="Norml"/>
    <w:pPr>
      <w:tabs>
        <w:tab w:val="left" w:pos="840"/>
        <w:tab w:val="left" w:pos="1320"/>
      </w:tabs>
      <w:spacing w:line="360" w:lineRule="auto"/>
      <w:ind w:left="720" w:firstLine="1"/>
      <w:jc w:val="both"/>
    </w:pPr>
    <w:rPr>
      <w:rFonts w:ascii="Arial" w:hAnsi="Arial" w:cs="Arial"/>
      <w:szCs w:val="20"/>
    </w:rPr>
  </w:style>
  <w:style w:type="paragraph" w:customStyle="1" w:styleId="Szvegtrzs21">
    <w:name w:val="Szövegtörzs 21"/>
    <w:basedOn w:val="Norml"/>
    <w:pPr>
      <w:spacing w:after="120" w:line="480" w:lineRule="auto"/>
    </w:pPr>
  </w:style>
  <w:style w:type="paragraph" w:styleId="llb">
    <w:name w:val="footer"/>
    <w:basedOn w:val="Norml"/>
    <w:pPr>
      <w:tabs>
        <w:tab w:val="center" w:pos="4536"/>
        <w:tab w:val="right" w:pos="9072"/>
      </w:tabs>
    </w:pPr>
  </w:style>
  <w:style w:type="paragraph" w:styleId="lfej">
    <w:name w:val="header"/>
    <w:basedOn w:val="Norml"/>
    <w:pPr>
      <w:tabs>
        <w:tab w:val="center" w:pos="4536"/>
        <w:tab w:val="right" w:pos="9072"/>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character" w:styleId="Kiemels2">
    <w:name w:val="Strong"/>
    <w:uiPriority w:val="22"/>
    <w:qFormat/>
    <w:rsid w:val="00A010AE"/>
    <w:rPr>
      <w:b/>
      <w:bCs/>
    </w:rPr>
  </w:style>
  <w:style w:type="paragraph" w:customStyle="1" w:styleId="Default">
    <w:name w:val="Default"/>
    <w:rsid w:val="00217984"/>
    <w:pPr>
      <w:autoSpaceDE w:val="0"/>
      <w:autoSpaceDN w:val="0"/>
      <w:adjustRightInd w:val="0"/>
    </w:pPr>
    <w:rPr>
      <w:rFonts w:ascii="Arial" w:eastAsia="Calibri" w:hAnsi="Arial" w:cs="Arial"/>
      <w:color w:val="000000"/>
      <w:sz w:val="24"/>
      <w:szCs w:val="24"/>
      <w:lang w:eastAsia="en-US"/>
    </w:rPr>
  </w:style>
  <w:style w:type="table" w:styleId="Rcsostblzat">
    <w:name w:val="Table Grid"/>
    <w:basedOn w:val="Normltblzat"/>
    <w:uiPriority w:val="59"/>
    <w:rsid w:val="00AF6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E0E0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4"/>
      <w:szCs w:val="24"/>
      <w:lang w:eastAsia="ar-SA"/>
    </w:rPr>
  </w:style>
  <w:style w:type="paragraph" w:styleId="Cmsor7">
    <w:name w:val="heading 7"/>
    <w:basedOn w:val="Norml"/>
    <w:next w:val="Norml"/>
    <w:qFormat/>
    <w:pPr>
      <w:numPr>
        <w:ilvl w:val="6"/>
        <w:numId w:val="1"/>
      </w:numPr>
      <w:spacing w:before="240" w:after="60"/>
      <w:outlineLvl w:val="6"/>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OpenSymbol" w:hAnsi="OpenSymbol" w:cs="OpenSymbol"/>
    </w:rPr>
  </w:style>
  <w:style w:type="character" w:customStyle="1" w:styleId="WW8Num5z0">
    <w:name w:val="WW8Num5z0"/>
    <w:rPr>
      <w:rFonts w:ascii="Symbol" w:eastAsia="Arial Unicode MS" w:hAnsi="Symbol" w:cs="Symbol"/>
      <w:sz w:val="28"/>
      <w:szCs w:val="28"/>
    </w:rPr>
  </w:style>
  <w:style w:type="character" w:customStyle="1" w:styleId="WW8Num6z0">
    <w:name w:val="WW8Num6z0"/>
    <w:rPr>
      <w:rFonts w:ascii="Symbol" w:hAnsi="Symbol" w:cs="Symbol"/>
    </w:rPr>
  </w:style>
  <w:style w:type="character" w:customStyle="1" w:styleId="WW8Num7z0">
    <w:name w:val="WW8Num7z0"/>
    <w:rPr>
      <w:rFonts w:ascii="Symbol" w:eastAsia="Arial Unicode MS" w:hAnsi="Symbol" w:cs="Symbol"/>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eastAsia="Arial Unicode MS"/>
    </w:rPr>
  </w:style>
  <w:style w:type="character" w:customStyle="1" w:styleId="WW8Num14z0">
    <w:name w:val="WW8Num14z0"/>
    <w:rPr>
      <w:rFonts w:ascii="OpenSymbol" w:eastAsia="Arial Unicode MS" w:hAnsi="OpenSymbol" w:cs="OpenSymbol"/>
    </w:rPr>
  </w:style>
  <w:style w:type="character" w:customStyle="1" w:styleId="WW8Num15z0">
    <w:name w:val="WW8Num15z0"/>
    <w:rPr>
      <w:rFonts w:ascii="OpenSymbol" w:eastAsia="Arial Unicode MS" w:hAnsi="OpenSymbol" w:cs="Times New Roman"/>
    </w:rPr>
  </w:style>
  <w:style w:type="character" w:customStyle="1" w:styleId="WW8Num16z0">
    <w:name w:val="WW8Num16z0"/>
    <w:rPr>
      <w:rFonts w:ascii="OpenSymbol" w:eastAsia="Arial Unicode MS" w:hAnsi="OpenSymbol" w:cs="Times New Roman"/>
    </w:rPr>
  </w:style>
  <w:style w:type="character" w:customStyle="1" w:styleId="WW8Num17z0">
    <w:name w:val="WW8Num17z0"/>
    <w:rPr>
      <w:rFonts w:ascii="Symbol" w:hAnsi="Symbol" w:cs="Symbol"/>
      <w:b w:val="0"/>
      <w:i w:val="0"/>
      <w:sz w:val="24"/>
    </w:rPr>
  </w:style>
  <w:style w:type="character" w:customStyle="1" w:styleId="WW8Num18z0">
    <w:name w:val="WW8Num18z0"/>
    <w:rPr>
      <w:rFonts w:ascii="OpenSymbol" w:eastAsia="Arial Unicode MS" w:hAnsi="OpenSymbol" w:cs="OpenSymbol"/>
    </w:rPr>
  </w:style>
  <w:style w:type="character" w:customStyle="1" w:styleId="WW8Num19z0">
    <w:name w:val="WW8Num19z0"/>
    <w:rPr>
      <w:rFonts w:ascii="OpenSymbol" w:eastAsia="Arial Unicode MS" w:hAnsi="OpenSymbol" w:cs="OpenSymbol"/>
    </w:rPr>
  </w:style>
  <w:style w:type="character" w:customStyle="1" w:styleId="WW8Num20z0">
    <w:name w:val="WW8Num20z0"/>
    <w:rPr>
      <w:rFonts w:ascii="OpenSymbol" w:eastAsia="Arial Unicode MS" w:hAnsi="OpenSymbol" w:cs="OpenSymbol"/>
    </w:rPr>
  </w:style>
  <w:style w:type="character" w:customStyle="1" w:styleId="WW8Num21z0">
    <w:name w:val="WW8Num21z0"/>
    <w:rPr>
      <w:rFonts w:ascii="OpenSymbol" w:hAnsi="OpenSymbol" w:cs="OpenSymbol"/>
      <w:i w:val="0"/>
      <w:u w:val="none"/>
    </w:rPr>
  </w:style>
  <w:style w:type="character" w:customStyle="1" w:styleId="WW8Num22z0">
    <w:name w:val="WW8Num22z0"/>
    <w:rPr>
      <w:rFonts w:ascii="OpenSymbol" w:eastAsia="Arial Unicode MS" w:hAnsi="OpenSymbol" w:cs="OpenSymbol"/>
    </w:rPr>
  </w:style>
  <w:style w:type="character" w:customStyle="1" w:styleId="WW8Num23z0">
    <w:name w:val="WW8Num23z0"/>
    <w:rPr>
      <w:rFonts w:ascii="OpenSymbol" w:eastAsia="Arial Unicode MS" w:hAnsi="OpenSymbol" w:cs="OpenSymbol"/>
    </w:rPr>
  </w:style>
  <w:style w:type="character" w:customStyle="1" w:styleId="WW8Num24z0">
    <w:name w:val="WW8Num24z0"/>
    <w:rPr>
      <w:rFonts w:ascii="OpenSymbol" w:eastAsia="Arial Unicode MS" w:hAnsi="OpenSymbol" w:cs="OpenSymbol"/>
    </w:rPr>
  </w:style>
  <w:style w:type="character" w:customStyle="1" w:styleId="WW8Num25z0">
    <w:name w:val="WW8Num25z0"/>
    <w:rPr>
      <w:rFonts w:ascii="OpenSymbol" w:eastAsia="Arial Unicode MS" w:hAnsi="OpenSymbol" w:cs="OpenSymbol"/>
    </w:rPr>
  </w:style>
  <w:style w:type="character" w:customStyle="1" w:styleId="WW8Num26z0">
    <w:name w:val="WW8Num26z0"/>
    <w:rPr>
      <w:rFonts w:ascii="OpenSymbol" w:hAnsi="OpenSymbol" w:cs="OpenSymbol"/>
    </w:rPr>
  </w:style>
  <w:style w:type="character" w:customStyle="1" w:styleId="WW8Num27z0">
    <w:name w:val="WW8Num27z0"/>
    <w:rPr>
      <w:rFonts w:ascii="OpenSymbol" w:eastAsia="Arial Unicode MS" w:hAnsi="OpenSymbol" w:cs="OpenSymbol"/>
      <w:sz w:val="20"/>
    </w:rPr>
  </w:style>
  <w:style w:type="character" w:customStyle="1" w:styleId="WW8Num28z0">
    <w:name w:val="WW8Num28z0"/>
    <w:rPr>
      <w:rFonts w:ascii="OpenSymbol" w:eastAsia="Arial Unicode MS" w:hAnsi="OpenSymbol" w:cs="OpenSymbol"/>
    </w:rPr>
  </w:style>
  <w:style w:type="character" w:customStyle="1" w:styleId="WW8Num29z0">
    <w:name w:val="WW8Num29z0"/>
    <w:rPr>
      <w:rFonts w:ascii="OpenSymbol" w:eastAsia="Arial Unicode MS" w:hAnsi="OpenSymbol" w:cs="OpenSymbol"/>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hint="default"/>
      <w:sz w:val="20"/>
    </w:rPr>
  </w:style>
  <w:style w:type="character" w:customStyle="1" w:styleId="WW8Num32z0">
    <w:name w:val="WW8Num32z0"/>
    <w:rPr>
      <w:rFonts w:ascii="Wingdings" w:hAnsi="Wingdings" w:cs="Wingdings" w:hint="default"/>
      <w:sz w:val="20"/>
    </w:rPr>
  </w:style>
  <w:style w:type="character" w:customStyle="1" w:styleId="WW8Num33z0">
    <w:name w:val="WW8Num33z0"/>
    <w:rPr>
      <w:rFonts w:ascii="Wingdings" w:hAnsi="Wingdings" w:cs="Wingdings" w:hint="default"/>
      <w:sz w:val="20"/>
    </w:rPr>
  </w:style>
  <w:style w:type="character" w:customStyle="1" w:styleId="WW8Num34z0">
    <w:name w:val="WW8Num34z0"/>
    <w:rPr>
      <w:rFonts w:ascii="Wingdings" w:hAnsi="Wingdings" w:cs="Wingdings" w:hint="default"/>
      <w:sz w:val="20"/>
    </w:rPr>
  </w:style>
  <w:style w:type="character" w:customStyle="1" w:styleId="WW8Num35z0">
    <w:name w:val="WW8Num35z0"/>
    <w:rPr>
      <w:rFonts w:hint="default"/>
    </w:rPr>
  </w:style>
  <w:style w:type="character" w:customStyle="1" w:styleId="WW8Num36z0">
    <w:name w:val="WW8Num36z0"/>
    <w:rPr>
      <w:rFonts w:ascii="Wingdings" w:hAnsi="Wingdings" w:cs="Wingdings" w:hint="default"/>
      <w:sz w:val="20"/>
    </w:rPr>
  </w:style>
  <w:style w:type="character" w:customStyle="1" w:styleId="WW8Num37z0">
    <w:name w:val="WW8Num37z0"/>
    <w:rPr>
      <w:rFonts w:ascii="Wingdings" w:hAnsi="Wingdings" w:cs="Wingdings" w:hint="default"/>
      <w:sz w:val="20"/>
    </w:rPr>
  </w:style>
  <w:style w:type="character" w:customStyle="1" w:styleId="WW8Num38z0">
    <w:name w:val="WW8Num38z0"/>
    <w:rPr>
      <w:rFonts w:ascii="Times New Roman" w:hAnsi="Times New Roman" w:cs="Times New Roman"/>
      <w:color w:val="000000"/>
      <w:szCs w:val="24"/>
    </w:rPr>
  </w:style>
  <w:style w:type="character" w:customStyle="1" w:styleId="WW8Num39z0">
    <w:name w:val="WW8Num39z0"/>
    <w:rPr>
      <w:rFonts w:ascii="Wingdings" w:hAnsi="Wingdings" w:cs="Wingdings" w:hint="default"/>
      <w:sz w:val="20"/>
    </w:rPr>
  </w:style>
  <w:style w:type="character" w:customStyle="1" w:styleId="WW8Num40z0">
    <w:name w:val="WW8Num40z0"/>
    <w:rPr>
      <w:rFonts w:ascii="Palatino Linotype" w:hAnsi="Palatino Linotype" w:cs="Impact" w:hint="default"/>
      <w:sz w:val="16"/>
    </w:rPr>
  </w:style>
  <w:style w:type="character" w:customStyle="1" w:styleId="WW8Num41z0">
    <w:name w:val="WW8Num41z0"/>
    <w:rPr>
      <w:rFonts w:ascii="Palatino Linotype" w:hAnsi="Palatino Linotype" w:cs="Impact" w:hint="default"/>
      <w:sz w:val="16"/>
      <w:lang w:val="hu-HU"/>
    </w:rPr>
  </w:style>
  <w:style w:type="character" w:customStyle="1" w:styleId="WW8Num42z0">
    <w:name w:val="WW8Num42z0"/>
    <w:rPr>
      <w:rFonts w:ascii="Times New Roman" w:hAnsi="Times New Roman" w:cs="Times New Roman" w:hint="default"/>
      <w:color w:val="000000"/>
      <w:szCs w:val="24"/>
    </w:rPr>
  </w:style>
  <w:style w:type="character" w:customStyle="1" w:styleId="WW8Num43z0">
    <w:name w:val="WW8Num43z0"/>
    <w:rPr>
      <w:rFonts w:ascii="Times New Roman" w:hAnsi="Times New Roman" w:cs="Times New Roman" w:hint="default"/>
      <w:color w:val="000000"/>
      <w:szCs w:val="24"/>
    </w:rPr>
  </w:style>
  <w:style w:type="character" w:customStyle="1" w:styleId="WW8Num44z0">
    <w:name w:val="WW8Num44z0"/>
    <w:rPr>
      <w:rFonts w:hint="default"/>
    </w:rPr>
  </w:style>
  <w:style w:type="character" w:customStyle="1" w:styleId="WW8Num45z0">
    <w:name w:val="WW8Num45z0"/>
    <w:rPr>
      <w:rFonts w:ascii="Wingdings" w:hAnsi="Wingdings" w:cs="Wingdings" w:hint="default"/>
      <w:sz w:val="20"/>
    </w:rPr>
  </w:style>
  <w:style w:type="character" w:customStyle="1" w:styleId="WW8Num46z0">
    <w:name w:val="WW8Num46z0"/>
    <w:rPr>
      <w:rFonts w:hint="default"/>
    </w:rPr>
  </w:style>
  <w:style w:type="character" w:customStyle="1" w:styleId="WW8Num47z0">
    <w:name w:val="WW8Num47z0"/>
    <w:rPr>
      <w:rFonts w:ascii="Wingdings" w:hAnsi="Wingdings" w:cs="Wingdings" w:hint="default"/>
      <w:sz w:val="20"/>
    </w:rPr>
  </w:style>
  <w:style w:type="character" w:customStyle="1" w:styleId="WW8Num48z0">
    <w:name w:val="WW8Num48z0"/>
    <w:rPr>
      <w:rFonts w:ascii="Wingdings" w:hAnsi="Wingdings" w:cs="Wingdings" w:hint="default"/>
      <w:sz w:val="20"/>
    </w:rPr>
  </w:style>
  <w:style w:type="character" w:customStyle="1" w:styleId="WW8Num49z0">
    <w:name w:val="WW8Num49z0"/>
    <w:rPr>
      <w:rFonts w:ascii="Wingdings" w:hAnsi="Wingdings" w:cs="Wingdings" w:hint="default"/>
      <w:sz w:val="20"/>
    </w:rPr>
  </w:style>
  <w:style w:type="character" w:customStyle="1" w:styleId="WW8Num50z0">
    <w:name w:val="WW8Num50z0"/>
    <w:rPr>
      <w:rFonts w:ascii="Wingdings" w:hAnsi="Wingdings" w:cs="Wingdings" w:hint="default"/>
      <w:sz w:val="20"/>
    </w:rPr>
  </w:style>
  <w:style w:type="character" w:customStyle="1" w:styleId="WW8Num51z0">
    <w:name w:val="WW8Num51z0"/>
    <w:rPr>
      <w:rFonts w:ascii="Wingdings" w:hAnsi="Wingdings" w:cs="Wingdings" w:hint="default"/>
      <w:sz w:val="20"/>
    </w:rPr>
  </w:style>
  <w:style w:type="character" w:customStyle="1" w:styleId="WW8Num52z0">
    <w:name w:val="WW8Num52z0"/>
    <w:rPr>
      <w:rFonts w:ascii="Wingdings" w:hAnsi="Wingdings" w:cs="Wingdings" w:hint="default"/>
      <w:sz w:val="20"/>
    </w:rPr>
  </w:style>
  <w:style w:type="character" w:customStyle="1" w:styleId="WW8Num53z0">
    <w:name w:val="WW8Num53z0"/>
    <w:rPr>
      <w:rFonts w:ascii="Wingdings" w:hAnsi="Wingdings" w:cs="Wingdings" w:hint="default"/>
      <w:sz w:val="20"/>
    </w:rPr>
  </w:style>
  <w:style w:type="character" w:customStyle="1" w:styleId="WW8Num54z0">
    <w:name w:val="WW8Num54z0"/>
    <w:rPr>
      <w:rFonts w:ascii="Wingdings" w:hAnsi="Wingdings" w:cs="Wingdings" w:hint="default"/>
      <w:sz w:val="20"/>
    </w:rPr>
  </w:style>
  <w:style w:type="character" w:customStyle="1" w:styleId="WW8Num55z0">
    <w:name w:val="WW8Num55z0"/>
    <w:rPr>
      <w:rFonts w:ascii="Times New Roman" w:hAnsi="Times New Roman" w:cs="Times New Roman"/>
      <w:b w:val="0"/>
      <w:i w:val="0"/>
      <w:color w:val="000000"/>
      <w:sz w:val="24"/>
      <w:szCs w:val="24"/>
    </w:rPr>
  </w:style>
  <w:style w:type="character" w:customStyle="1" w:styleId="Bekezdsalapbettpusa1">
    <w:name w:val="Bekezdés alapbetűtípusa1"/>
  </w:style>
  <w:style w:type="character" w:customStyle="1" w:styleId="NormlWebChar">
    <w:name w:val="Normál (Web) Char"/>
    <w:rPr>
      <w:sz w:val="24"/>
      <w:szCs w:val="24"/>
      <w:lang w:val="hu-HU" w:eastAsia="ar-SA" w:bidi="ar-SA"/>
    </w:rPr>
  </w:style>
  <w:style w:type="character" w:customStyle="1" w:styleId="WW8Num54z2">
    <w:name w:val="WW8Num54z2"/>
    <w:rPr>
      <w:rFonts w:ascii="Wingdings" w:hAnsi="Wingdings" w:cs="Wingdings"/>
    </w:rPr>
  </w:style>
  <w:style w:type="character" w:styleId="Oldalszm">
    <w:name w:val="page number"/>
    <w:basedOn w:val="Bekezdsalapbettpusa1"/>
  </w:style>
  <w:style w:type="character" w:customStyle="1" w:styleId="apple-converted-space">
    <w:name w:val="apple-converted-space"/>
    <w:basedOn w:val="Bekezdsalapbettpusa1"/>
  </w:style>
  <w:style w:type="character" w:customStyle="1" w:styleId="lfejChar">
    <w:name w:val="Élőfej Char"/>
    <w:rPr>
      <w:sz w:val="24"/>
      <w:szCs w:val="24"/>
    </w:rPr>
  </w:style>
  <w:style w:type="character" w:customStyle="1" w:styleId="llbChar">
    <w:name w:val="Élőláb Char"/>
    <w:rPr>
      <w:sz w:val="24"/>
      <w:szCs w:val="24"/>
    </w:rPr>
  </w:style>
  <w:style w:type="character" w:customStyle="1" w:styleId="Felsorolsjel">
    <w:name w:val="Felsorolásjel"/>
    <w:rPr>
      <w:rFonts w:ascii="OpenSymbol" w:eastAsia="OpenSymbol" w:hAnsi="OpenSymbol" w:cs="OpenSymbol"/>
    </w:rPr>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customStyle="1" w:styleId="CharCharChar">
    <w:name w:val="Char Char Char"/>
    <w:basedOn w:val="Norml"/>
    <w:pPr>
      <w:spacing w:before="120" w:after="160" w:line="240" w:lineRule="exact"/>
      <w:ind w:left="180"/>
    </w:pPr>
    <w:rPr>
      <w:rFonts w:ascii="Verdana" w:eastAsia="SimSun" w:hAnsi="Verdana" w:cs="Verdana"/>
      <w:sz w:val="20"/>
      <w:szCs w:val="20"/>
      <w:lang w:val="en-US"/>
    </w:rPr>
  </w:style>
  <w:style w:type="paragraph" w:styleId="Szvegtrzsbehzssal">
    <w:name w:val="Body Text Indent"/>
    <w:basedOn w:val="Norml"/>
    <w:pPr>
      <w:spacing w:after="120"/>
      <w:ind w:left="283"/>
    </w:pPr>
  </w:style>
  <w:style w:type="paragraph" w:customStyle="1" w:styleId="Stlus1">
    <w:name w:val="Stílus1"/>
    <w:basedOn w:val="Norml"/>
    <w:pPr>
      <w:numPr>
        <w:numId w:val="2"/>
      </w:numPr>
      <w:ind w:left="0" w:firstLine="567"/>
      <w:jc w:val="both"/>
    </w:pPr>
    <w:rPr>
      <w:sz w:val="20"/>
      <w:szCs w:val="20"/>
    </w:rPr>
  </w:style>
  <w:style w:type="paragraph" w:customStyle="1" w:styleId="pontosbeh">
    <w:name w:val="pontos beh"/>
    <w:basedOn w:val="Norml"/>
    <w:pPr>
      <w:numPr>
        <w:numId w:val="35"/>
      </w:numPr>
    </w:pPr>
    <w:rPr>
      <w:sz w:val="20"/>
      <w:szCs w:val="20"/>
    </w:rPr>
  </w:style>
  <w:style w:type="paragraph" w:styleId="NormlWeb">
    <w:name w:val="Normal (Web)"/>
    <w:basedOn w:val="Norml"/>
    <w:pPr>
      <w:spacing w:before="280" w:after="280"/>
    </w:pPr>
  </w:style>
  <w:style w:type="paragraph" w:customStyle="1" w:styleId="WW-Szvegtrzsbehzssal3">
    <w:name w:val="WW-Szövegtörzs behúzással 3"/>
    <w:basedOn w:val="Norml"/>
    <w:pPr>
      <w:tabs>
        <w:tab w:val="left" w:pos="840"/>
        <w:tab w:val="left" w:pos="1320"/>
      </w:tabs>
      <w:spacing w:line="360" w:lineRule="auto"/>
      <w:ind w:left="720" w:firstLine="1"/>
      <w:jc w:val="both"/>
    </w:pPr>
    <w:rPr>
      <w:rFonts w:ascii="Arial" w:hAnsi="Arial" w:cs="Arial"/>
      <w:szCs w:val="20"/>
    </w:rPr>
  </w:style>
  <w:style w:type="paragraph" w:customStyle="1" w:styleId="Szvegtrzs21">
    <w:name w:val="Szövegtörzs 21"/>
    <w:basedOn w:val="Norml"/>
    <w:pPr>
      <w:spacing w:after="120" w:line="480" w:lineRule="auto"/>
    </w:pPr>
  </w:style>
  <w:style w:type="paragraph" w:styleId="llb">
    <w:name w:val="footer"/>
    <w:basedOn w:val="Norml"/>
    <w:pPr>
      <w:tabs>
        <w:tab w:val="center" w:pos="4536"/>
        <w:tab w:val="right" w:pos="9072"/>
      </w:tabs>
    </w:pPr>
  </w:style>
  <w:style w:type="paragraph" w:styleId="lfej">
    <w:name w:val="header"/>
    <w:basedOn w:val="Norml"/>
    <w:pPr>
      <w:tabs>
        <w:tab w:val="center" w:pos="4536"/>
        <w:tab w:val="right" w:pos="9072"/>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character" w:styleId="Kiemels2">
    <w:name w:val="Strong"/>
    <w:uiPriority w:val="22"/>
    <w:qFormat/>
    <w:rsid w:val="00A010AE"/>
    <w:rPr>
      <w:b/>
      <w:bCs/>
    </w:rPr>
  </w:style>
  <w:style w:type="paragraph" w:customStyle="1" w:styleId="Default">
    <w:name w:val="Default"/>
    <w:rsid w:val="00217984"/>
    <w:pPr>
      <w:autoSpaceDE w:val="0"/>
      <w:autoSpaceDN w:val="0"/>
      <w:adjustRightInd w:val="0"/>
    </w:pPr>
    <w:rPr>
      <w:rFonts w:ascii="Arial" w:eastAsia="Calibri" w:hAnsi="Arial" w:cs="Arial"/>
      <w:color w:val="000000"/>
      <w:sz w:val="24"/>
      <w:szCs w:val="24"/>
      <w:lang w:eastAsia="en-US"/>
    </w:rPr>
  </w:style>
  <w:style w:type="table" w:styleId="Rcsostblzat">
    <w:name w:val="Table Grid"/>
    <w:basedOn w:val="Normltblzat"/>
    <w:uiPriority w:val="59"/>
    <w:rsid w:val="00AF6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E0E0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117">
      <w:bodyDiv w:val="1"/>
      <w:marLeft w:val="0"/>
      <w:marRight w:val="0"/>
      <w:marTop w:val="0"/>
      <w:marBottom w:val="0"/>
      <w:divBdr>
        <w:top w:val="none" w:sz="0" w:space="0" w:color="auto"/>
        <w:left w:val="none" w:sz="0" w:space="0" w:color="auto"/>
        <w:bottom w:val="none" w:sz="0" w:space="0" w:color="auto"/>
        <w:right w:val="none" w:sz="0" w:space="0" w:color="auto"/>
      </w:divBdr>
    </w:div>
    <w:div w:id="997923253">
      <w:bodyDiv w:val="1"/>
      <w:marLeft w:val="0"/>
      <w:marRight w:val="0"/>
      <w:marTop w:val="0"/>
      <w:marBottom w:val="0"/>
      <w:divBdr>
        <w:top w:val="none" w:sz="0" w:space="0" w:color="auto"/>
        <w:left w:val="none" w:sz="0" w:space="0" w:color="auto"/>
        <w:bottom w:val="none" w:sz="0" w:space="0" w:color="auto"/>
        <w:right w:val="none" w:sz="0" w:space="0" w:color="auto"/>
      </w:divBdr>
    </w:div>
    <w:div w:id="17230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E3DB-A085-4D58-9787-15D2085A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19261</Words>
  <Characters>132903</Characters>
  <Application>Microsoft Office Word</Application>
  <DocSecurity>0</DocSecurity>
  <Lines>1107</Lines>
  <Paragraphs>303</Paragraphs>
  <ScaleCrop>false</ScaleCrop>
  <HeadingPairs>
    <vt:vector size="2" baseType="variant">
      <vt:variant>
        <vt:lpstr>Cím</vt:lpstr>
      </vt:variant>
      <vt:variant>
        <vt:i4>1</vt:i4>
      </vt:variant>
    </vt:vector>
  </HeadingPairs>
  <TitlesOfParts>
    <vt:vector size="1" baseType="lpstr">
      <vt:lpstr>AZ  ÓVODA PEDAGÓGIAI  PROGRAMJA</vt:lpstr>
    </vt:vector>
  </TitlesOfParts>
  <Company>Görbeháza</Company>
  <LinksUpToDate>false</LinksUpToDate>
  <CharactersWithSpaces>151861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ÓVODA PEDAGÓGIAI  PROGRAMJA</dc:title>
  <dc:creator>user</dc:creator>
  <cp:lastModifiedBy>Munkagép</cp:lastModifiedBy>
  <cp:revision>2</cp:revision>
  <cp:lastPrinted>2015-05-04T10:36:00Z</cp:lastPrinted>
  <dcterms:created xsi:type="dcterms:W3CDTF">2016-10-25T19:58:00Z</dcterms:created>
  <dcterms:modified xsi:type="dcterms:W3CDTF">2016-10-25T19:58:00Z</dcterms:modified>
</cp:coreProperties>
</file>